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3E" w:rsidRPr="003E3014" w:rsidRDefault="0052043E" w:rsidP="0052043E">
      <w:pPr>
        <w:shd w:val="clear" w:color="auto" w:fill="FFFFFF"/>
        <w:tabs>
          <w:tab w:val="left" w:pos="6435"/>
          <w:tab w:val="center" w:pos="7285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                                                            </w:t>
      </w:r>
      <w:r w:rsidRPr="003E3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Пояснительная записка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«Немецкий язык» составлена в соответствии с требованиями Федерального государственного общеобразовательного стандарта начального общего образования, рабочей программы «Немецкий язык», предметная линия учебников  И.Л. Бим 2-4 классы, 2013.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комплекта «Немецкий язык» «Deutsch. Schritte» для 2  класса общеобразовательных учреждений.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состав УМК входит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«Первые шаги». Учебник по немецкому языку для 2 класса общеобразовательных учреждений. Бим И.Л. М., Просвещение 2013 г.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  две рабочие тетради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печатной основе;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книга для учителя.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нашли отражение тенденции в развитии общего образования на его первой ступени, которые закреплены в федеральном государственном образовательном стандарте начального образования и прежде всего следующие:</w:t>
      </w:r>
    </w:p>
    <w:p w:rsidR="0052043E" w:rsidRPr="003E3014" w:rsidRDefault="0052043E" w:rsidP="005204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 ориентированный, деятельностный, продуктивный характер обучения;</w:t>
      </w:r>
    </w:p>
    <w:p w:rsidR="0052043E" w:rsidRPr="006021F5" w:rsidRDefault="0052043E" w:rsidP="005204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 больше внимания развитию уже в начальной школе общеучебных умений и универсальных учебных действий.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немецкого языка во 2 классе направлено на достижение следующих целей: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Интегративная цель обучения немецкому языку младших школьников включает развитие у учащихся начальной школы коммуникативной компетенции на элементарном уровне в четырёх основных видах речевой деятельности: аудировании, говорении, чтении и письме.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немецкого языка в начальной школе имеет следующие </w:t>
      </w:r>
      <w:r w:rsidRPr="003E3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6021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учебные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(формирование коммуникативной компетенции элементарного уровня в устных (аудирование и говорение) и письменных (чтение и письмо) </w:t>
      </w:r>
      <w:proofErr w:type="gramStart"/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видах</w:t>
      </w:r>
      <w:proofErr w:type="gramEnd"/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речевой деятельности);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021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образовательные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(приобщение учащихся к новому социальному опыту с использованием немецкого языка: знакомство младших школьников с миром зарубежных сверстников, с зарубежным детским фольклором и доступными образцами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художественной литературы; воспитание дружелюбного отношения к представителям других стран, расширение кругозора и развитие межкультурных представлений);</w:t>
      </w:r>
      <w:proofErr w:type="gramEnd"/>
    </w:p>
    <w:p w:rsidR="0052043E" w:rsidRPr="003E3014" w:rsidRDefault="0052043E" w:rsidP="0052043E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21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развивающие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немецкого языка и расширение познавательных интересов);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21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воспитательные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(воспитание нравственных качеств личности младшего школьника, волевой саморегуляции, толерантного отношения и уважения к представителям иных культур, ответственного отношения к учёбе и порученному делу, чувства патриотизма).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язык — один из важных учебных предметов в системе подготовки современного младшего школьника в условиях поликультурного и многоязычного мира. Наряду с русским языком и литературным чтением он формирует коммуникативную культуру школьника, способствует его общему речевому развитию, расширению кругозора и воспитанию. Изучение иностранного языка и в том числе немецкого способствует приобщению школьников к культуре другого народа и вместе с тем осознанию себя как носителей культуры и духовных ценностей своего народа и соответственно осознанию своей национальной идентичности.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Изучение немецкого языка в начальной школе носит активный, деятельностный характер, и это соответствует возрастным особенностям младшего школьника, для которого активное взаимодействие с окружающим миром является естественной формой познания.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учётом поставленных учебных, образовательных, воспитательных и развивающих целей изучения предмета «Иностранный язык» в начальной школе формулируются следующие </w:t>
      </w:r>
      <w:r w:rsidRPr="003E3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</w:t>
      </w:r>
      <w:r w:rsidRPr="003E30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формировать 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</w:t>
      </w:r>
    </w:p>
    <w:p w:rsidR="0052043E" w:rsidRPr="003E3014" w:rsidRDefault="0052043E" w:rsidP="0052043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расширять 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лингвистический кругозор младших школьников; развивать элементарные лингвистические представления, доступные младшим школьникам и необходимые для овладения устной и письменной речью на иностранном языке на элементарном уровне;</w:t>
      </w:r>
    </w:p>
    <w:p w:rsidR="0052043E" w:rsidRPr="003E3014" w:rsidRDefault="0052043E" w:rsidP="0052043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обеспечить 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коммуникативно-психологическую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52043E" w:rsidRPr="003E3014" w:rsidRDefault="0052043E" w:rsidP="0052043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развивать 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качеств младшего школьника, его внимание, мышление, память и воображение в процессе участия в моделируемых ситуациях общения, ролевых играх; в ходе овладения языковым материалом;</w:t>
      </w:r>
    </w:p>
    <w:p w:rsidR="0052043E" w:rsidRPr="003E3014" w:rsidRDefault="0052043E" w:rsidP="0052043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развивать 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эмоциональную сферу детей в процессе обучающих игр, учебных спектаклей с использованием иностранного языка;</w:t>
      </w:r>
    </w:p>
    <w:p w:rsidR="0052043E" w:rsidRPr="003E3014" w:rsidRDefault="0052043E" w:rsidP="0052043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приобщать 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младших школьников к новому социальному опыту за счёт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 </w:t>
      </w:r>
      <w:r w:rsidRPr="003E30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обучать 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начальной школы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репрезентацией знаний, а также учебному сотрудничеству.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учебном плане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немецкому языку рассчитана на 204 ч за курс начальной школы, таким образом,  68 ч приходится на изучение во 2 классе.  Рабочая программа оставлена  на 68 ч.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3E3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 и предметные результаты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Представленная программа обеспечивает достижение личностных, метапредметных и предметных результатов. 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3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52043E" w:rsidRPr="003E3014" w:rsidRDefault="0052043E" w:rsidP="0052043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52043E" w:rsidRPr="003E3014" w:rsidRDefault="0052043E" w:rsidP="0052043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процессе учения;</w:t>
      </w:r>
    </w:p>
    <w:p w:rsidR="0052043E" w:rsidRPr="003E3014" w:rsidRDefault="0052043E" w:rsidP="0052043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52043E" w:rsidRPr="003E3014" w:rsidRDefault="0052043E" w:rsidP="0052043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 </w:t>
      </w:r>
      <w:r w:rsidRPr="003E3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мире;</w:t>
      </w:r>
    </w:p>
    <w:p w:rsidR="0052043E" w:rsidRPr="003E3014" w:rsidRDefault="0052043E" w:rsidP="0052043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 формирование  ценностей многонационального российского общества; становление гуманистических и демократических ценностных ориентации;</w:t>
      </w:r>
    </w:p>
    <w:p w:rsidR="0052043E" w:rsidRPr="003E3014" w:rsidRDefault="0052043E" w:rsidP="0052043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52043E" w:rsidRPr="003E3014" w:rsidRDefault="0052043E" w:rsidP="0052043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эстетических потребностей, ценностей и чувств;</w:t>
      </w:r>
    </w:p>
    <w:p w:rsidR="0052043E" w:rsidRPr="003E3014" w:rsidRDefault="0052043E" w:rsidP="0052043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развитие навыков сотрудничества </w:t>
      </w:r>
      <w:proofErr w:type="gramStart"/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2043E" w:rsidRPr="003E3014" w:rsidRDefault="0052043E" w:rsidP="0052043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52043E" w:rsidRPr="003E3014" w:rsidRDefault="0052043E" w:rsidP="005204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52043E" w:rsidRPr="003E3014" w:rsidRDefault="0052043E" w:rsidP="005204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52043E" w:rsidRPr="003E3014" w:rsidRDefault="0052043E" w:rsidP="005204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52043E" w:rsidRPr="003E3014" w:rsidRDefault="0052043E" w:rsidP="005204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2043E" w:rsidRPr="003E3014" w:rsidRDefault="0052043E" w:rsidP="005204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начальных форм рефлексии (самоконтроля, самоанализа, саморегуляции, самооценки);</w:t>
      </w:r>
    </w:p>
    <w:p w:rsidR="0052043E" w:rsidRPr="003E3014" w:rsidRDefault="0052043E" w:rsidP="005204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52043E" w:rsidRPr="003E3014" w:rsidRDefault="0052043E" w:rsidP="005204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задач;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использование различных способов поиска (в справочных источниках и открытом учебном информационном пространстве сети Интернет), сбора, анализа и интерпретации информации в соответствии с коммуникативными и познавательными задачами и технологиями обучения;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осознанное построение речевого высказывания в соответствии с задачами коммуникации и составление текстов в устной и письменной форме с учётом возможностей младших школьников; овладение логическими действиями сравнения, анализа, синтеза, обобщения, установления аналогий и причинноследственных связей, построения рассуждений, отнесения к известным понятиям;</w:t>
      </w:r>
    </w:p>
    <w:p w:rsidR="0052043E" w:rsidRPr="003E3014" w:rsidRDefault="0052043E" w:rsidP="0052043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52043E" w:rsidRPr="003E3014" w:rsidRDefault="0052043E" w:rsidP="0052043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2043E" w:rsidRPr="003E3014" w:rsidRDefault="0052043E" w:rsidP="0052043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конструктивно разрешать конфликты посредством учёта интересов сторон и сотрудничества;</w:t>
      </w:r>
    </w:p>
    <w:p w:rsidR="0052043E" w:rsidRPr="003E3014" w:rsidRDefault="0052043E" w:rsidP="0052043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умение работать в материальной и информационной среде начального общего образования (в том числе с учебными моделями).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 А. В 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коммуникативной сфере: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языковые представления и навыки (фонетические, орфографические, лексические и грамматические);</w:t>
      </w:r>
    </w:p>
    <w:p w:rsidR="0052043E" w:rsidRPr="003E3014" w:rsidRDefault="0052043E" w:rsidP="0052043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</w:t>
      </w:r>
    </w:p>
    <w:p w:rsidR="0052043E" w:rsidRPr="003E3014" w:rsidRDefault="0052043E" w:rsidP="0052043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 (понимание на слух речи учителя и других учащихся, восприятие основного содержания несложных аудиотекстов и видеофрагментов на знакомом учащимся языковом материале);</w:t>
      </w:r>
    </w:p>
    <w:p w:rsidR="0052043E" w:rsidRPr="003E3014" w:rsidRDefault="0052043E" w:rsidP="0052043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(восприятие текстов с разной глубиной понимания ограниченного объёма, соответствующих изученному тематическому материалу и интересам учащихся с соблюдением правил чтения и осмысленного интонирования);</w:t>
      </w:r>
    </w:p>
    <w:p w:rsidR="0052043E" w:rsidRPr="003E3014" w:rsidRDefault="0052043E" w:rsidP="0052043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социокультурная осведомлённость (немецкоговорящие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 познавательной сфере: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 формирование элементарных системных языковых представлений об изучаемом языке (звукобуквенный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умение выполнять задания по усвоенному образцу, включая составление собственных диалогических и монологических высказываний по изученной тематике;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перенос умений работы с русскоязычным текстом на задания с текстом на немецком языке, предполагающие прогнозирование содержания текста по заголовку и изображениям, выражение своего отношения </w:t>
      </w:r>
      <w:proofErr w:type="gramStart"/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прочитанному, дополнение содержания текста собственными идеями в элементарных предложениях;</w:t>
      </w:r>
    </w:p>
    <w:p w:rsidR="0052043E" w:rsidRPr="003E3014" w:rsidRDefault="0052043E" w:rsidP="0052043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учебно-справочный материал в виде словарей, таблиц и схем для выполнения заданий разного типа;</w:t>
      </w:r>
    </w:p>
    <w:p w:rsidR="0052043E" w:rsidRPr="003E3014" w:rsidRDefault="0052043E" w:rsidP="0052043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 ценностно-ориентационной сфере:</w:t>
      </w:r>
    </w:p>
    <w:p w:rsidR="0052043E" w:rsidRPr="003E3014" w:rsidRDefault="0052043E" w:rsidP="0052043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52043E" w:rsidRPr="003E3014" w:rsidRDefault="0052043E" w:rsidP="0052043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52043E" w:rsidRPr="003E3014" w:rsidRDefault="0052043E" w:rsidP="0052043E">
      <w:pPr>
        <w:numPr>
          <w:ilvl w:val="0"/>
          <w:numId w:val="9"/>
        </w:numPr>
        <w:shd w:val="clear" w:color="auto" w:fill="FFFFFF"/>
        <w:spacing w:after="0" w:line="240" w:lineRule="auto"/>
        <w:ind w:left="408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</w:p>
    <w:p w:rsidR="0052043E" w:rsidRPr="003E3014" w:rsidRDefault="0052043E" w:rsidP="0052043E">
      <w:pPr>
        <w:numPr>
          <w:ilvl w:val="0"/>
          <w:numId w:val="9"/>
        </w:numPr>
        <w:shd w:val="clear" w:color="auto" w:fill="FFFFFF"/>
        <w:spacing w:after="0" w:line="240" w:lineRule="auto"/>
        <w:ind w:left="408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 эстетической сфере:</w:t>
      </w:r>
    </w:p>
    <w:p w:rsidR="0052043E" w:rsidRPr="003E3014" w:rsidRDefault="0052043E" w:rsidP="0052043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образцами родной и зарубежной детской литературы, поэзии, фольклора и народного литературного</w:t>
      </w:r>
    </w:p>
    <w:p w:rsidR="0052043E" w:rsidRPr="003E3014" w:rsidRDefault="0052043E" w:rsidP="0052043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52043E" w:rsidRPr="003E3014" w:rsidRDefault="0052043E" w:rsidP="0052043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В трудовой сфере:</w:t>
      </w:r>
    </w:p>
    <w:p w:rsidR="0052043E" w:rsidRPr="003E3014" w:rsidRDefault="0052043E" w:rsidP="0052043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сохранять цели познавательной деятельности и следовать её задачам при усвоении программного учебного материала и в самостоятельном учении;</w:t>
      </w:r>
    </w:p>
    <w:p w:rsidR="0052043E" w:rsidRPr="003E3014" w:rsidRDefault="0052043E" w:rsidP="0052043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пользоваться доступными возрасту современными учебными технологиями, включая ИКТ, для повышения эффективности своего учебного труда;</w:t>
      </w:r>
    </w:p>
    <w:p w:rsidR="0052043E" w:rsidRPr="003E3014" w:rsidRDefault="0052043E" w:rsidP="0052043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курса. Основные содержательные линии.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немецкого языка можно выделить следующие содержательные линии: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коммуникативные умения в основных видах речевой деятельности: аудировании, говорении, чтении и письме;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 языковые навыки пользования лексическими, грамматическими, фонетическими и орфографическими средствами языка;</w:t>
      </w:r>
    </w:p>
    <w:p w:rsidR="0052043E" w:rsidRPr="003E3014" w:rsidRDefault="0052043E" w:rsidP="0052043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социокультурная осведомлённость и умения межкультурного общения;</w:t>
      </w:r>
    </w:p>
    <w:p w:rsidR="0052043E" w:rsidRPr="003E3014" w:rsidRDefault="0052043E" w:rsidP="0052043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 и специальные учебные умения, универсальные учебные действия.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содержательной линией из четырёх перечисленных являются коммуникативные умения, которые представляют собой результат овладения немецким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 же неразрывно связано с социокультурной осведомлённостью младших школьников и с овладением учебными умениями. Все указанные содержательные линии находятся в тесной взаимосвязи, и отсутствие одной из них нарушает единство учебного предмета «Иностранный язык». 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Предметное содержание речи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Знакомство. 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одноклассниками, учителем, персонажем детских произведений: имя, возраст. Приветствие, прощание (с использованием типичных фраз речевого этикета).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и моя семья. 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семьи, их имена, возраст, внешность, черты характера, увлечения/хобби. Мой день (распорядок дня, </w:t>
      </w:r>
      <w:r w:rsidRPr="003E30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домашние обязанности). 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Покупки в магазине: одежда, </w:t>
      </w:r>
      <w:r w:rsidRPr="003E30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обувь, 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продукты питания. Любимая еда. Семейные праздники: день рождения, Новый год/Рождество. Подарки.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моих увлечений. 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любимые занятия. Виды спорта и спортивные игры. </w:t>
      </w:r>
      <w:r w:rsidRPr="003E30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Мои любимые сказки. </w:t>
      </w:r>
      <w:proofErr w:type="gramStart"/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Выходной день </w:t>
      </w:r>
      <w:r w:rsidRPr="003E30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{в зоопарке, цирке), 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каникулы.</w:t>
      </w:r>
      <w:proofErr w:type="gramEnd"/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и мои друзья. 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 мер, характер, что умеет делать.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Моя школа. 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Классная комната, учебные предметы, школьные принадлежности. Учебные занятия на уроках.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Мир вокруг меня. 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дом/квартира/комната: названия комнат, их размер, предметы мебели и интерьера. Природа. </w:t>
      </w:r>
      <w:r w:rsidRPr="003E30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Дикие и домашние животные. 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Любимое время года. Погода.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Страна/страны изучаемого языка и родная страна. 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сведения: название, столица. </w:t>
      </w:r>
      <w:r w:rsidRPr="003E30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Литературные персонажи популярных книг моих сверстников (имена героев книг, черты характера). 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Небольшие произведения детского фольклора на немецком языке (рифмовки, стихи, песни, сказки).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русле говорения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        Диалогическая форма</w:t>
      </w:r>
      <w:proofErr w:type="gramStart"/>
      <w:r w:rsidRPr="003E30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меть вести: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этикетные диалоги в типичных ситуациях бытового, учебно-трудового и межкультурного общения;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диалог-расспрос (запрос информации и ответ на него); » диалог-побуждение к действию.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        Монологическая форма</w:t>
      </w:r>
      <w:proofErr w:type="gramStart"/>
      <w:r w:rsidRPr="003E30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меть пользоваться: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основными коммуникативными типами речи: описание, сообщение, рассказ, характеристика (персонажей).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русле аудирования</w:t>
      </w:r>
      <w:proofErr w:type="gramStart"/>
      <w:r w:rsidRPr="003E3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оспринимать на слух и понимать:</w:t>
      </w:r>
    </w:p>
    <w:p w:rsidR="0052043E" w:rsidRPr="003E3014" w:rsidRDefault="0052043E" w:rsidP="0052043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учителя и одноклассников в процессе общения на уроке;</w:t>
      </w:r>
    </w:p>
    <w:p w:rsidR="0052043E" w:rsidRPr="003E3014" w:rsidRDefault="0052043E" w:rsidP="0052043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небольшие доступные тексты в аудиозаписи, </w:t>
      </w:r>
      <w:proofErr w:type="gramStart"/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 ные</w:t>
      </w:r>
      <w:proofErr w:type="gramEnd"/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изученном языковом материале.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русле чтения</w:t>
      </w:r>
      <w:proofErr w:type="gramStart"/>
      <w:r w:rsidRPr="003E3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итать:</w:t>
      </w:r>
    </w:p>
    <w:p w:rsidR="0052043E" w:rsidRPr="003E3014" w:rsidRDefault="0052043E" w:rsidP="0052043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вслух небольшие тексты, построенные на изученном языковом материале;</w:t>
      </w:r>
    </w:p>
    <w:p w:rsidR="0052043E" w:rsidRPr="003E3014" w:rsidRDefault="0052043E" w:rsidP="005204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русле письма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Владеть:</w:t>
      </w:r>
    </w:p>
    <w:p w:rsidR="0052043E" w:rsidRPr="003E3014" w:rsidRDefault="0052043E" w:rsidP="0052043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техникой письма (графикой, каллиграфией, орфографией);</w:t>
      </w:r>
    </w:p>
    <w:p w:rsidR="0052043E" w:rsidRPr="003E3014" w:rsidRDefault="0052043E" w:rsidP="0052043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основами письменной речи: писать с опорой на образец поздравление с праздником, короткое личное письмо.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средства и навыки пользования ими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</w:t>
      </w:r>
      <w:r w:rsidRPr="003E3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Графика, каллиграфия, орфография. 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буквы немецкого алфавита. Звукобуквенные соответствия. Основные буквосочетания. Основные правила чтения и орфографии. Написание наиболее употребительных слов, вошедших в активный словарь.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речи. 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звуки немецкого языка.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Отсутствие ударения на служебных словах (артиклях, союзах, предлогах). Членение предложения на смысловые группы. Ритмико-интонационные особенности повествовательного, побудительного и вопросительного предложений. Интонация перечисления.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речи. 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усвоения. Простейшие устойчивые словосочетания, оценочная лексика и 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речевые клише как элементы речевого этикета, отражающие культуру немецкоговорящих стран. Интернациональные слова </w:t>
      </w:r>
      <w:r w:rsidRPr="003E30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(das Kino, die Fabrik). 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представления о способах словообразования: суффиксация </w:t>
      </w:r>
      <w:r w:rsidRPr="003E30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(-er, -in, -chen, -lein, -tion, -ist); 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словосложение </w:t>
      </w:r>
      <w:r w:rsidRPr="003E30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(das Lehrbuch); 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конверсия </w:t>
      </w:r>
      <w:r w:rsidRPr="003E30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(das Lesen,die Kälte).</w:t>
      </w:r>
    </w:p>
    <w:p w:rsidR="0052043E" w:rsidRPr="003E3014" w:rsidRDefault="0052043E" w:rsidP="005204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речи. 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коммуникативные типы предложений: </w:t>
      </w:r>
      <w:proofErr w:type="gramStart"/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повествовательное</w:t>
      </w:r>
      <w:proofErr w:type="gramEnd"/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побудительное, вопросительное. Вопросительное предложение с вопросительным словом и без него. Вопросительные слова </w:t>
      </w:r>
      <w:r w:rsidRPr="003E30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wer, was, wie, warum, wo, wohin, wann. 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слов в </w:t>
      </w:r>
      <w:proofErr w:type="gramStart"/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 жении</w:t>
      </w:r>
      <w:proofErr w:type="gramEnd"/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Утвердительные и отрицательные предложения. </w:t>
      </w:r>
      <w:proofErr w:type="gramStart"/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 тое</w:t>
      </w:r>
      <w:proofErr w:type="gramEnd"/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предложение с простым глагольным сказуемым </w:t>
      </w:r>
      <w:r w:rsidRPr="003E30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(Wir lesen gem.), 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составным именным сказуемым </w:t>
      </w:r>
      <w:r w:rsidRPr="003E30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(Meine Familie ist groß.) 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составным глагольным сказуемым </w:t>
      </w:r>
      <w:r w:rsidRPr="003E30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(Ich lerne Deutsch sprechen.). </w:t>
      </w:r>
      <w:proofErr w:type="gramStart"/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Безличные предложения </w:t>
      </w:r>
      <w:r w:rsidRPr="003E30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(Es ist kalt.</w:t>
      </w:r>
      <w:proofErr w:type="gramEnd"/>
      <w:r w:rsidRPr="003E30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3E30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Es schneit).</w:t>
      </w:r>
      <w:proofErr w:type="gramEnd"/>
      <w:r w:rsidRPr="003E30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Побудительные предложения </w:t>
      </w:r>
      <w:r w:rsidRPr="003E30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(Hilf mir bitte/). 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с оборотом </w:t>
      </w:r>
      <w:r w:rsidRPr="003E30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Es gibt... .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распространённые предложения. Предложения с однородными членами. Сложносочинённые предложения с союзами </w:t>
      </w:r>
      <w:r w:rsidRPr="003E30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und, aber.</w:t>
      </w:r>
    </w:p>
    <w:p w:rsidR="0052043E" w:rsidRPr="003E3014" w:rsidRDefault="0052043E" w:rsidP="0052043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Грамматические формы изъявительного наклонения: </w:t>
      </w:r>
      <w:r w:rsidRPr="003E30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Präsens, Futur, Präteritum, Perfekt. 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Слабые и сильные </w:t>
      </w:r>
      <w:proofErr w:type="gramStart"/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 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лы</w:t>
      </w:r>
      <w:proofErr w:type="gramEnd"/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Вспомогательные глаголы </w:t>
      </w:r>
      <w:r w:rsidRPr="003E30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haben, sein, werden. 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 связка </w:t>
      </w:r>
      <w:r w:rsidRPr="003E30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sein. 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Модальные глаголы </w:t>
      </w:r>
      <w:r w:rsidRPr="003E30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können, wollen, müssen, sollen. 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Неопределённая форма глагола </w:t>
      </w:r>
      <w:r w:rsidRPr="003E30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(Infinitiv).</w:t>
      </w:r>
    </w:p>
    <w:p w:rsidR="0052043E" w:rsidRPr="003E3014" w:rsidRDefault="0052043E" w:rsidP="0052043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Существительные в единственном и множественном числе с определённым/неопределённым и нулевым артиклем. Склонение существительных.</w:t>
      </w:r>
    </w:p>
    <w:p w:rsidR="0052043E" w:rsidRPr="003E3014" w:rsidRDefault="0052043E" w:rsidP="0052043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52043E" w:rsidRPr="003E3014" w:rsidRDefault="0052043E" w:rsidP="0052043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Местоимения: личные, притяжательные и указательные </w:t>
      </w:r>
      <w:r w:rsidRPr="003E30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(ich, du, er, mein, dieser, jener). 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Отрицательное местоимение </w:t>
      </w:r>
      <w:r w:rsidRPr="003E30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kein.</w:t>
      </w:r>
    </w:p>
    <w:p w:rsidR="0052043E" w:rsidRPr="003E3014" w:rsidRDefault="0052043E" w:rsidP="0052043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 времени: </w:t>
      </w:r>
      <w:r w:rsidRPr="003E30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heute, oft, nie, schnell 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 Наречия, образующие степени сравнения не по правилам: </w:t>
      </w:r>
      <w:r w:rsidRPr="003E30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gut, viel, gern.</w:t>
      </w:r>
    </w:p>
    <w:p w:rsidR="0052043E" w:rsidRPr="003E3014" w:rsidRDefault="0052043E" w:rsidP="0052043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 числительные (до 100), порядковые числительные (до 30).</w:t>
      </w:r>
    </w:p>
    <w:p w:rsidR="0052043E" w:rsidRPr="003E3014" w:rsidRDefault="0052043E" w:rsidP="0052043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употребительные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предлоги</w:t>
      </w: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 </w:t>
      </w:r>
      <w:r w:rsidRPr="003E30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in, an, auf, hinter neben, mit, über, unter, nach, zwischen, vor.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Социокультурная осведомленность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немецкому языку в начальной школе учащиеся знакомятся: с названиями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(стихи, песни) на немецком языке; элементарными формами речевого и неречевого поведения, принятого в странах изучаемого языка.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СПЕЦИАЛЬНЫЕ УЧЕБНЫЕ УМЕНИЯ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Младшие школьники овладевают следующими специальными (предметными) учебными умениями и навыками:</w:t>
      </w:r>
    </w:p>
    <w:p w:rsidR="0052043E" w:rsidRPr="003E3014" w:rsidRDefault="0052043E" w:rsidP="0052043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двуязычным словарём учебника (в том числе транскрипцией);</w:t>
      </w:r>
    </w:p>
    <w:p w:rsidR="0052043E" w:rsidRPr="003E3014" w:rsidRDefault="0052043E" w:rsidP="0052043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справочным материалом, представленным в виде таблиц, схем, правил;</w:t>
      </w:r>
    </w:p>
    <w:p w:rsidR="0052043E" w:rsidRPr="003E3014" w:rsidRDefault="0052043E" w:rsidP="0052043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вести словарь (словарную тетрадь);</w:t>
      </w:r>
    </w:p>
    <w:p w:rsidR="0052043E" w:rsidRPr="003E3014" w:rsidRDefault="0052043E" w:rsidP="0052043E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слова, например по тематическому принципу;</w:t>
      </w:r>
    </w:p>
    <w:p w:rsidR="0052043E" w:rsidRPr="003E3014" w:rsidRDefault="0052043E" w:rsidP="0052043E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языковой догадкой, например при опознавании интернационализмов;</w:t>
      </w:r>
    </w:p>
    <w:p w:rsidR="0052043E" w:rsidRPr="003E3014" w:rsidRDefault="0052043E" w:rsidP="0052043E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обобщения на основе структурно-функциональных схем простого предложения;</w:t>
      </w:r>
    </w:p>
    <w:p w:rsidR="0052043E" w:rsidRPr="003E3014" w:rsidRDefault="0052043E" w:rsidP="0052043E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 грамматические явления, отсутствующие в родном языке, например артикли.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Общеучебные умения и универсальные учебные действия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курса «Иностранный язык» младшие школьники:</w:t>
      </w:r>
    </w:p>
    <w:p w:rsidR="0052043E" w:rsidRPr="003E3014" w:rsidRDefault="0052043E" w:rsidP="0052043E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52043E" w:rsidRPr="003E3014" w:rsidRDefault="0052043E" w:rsidP="0052043E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овладевают более разнообразными приёмами раскрытия значения слова, используя словообразовательные элементы; синонимы, антонимы; контекст;</w:t>
      </w:r>
    </w:p>
    <w:p w:rsidR="0052043E" w:rsidRPr="003E3014" w:rsidRDefault="0052043E" w:rsidP="0052043E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совершенствуют общеречевые коммуникативные умения, </w:t>
      </w:r>
      <w:proofErr w:type="gramStart"/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начинать и завершать разговор, используя речевые клише; поддерживать беседу, задавая вопросы и переспрашивая;</w:t>
      </w:r>
    </w:p>
    <w:p w:rsidR="0052043E" w:rsidRPr="003E3014" w:rsidRDefault="0052043E" w:rsidP="0052043E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совершать самонаблюдение, самоконтроль, самооценку;</w:t>
      </w:r>
    </w:p>
    <w:p w:rsidR="0052043E" w:rsidRPr="003E3014" w:rsidRDefault="0052043E" w:rsidP="0052043E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самостоятельно выполнять задания с использованием компьютера (при наличии мультимедийного приложения).</w:t>
      </w:r>
    </w:p>
    <w:p w:rsidR="0052043E" w:rsidRPr="003E3014" w:rsidRDefault="0052043E" w:rsidP="005204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 и специальные учебные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:rsidR="0052043E" w:rsidRPr="003E3014" w:rsidRDefault="0052043E" w:rsidP="005204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 </w:t>
      </w:r>
    </w:p>
    <w:tbl>
      <w:tblPr>
        <w:tblW w:w="12000" w:type="dxa"/>
        <w:tblInd w:w="-3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5"/>
        <w:gridCol w:w="2979"/>
        <w:gridCol w:w="8466"/>
      </w:tblGrid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075a7f882124f80b51df70bedb68419c8387c55e"/>
            <w:bookmarkStart w:id="1" w:name="1"/>
            <w:bookmarkEnd w:id="0"/>
            <w:bookmarkEnd w:id="1"/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Учебная цель</w:t>
            </w:r>
          </w:p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</w:t>
            </w:r>
          </w:p>
        </w:tc>
      </w:tr>
      <w:tr w:rsidR="0052043E" w:rsidRPr="003E3014" w:rsidTr="00810D1B">
        <w:tc>
          <w:tcPr>
            <w:tcW w:w="10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Вводный курс (31 час)</w:t>
            </w:r>
          </w:p>
        </w:tc>
      </w:tr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говорению на основе речевого образца.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Воспринимать на слух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информацию о стране изучаемого языка – Германии.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Рассматривать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комплект «Немецкий язык. Первые шаги».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Воспринимать на слух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главных персонажей учебника и информацию о предстоящих проектах: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подготовка «Праздника алфавита» на материале первой части учебника;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подготовка праздника «Прощай, 2-й класс!» к концу учебного года.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Раскрашивать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персонажей учебника и «Праздника алфавита».</w:t>
            </w:r>
          </w:p>
        </w:tc>
      </w:tr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развитие навыков говорения.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Вести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этикетный диалог в ситуации бытового общения (приветствовать, прощаться, узнавать, как дела, расспрашивать о возрасте).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графически и каллиграфически корректно по образцу буквы: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Aa, Ee, Ii, Oo, Uu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а также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слух и адекватно произносят звуки.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Зачитывать и воспроизводить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лексику и выражения классного обихода.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Разучить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считалку, соблюдая чёткость артикуляции, качество долгих гласных, отсутствие ассимиляции при звонкости (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bis bald ...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), отсутствие двойной артикуляции при произнесении глухого [t] и следующего за ним звонкого [d] (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bist du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наизусть те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сч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италки.</w:t>
            </w:r>
          </w:p>
        </w:tc>
      </w:tr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умений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чтения и письма.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Разыгрывать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сценку «Знакомство».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Играть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игру «живая картинка», используя материал прошлого урока.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текст рифмовки прошлого урока.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Зачитывать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текст новой рифмовки, используя немецкие имена.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Читать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и слова, соблюдая правила чтения удвоенных согласных.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графически и каллиграфически корректно по образцу новые буквы (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Ss, Hh, Dd, Cc, ß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), буквосочетания (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eu, ck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немецкие имена.</w:t>
            </w:r>
          </w:p>
        </w:tc>
      </w:tr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новыми буквами и буквосочетаниями.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графически и каллиграфически корректно по образцу буквы (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Aa, Ee, Ii, Oo, Uu, Gg, Tt, Nn, Ss, Hh, Dd, Cc, ß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), буквосочетания (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eu, ck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немецкие имена.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наизусть рифмованный материал прошлых уроков.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Разыгрывать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сценку «Знакомство».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Слушать и петь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песенку.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Зачитывать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немецкие имена, содержащие знакомые буквы и буквосочетания.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Понимать на слух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диалог, опираясь на картинки учебника</w:t>
            </w:r>
          </w:p>
        </w:tc>
      </w:tr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навыков диалогической речи.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Зачитывать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диалоги по ролям за диктором, в парах без опоры на аудиозапись.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Разыгрывать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диалоги с помощью пальчиковых кукол.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Разыгрывать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сценку друг с другом.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Заполнять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пропуски в диалогах, используя знакомую лексику.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Читать и обводть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имена в цепочке букв.</w:t>
            </w:r>
          </w:p>
        </w:tc>
      </w:tr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Читать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диалог за диктором.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Разыгрывать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диалог, заменяя имена.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Находить и зачитывать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предложения в цепочке букв.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Писать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выученные рифмовки, а также новые буквы в разных сочетаниях.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Вписывать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недостающие буквы в диалоги.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Вспоминать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и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писать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немецкие гласные и согласные.</w:t>
            </w:r>
          </w:p>
        </w:tc>
      </w:tr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говорению «Как представить других».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Рассказывать наизусть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рифмованный материал прошлых уроков.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предложения, используя речевой образец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Das ist ... Das sind ...,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представлять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знакомстве друзей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 графически и каллиграфически корректно по образцу новые 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буквы (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Ff, Rr, Ww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Зачитывать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немецкие имена, в которых встречаются новые буквы.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Озвучивать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схемы предложений с новым речевым образцом.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схемы для составления предложений,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зачитывать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их</w:t>
            </w:r>
            <w:proofErr w:type="gramStart"/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онимать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разницу между употреблением глаголов-связок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ist 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sind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Составлять и писать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предложения с новым речевым образцом.</w:t>
            </w:r>
          </w:p>
        </w:tc>
      </w:tr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Вопросительные предложения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Воспринимать на слух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знакомый рифмованный и песенный материал.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Читать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текст новой считалки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„Eins, zwei, drei – und du bist frei“.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Рассматривать 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нового персонажа учебника – Щелкунчика, героя сказки «Щелкунчик» и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воспринимать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слух новую страноведческую информацию, связанную с ним.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Рассматривать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схему немецкого предложения, с помощью которой даётся отрицательный ответ на вопрос-сомнение.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предложения, с опорой на схему и рисунки.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Воспринимать на слух,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повторять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за диктором те</w:t>
            </w:r>
            <w:proofErr w:type="gramStart"/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кст гр</w:t>
            </w:r>
            <w:proofErr w:type="gramEnd"/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амматической песенки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„Ist das/sind das?“ 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читать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её.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Вписывать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пропущенные слова в предложения с утвердительным и отрицательным ответом.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графически и каллиграфически корректно по образцу новые буквы (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Bb, Kk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 и буквосочетание (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ck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Зачитывать и разыгрывать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этикетные диалоги.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Вписывать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недостающие буквы и слова.</w:t>
            </w:r>
          </w:p>
        </w:tc>
      </w:tr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Отрицательные ответы. Отрицание nicht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Рассказывать наизусть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рифмованный и песенный материал, а также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графически и каллиграфически корректно имена, цифры.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Составлять предложения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использованием грамматических схем (переспрос, положительный и отрицательный ответы на него).</w:t>
            </w:r>
          </w:p>
        </w:tc>
      </w:tr>
      <w:tr w:rsidR="0052043E" w:rsidRPr="003E3014" w:rsidTr="00810D1B">
        <w:trPr>
          <w:trHeight w:val="360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умений говорения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Разыгрывать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диалоги в ситуации «Знакомство».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Вести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этикетный диалог бытового общения (представлять сверстников и взрослых, используя слова «господин» и «госпожа» перед именами собственными, как представляют взрослых в Германии).</w:t>
            </w:r>
          </w:p>
        </w:tc>
      </w:tr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Вопросительные предложения с вопросительными словами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Воспроизводить наизусть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песенный материал прошлого урока.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варианты речевого образца (РО 1):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называть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предметы/лица,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переспрашивать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утверждать и возражать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в ситуациях «Знакомство», «Представление других лиц при знакомстве»</w:t>
            </w:r>
            <w:proofErr w:type="gramStart"/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ыяснять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кто это при помощи вопроса и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давать на него ответ.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Разучивать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новую грамматическую песенку.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графически и каллиграфически корректно по образцу новые буквы (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Zz, Vv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 и буквосочетание (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ie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Писать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новые слова и буквосочетания по образцу</w:t>
            </w:r>
            <w:proofErr w:type="gramStart"/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ставлять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пропущенные буквы в словах.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Записывать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вопрос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Wer ist das?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используя схему, и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давать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него несколько ответов с помощью рисунков.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Считать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 7.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Решать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простые математические примеры на немецком языке и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записывать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ответы.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Заменять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цифры словами.</w:t>
            </w:r>
          </w:p>
        </w:tc>
      </w:tr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счёту до 10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грамматическую песенку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„Wer ist das?“.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Расспрашивать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одноклассников, кто изображён на картинках и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давать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ответ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используя схемы.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Расспрашивать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кого зовут.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Зачитывать и писать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новые цифры 8–10 и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считать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 1 до 10.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Писать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цифры прописью.</w:t>
            </w:r>
          </w:p>
        </w:tc>
      </w:tr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письма и чтения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Зачитывать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немецкие имена мальчиков и девочек.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Читать и разыгрывать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диалоги в ситуации «Знакомство» с использованием вопроса, работая в парах и группах.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графически и каллиграфически корректно по образцу новые буквы (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Pp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 и буквосочетания (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eh, ah, oh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Вписывать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пропущенные буквы.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Заполнять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пропуски в диалогах нужными репликами.</w:t>
            </w:r>
          </w:p>
        </w:tc>
      </w:tr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диалогической речи по теме</w:t>
            </w:r>
            <w:proofErr w:type="gramEnd"/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Рассказывать наизусть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считалку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„Eins, zwei, drei – und du bist frei“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и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разучивать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новую.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 графически и каллиграфически корректно по образцу новые 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буквы (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Xx, Ää, Öö, Üü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Вписывать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недостающие слова в рифмовку и названия немецких городов, содержащие новые буквы и буквосочетания.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Воспринимать на слух и понимать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диалоги, содержание которых основано на знакомом материале.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Читать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диалоги по ролям.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Употреблять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 при обращении </w:t>
            </w:r>
            <w:proofErr w:type="gramStart"/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взрослыми вежливую форму, а также лексику речевого этикета: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Bis Bald! Sehr angenehm!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Зачитывать и писать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новые цифры 11, 12 и 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считать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 1 до 12.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Решать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простые математические примеры на немецком языке и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записывать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ответы.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Читать и заполнять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пропуски в диалоге, подбирая нужные реплики</w:t>
            </w:r>
          </w:p>
        </w:tc>
      </w:tr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и частные вопросы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Рассказывать наизусть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рифмованный материал на отработку произношения и лексики.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предложения, используя известные схемы</w:t>
            </w:r>
            <w:proofErr w:type="gramStart"/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перировать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необходимым языковым и речевым материалом: здороваться, называть своё имя, спрашивать имя собеседника – сверстника и взрослого, представлять других при знакомстве (одного человека или нескольких), переспрашивать, отвечать положительно и отрицательно на переспрос, выяснять, кто это, соблюдать речевой этикет при знакомстве, прощаться.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Вспоминать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как меняется глагол-связка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sein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зависимости от того, идёт ли речь об одном лице или нескольких лицах.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Читать 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диалоги и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заполнять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пропуски.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Читать и понимать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диалог с опорой на рисунок.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Разучивать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алфавитной песенки.</w:t>
            </w:r>
          </w:p>
        </w:tc>
      </w:tr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Письмо. Написание имен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∙ писать по-немецки свои собственные имена и имена сказочных персонажей</w:t>
            </w:r>
          </w:p>
        </w:tc>
      </w:tr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аудирования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Читать 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воспринимать на слух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текст песенки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„Mit kling-ling-ling“.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Называть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буквы немецкого алфавита.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Вписывать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в словах с пропусками нужные буквы и буквосочетания</w:t>
            </w:r>
            <w:proofErr w:type="gramStart"/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ополнять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предложения необходимыми  словами.</w:t>
            </w:r>
          </w:p>
        </w:tc>
      </w:tr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навыков чтения и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говорения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Делать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краткое сообщение о себе, используя выражения: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Ich heiße ... Ich komme aus ... Ich bin ... Jahre alt.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Разыгрывать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Говорить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друг другу комплименты, используя оценочную лексику.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себе в роли сказочных персонажей.</w:t>
            </w:r>
          </w:p>
        </w:tc>
      </w:tr>
      <w:tr w:rsidR="0052043E" w:rsidRPr="003E3014" w:rsidTr="00810D1B">
        <w:trPr>
          <w:trHeight w:val="420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диалогической речи. Ввод новых букв.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Рассматривать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карту Германии и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зачитывать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название её столицы и некоторых немецких городов.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Восстанавливать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названия немецких городов на карте.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графически и каллиграфически корректно по образцу новые буквосочетания (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tsch, aa, äu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Читать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названия городов Германии, где встречаются новые буквосочетания.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Вписывать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слова пропущенные буквосочетания.</w:t>
            </w:r>
          </w:p>
        </w:tc>
      </w:tr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Обучение счёту до 12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Считать 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 1 до 12,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писать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прописью цифры.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Рассказывать наизусть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считалку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„Eins, zwei, drei, bicke, backe, bei“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навыков диалогической речи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Задавать 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друг другу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вопросы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спрашивая о возрасте, и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отвечать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них.</w:t>
            </w:r>
          </w:p>
        </w:tc>
      </w:tr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Письмо. Работа со словариками.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∙ 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исать слова в словарик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∙ работать с двуязычным словарем</w:t>
            </w:r>
          </w:p>
        </w:tc>
      </w:tr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Обучение говорению на основе речевого образца «Woher kommst du?»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Делать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краткое сообщение о себе, используя выражения: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Ich heiße ... Ich komme aus ... Ich bin ... Jahre alt.</w:t>
            </w:r>
          </w:p>
        </w:tc>
      </w:tr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чтения. Немецкие города.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Рассматривать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карту Германии и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зачитывать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название её столицы и некоторых немецких городов.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Восстанавливать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названия немецких городов на карте.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графически и каллиграфически корректно по образцу новые буквосочетания (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tsch, aa, äu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Читать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названия городов Германии, где встречаются новые буквосочетания.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Вписывать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слова пропущенные буквосочетания.</w:t>
            </w:r>
          </w:p>
        </w:tc>
      </w:tr>
      <w:tr w:rsidR="0052043E" w:rsidRPr="003E3014" w:rsidTr="00810D1B">
        <w:trPr>
          <w:trHeight w:val="280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 «Кто откуда?»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Называть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известные буквы и буквосочетания, а также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наизусть начало алфавитной песенки.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наизусть песенный и рифмованный материал вводного курса, отрабатывая произношение.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Читать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диалоги и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заполнять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пропуски нужными репликами.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Читать 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воспринимать на слух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текст песенки </w:t>
            </w: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„Jetzt kommt Hampelmann“.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Читать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имена сказочных героев, опираясь на картинки.</w:t>
            </w:r>
          </w:p>
        </w:tc>
      </w:tr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диалогической речи.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Называть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известные буквы и буквосочетания, а также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наизусть начало алфавитной песенки.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наизусть песенный и рифмованный материал вводного курса, отрабатывая произношение.</w:t>
            </w:r>
          </w:p>
        </w:tc>
      </w:tr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говорению на основе речевого образца «Wie alt bist du?»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Вспоминать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количественные числительные и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считать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 1 до 12.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Распределять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роли, которые они будут исполнять на празднике алфавита.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речи все пройденные речевые образцы, вопросы с вопросительным словом и без него.</w:t>
            </w:r>
          </w:p>
        </w:tc>
      </w:tr>
      <w:tr w:rsidR="0052043E" w:rsidRPr="003E3014" w:rsidTr="00810D1B">
        <w:trPr>
          <w:trHeight w:val="740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Страноведческий урок. Федеративная республика Германия.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графически и каллиграфически корректно все буквы немецкого алфавита.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Соотносить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графический образ слов с их звуковым образом.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Сравнивать и анализировать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буквосочетания.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Владеть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основными правилами чтения и орфографии, написанием наиболее употребительных слов.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наизусть весь песенный и рифмованный материал вводного курса.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речи все пройденные речевые образцы, вопросы с вопросительным словом и без него.</w:t>
            </w:r>
          </w:p>
        </w:tc>
      </w:tr>
      <w:tr w:rsidR="0052043E" w:rsidRPr="003E3014" w:rsidTr="00810D1B">
        <w:trPr>
          <w:trHeight w:val="360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Чтение. Россия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∙ Читать текст, повторяя за учителем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∙ читать текст о России с полным пониманием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∙ записать в словарь новые слова</w:t>
            </w:r>
          </w:p>
        </w:tc>
      </w:tr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лексики при чтении и в устной речи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∙ повторить лексический материал прошлого урока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∙читать текст и переводить предложения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∙ работать с картой России</w:t>
            </w:r>
          </w:p>
        </w:tc>
      </w:tr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говорения по теме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∙ повторить лексический материал прошлого урока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∙ Составлять простые предложения о своей Родине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∙ Задавать вопросы и отвечать на них</w:t>
            </w:r>
          </w:p>
        </w:tc>
      </w:tr>
      <w:tr w:rsidR="0052043E" w:rsidRPr="003E3014" w:rsidTr="00810D1B">
        <w:tc>
          <w:tcPr>
            <w:tcW w:w="10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курс</w:t>
            </w:r>
          </w:p>
        </w:tc>
      </w:tr>
      <w:tr w:rsidR="0052043E" w:rsidRPr="003E3014" w:rsidTr="00810D1B">
        <w:tc>
          <w:tcPr>
            <w:tcW w:w="10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Наши новые персонажи из учебника. Кто они? Какие они?(7 часов)</w:t>
            </w:r>
          </w:p>
        </w:tc>
      </w:tr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умений устной речи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∙ Раскрашивать карту России, флаг, герб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∙ Называть цвета флага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∙ Разыгрывать сценки</w:t>
            </w:r>
          </w:p>
        </w:tc>
      </w:tr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Развитие навыков диалогической речи «Woher kommst du?»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∙ Задавать вопросы о своем родном городе и отвечать на них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∙ Находить на карте России свой родной город, село</w:t>
            </w:r>
          </w:p>
        </w:tc>
      </w:tr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Письмо. Города Белгородской области.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∙ Раскрашивать карту Белгородской области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∙ Читать и писать названия городов</w:t>
            </w:r>
          </w:p>
        </w:tc>
      </w:tr>
      <w:tr w:rsidR="0052043E" w:rsidRPr="003E3014" w:rsidTr="00810D1B">
        <w:trPr>
          <w:trHeight w:val="360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навыков аудирования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∙ Находить на карте города Белгородской области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∙ Понимать на слух названные учителем города</w:t>
            </w:r>
          </w:p>
        </w:tc>
      </w:tr>
      <w:tr w:rsidR="0052043E" w:rsidRPr="003E3014" w:rsidTr="00810D1B">
        <w:trPr>
          <w:trHeight w:val="260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Обучение фонетически правильному чтению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наизусть немецкий алфавит и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петь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алфавитную песенку.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 Корректно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называть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известные буквы и буквосочетания.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Дополнять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предложения необходимыми словами и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записывать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полные предложения.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предложения с помощью известных схем и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записывать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их.</w:t>
            </w:r>
          </w:p>
        </w:tc>
      </w:tr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Нарицательные существительные.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Воспринимать на слух, понимать и читать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новые рифмовки, опираясь на новые слова на плашках и рисунки.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Читать вслух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спряжение глагола-связки 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sein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в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Präsens.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предложения, употребляя глагол-связку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sein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разных формах ед. и мн. числа.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Читать и понимать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письма сверстников из Германии, пользуясь словами, вынесенными на плашки.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Отвечать 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 вопрос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Was machen Sie?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употребляя знакомую лексику.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Заполнять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пропуски в предложениях, употребляя связку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sein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правильной форме.</w:t>
            </w:r>
          </w:p>
        </w:tc>
      </w:tr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и артикль имен существительных.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Употреблять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определённый и неопределённый артикль, а также личные местоимения в ед. числе в предложениях.</w:t>
            </w:r>
          </w:p>
        </w:tc>
      </w:tr>
      <w:tr w:rsidR="0052043E" w:rsidRPr="003E3014" w:rsidTr="00810D1B">
        <w:tc>
          <w:tcPr>
            <w:tcW w:w="10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Чьи это фотографии? О чём они рассказывают? (6 часов)</w:t>
            </w:r>
          </w:p>
        </w:tc>
      </w:tr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местоимения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Читать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и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произносить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личные местоимения во мн. числе.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графически и каллиграфически корректно по образцу новые буквосочетания (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ng, ig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 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Озвучивать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новые схемы предложений, характеризуя предмет или лицо.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Читать и понимать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мини-тексты с опорой на рисунки.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Задавать 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вопросы, используя схемы, и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отвечать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них.</w:t>
            </w:r>
          </w:p>
        </w:tc>
      </w:tr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прилагательные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Вписывать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слова нужные буквосочетания.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персонажей учебника, а также героев детских книг, используя РО 2 с прилагательными: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jung, alt, lustig, traurig, groß, klein, gut.</w:t>
            </w:r>
          </w:p>
        </w:tc>
      </w:tr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 лексики по теме в устной речи.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Называть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немецкого алфавита и известные  буквосочетания.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людей и животных, используя слова, обозначающие качество.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Задавать вопросы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о качестве предмета/лица с опорой на схемы и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отвечать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них.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Вписывать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недостающие буквы и буквосочетания в слова и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дополнять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диалоги подходящими репликами,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зачитывать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их.</w:t>
            </w:r>
          </w:p>
        </w:tc>
      </w:tr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говорению. Комплименты.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Разыгрывать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Говорить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друг другу комплименты, используя оценочную лексику.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себе в роли сказочных персонажей.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Называть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буквы немецкого алфавита.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Вписывать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в словах с пропусками нужные буквы и буквосочетания</w:t>
            </w:r>
            <w:proofErr w:type="gramStart"/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ополнять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предложения необходимыми  словами.</w:t>
            </w:r>
          </w:p>
        </w:tc>
      </w:tr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полным пониманием.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графически и каллиграфически корректно все буквы немецкого алфавита.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Соотносить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графический образ слов с их звуковым образом.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Сравнивать и анализировать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буквосочетания.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Владеть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основными правилами чтения и орфографии, написанием наиболее употребительных слов.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наизусть весь песенный и рифмованный материал вводного курса.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речи все пройденные речевые образцы, вопросы с вопросительным словом и без него.</w:t>
            </w:r>
          </w:p>
        </w:tc>
      </w:tr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Ввод лексики по теме «Familie»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Прогнозировать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содержание письма, используя речевые образцы и клише, данные на плашке, и опираясь на рисунки.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Читать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небольшие тексты с полным пониманием содержания, пользуясь сносками.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Читать 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вопросы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 роли персонажа учебника Пикси и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отвечать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них.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Воспринимать на слух и понимать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короткий диалог, опираясь на картинки и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предварительно прочитав новые слова на плашке.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Делать выводы о том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принято начинать телефонный разговор в Германии и России.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Вести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этикетный диалог в ситуации «Номер набран неправильно».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Делать подписи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 картинкам.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Вписывать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недостающие буквы и слова в предложениях.</w:t>
            </w:r>
          </w:p>
        </w:tc>
      </w:tr>
      <w:tr w:rsidR="0052043E" w:rsidRPr="003E3014" w:rsidTr="00810D1B">
        <w:tc>
          <w:tcPr>
            <w:tcW w:w="10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Что Сабина и Свен охотно делают дома? (6 часов)</w:t>
            </w:r>
          </w:p>
        </w:tc>
      </w:tr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Обучение диалогической речи по теме</w:t>
            </w:r>
            <w:proofErr w:type="gramEnd"/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«Familie».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Читать и воспринимать на слух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новую лексику по теме «Семья».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Воспринимать  на слух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диалог (телефонный разговор) и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читать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его за диктором.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учителя в течение урока и речь одноклассника в ходе общения с ним.</w:t>
            </w:r>
          </w:p>
        </w:tc>
      </w:tr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Притяжательные местоимения mein, dein.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Отвечать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устно и письменно на вопросы по теме и вопрос с вопросительным словом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Wessen?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употреблять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родительный падеж имён собственных.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Употреблять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речи лексику по теме «Семья».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Читать и воспринимать на слух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новую лексику по теме.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Читать 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</w:t>
            </w:r>
            <w:proofErr w:type="gramStart"/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кст с пр</w:t>
            </w:r>
            <w:proofErr w:type="gramEnd"/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опусками и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вставлять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пропущенные слова, используя знакомую лексику.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Описывать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картинку, используя речевые клише </w:t>
            </w: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„Ich glaube“, „Ich weiß nicht“.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Воспринимать на слух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и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понимать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основное содержание текста.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Произносить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слова на плашке, соблюдая правильное ударение в словах и правила чтения.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Читать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ст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ихотворения с опорой на аудиозапись.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Отвечать 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 вопрос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Wessen?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употребляя в речи родительный падеж имён собственных.</w:t>
            </w:r>
          </w:p>
        </w:tc>
      </w:tr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Развитие навыков письма.</w:t>
            </w:r>
            <w:r w:rsidRPr="003E30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Контроль навыков аудирования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Отвечать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письменно и устно на вопросы по теме «Семья», употребляя в речи притяжательные местоимения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mein(e), dein(e)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осуществлять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перенос ситуации на себя, рассказывая о своей семье.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 Письменно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заполнять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грамматическую таблицу, вписывая правильную форму притяжательных местоимений.</w:t>
            </w:r>
          </w:p>
        </w:tc>
      </w:tr>
      <w:tr w:rsidR="0052043E" w:rsidRPr="003E3014" w:rsidTr="00810D1B">
        <w:trPr>
          <w:trHeight w:val="160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Активизация лексики по теме при чтении и в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устной речи.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Воспроизводить наизусть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стихотворение прошлого урока.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Читать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слова, вставляя пропущенные буквы.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Употреблять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в речи притяжательные местоимения </w:t>
            </w: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mein(e), dein(e).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Воспринимать на слух и понимать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содержание текста письма, опираясь на перевод в плашке.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Произносить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новые слова, соблюдая правильное ударение.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Читать вслух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текст, опираясь на аудиозапись и перевод на плашке</w:t>
            </w:r>
            <w:proofErr w:type="gramStart"/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тыскивать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необходимую информацию в тексте.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Употреблять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в речи вопросительные слова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Wo?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и 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Warum?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Читать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высказывания детей и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понимать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 содержание, опираясь на перевод на плашке.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Заполнять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пропуски в тексте письма, вписывая пропущенные буквы.</w:t>
            </w:r>
          </w:p>
          <w:p w:rsidR="0052043E" w:rsidRPr="003E3014" w:rsidRDefault="0052043E" w:rsidP="00810D1B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Заполнять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пропуски в предложениях, используя необходимую лексику.</w:t>
            </w:r>
          </w:p>
        </w:tc>
      </w:tr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Контроль навыков говорения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Отвечать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вопрос «Кто хочет написать письмо Свену?», осуществляя перенос ситуации на себя.</w:t>
            </w:r>
          </w:p>
        </w:tc>
      </w:tr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Развитие навыков устной диалогической речи.</w:t>
            </w:r>
            <w:r w:rsidRPr="003E30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Контроль навыков чтения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Воспроизводить наизусть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рифмованный и песенный материал предыдущих уроков.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Прогнозировать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песенки, опираясь на рисунки.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Воспринимать на слух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читать 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понимать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содержание текста песни, опираясь на перевод новых слов на плашке.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Петь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песенку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„Hab’ne Tante in Marokko“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опираясь на текст и аудиозапись.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Кратко рассказывать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о своей семье, опираясь на рисунки и используя в речи притяжательные местоимения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mein(e)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 </w:t>
            </w: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dein(e).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в речи выражения модальности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Ich will … sein.</w:t>
            </w:r>
          </w:p>
        </w:tc>
      </w:tr>
      <w:tr w:rsidR="0052043E" w:rsidRPr="003E3014" w:rsidTr="00810D1B">
        <w:trPr>
          <w:trHeight w:val="280"/>
        </w:trPr>
        <w:tc>
          <w:tcPr>
            <w:tcW w:w="10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 что ещё мы не сделали? (6 часов)</w:t>
            </w:r>
          </w:p>
        </w:tc>
      </w:tr>
      <w:tr w:rsidR="0052043E" w:rsidRPr="003E3014" w:rsidTr="00810D1B">
        <w:trPr>
          <w:trHeight w:val="280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Письмо  в Германию</w:t>
            </w:r>
            <w:proofErr w:type="gramStart"/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r w:rsidRPr="003E30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E30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онтроль навыков письма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Воспроизводить наизусть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рифмованный и песенный материал предыдущих уроков.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Писать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ответ на письмо из Германии с опорой на образец и, соблюдая нормы написания личного письма в немецком языке.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Расширять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ассоциограмму, вписывая необходимые слова по теме.</w:t>
            </w:r>
          </w:p>
        </w:tc>
      </w:tr>
      <w:tr w:rsidR="0052043E" w:rsidRPr="003E3014" w:rsidTr="00810D1B">
        <w:trPr>
          <w:trHeight w:val="320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говорению по теме «Meine Familie»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Воспроизводить наизусть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рифмованный и песенный материал предыдущих уроков.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Говорить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комплименты членам своей семьи.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Писать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всё, что могут сообщить о своей семье,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вести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«Книгу о себе».</w:t>
            </w:r>
          </w:p>
        </w:tc>
      </w:tr>
      <w:tr w:rsidR="0052043E" w:rsidRPr="003E3014" w:rsidTr="00810D1B">
        <w:trPr>
          <w:trHeight w:val="380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Чтение писем</w:t>
            </w:r>
            <w:r w:rsidRPr="003E30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Читать и понимать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содержание текста письма, опираясь на перевод незнакомых слов на плашках.</w:t>
            </w:r>
          </w:p>
        </w:tc>
      </w:tr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орфографических навыков письма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Воспроизводить наизусть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стихотворение прошлого урока.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Читать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слова, вставляя пропущенные буквы.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Употреблять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в речи притяжательные местоимения </w:t>
            </w: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mein(e), dein(e).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Воспринимать на слух и понимать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содержание текста письма, опираясь на перевод в плашке.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Произносить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новые слова, соблюдая правильное ударение.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Читать вслух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текст, опираясь на аудиозапись и перевод на плашке</w:t>
            </w:r>
            <w:proofErr w:type="gramStart"/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тыскивать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необходимую информацию в тексте.</w:t>
            </w:r>
          </w:p>
        </w:tc>
      </w:tr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говорению на основе картинки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Употреблять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в речи вопросительные слова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Wo?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и 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Warum?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Читать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высказывания детей и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понимать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 содержание, опираясь на перевод на плашке.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Отвечать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вопрос «Кто хочет написать письмо Свену?», осуществляя перенос ситуации на себя.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Заполнять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пропуски в тексте письма, вписывая пропущенные буквы.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Заполнять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пропуски в предложениях, используя необходимую лексику.</w:t>
            </w:r>
          </w:p>
        </w:tc>
      </w:tr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новой лексики. Притяжательные местоимения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Воспроизводить наизусть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рифмованный и песенный материал предыдущих уроков.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Кратко рассказывать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о своей семье, опираясь на рисунки и используя в речи притяжательные местоимения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mein(e)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 </w:t>
            </w: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dein(e).</w:t>
            </w:r>
          </w:p>
        </w:tc>
      </w:tr>
      <w:tr w:rsidR="0052043E" w:rsidRPr="003E3014" w:rsidTr="00810D1B">
        <w:trPr>
          <w:trHeight w:val="320"/>
        </w:trPr>
        <w:tc>
          <w:tcPr>
            <w:tcW w:w="10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Покажем на нашем празднике сценки из сказки? Или это слишком трудно?  (8 часов)</w:t>
            </w:r>
          </w:p>
        </w:tc>
      </w:tr>
      <w:tr w:rsidR="0052043E" w:rsidRPr="003E3014" w:rsidTr="00810D1B">
        <w:trPr>
          <w:trHeight w:val="320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2043E" w:rsidRPr="003E3014" w:rsidTr="00810D1B">
        <w:trPr>
          <w:trHeight w:val="320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«Любимое домашнее животное»        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Воспроизводить наизусть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рифмованный и песенный материал предыдущих уроков.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Прогнозировать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песенки, опираясь на рисунки.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Воспринимать на слух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читать 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 понимать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содержание текста песни, опираясь на перевод новых слов на плашке.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Петь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песенку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„Hab’ne Tante in Marokko“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опираясь на текст и аудиозапись.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Кратко рассказывать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о своей семье, опираясь на рисунки и используя в речи притяжательные местоимения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mein(e)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dein(e).</w:t>
            </w:r>
          </w:p>
        </w:tc>
      </w:tr>
      <w:tr w:rsidR="0052043E" w:rsidRPr="003E3014" w:rsidTr="00810D1B">
        <w:trPr>
          <w:trHeight w:val="300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новой лексики по теме «Друзья»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в речи выражения модальности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Ich will … sein.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Говорить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комплименты членам своей семьи.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Писать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всё, что могут сообщить о своей семье,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вести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«Книгу о себе».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Читать и понимать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содержание текста письма, опираясь на перевод незнакомых слов на плашках.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Писать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ответ на письмо из Германии с опорой на образец и, соблюдая нормы написания личного письма в немецком языке.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Расширять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ассоциограмму, вписывая необходимые слова по теме.</w:t>
            </w:r>
          </w:p>
        </w:tc>
      </w:tr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чтения с полным пониманием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Воспроизводить на слух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считалки предыдущих уроков, соблюдая нормы произношения немецкого языка.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Читать и понимать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названия профессий, пользуясь переводом на плашках и опираясь на картинки учебника.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∙ Заполнять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пропуски в предложениях, подбирая нужные слова по теме.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семье, опираясь на вопросы и рисунки.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Употреблять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в речи притяжательные местоимения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sein, ihr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и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отвечать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на вопрос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Wessen?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используя их.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Читать вслух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и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понимать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микротексты, опираясь на рисунки и контекст.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Подбирать и вписывать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нужные притяжательные местоимения к именам существительным.</w:t>
            </w:r>
          </w:p>
        </w:tc>
      </w:tr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Отрицание nicht после глаголов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Рассказывать наизусть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рифмовку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„Wessen?“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рифмовку с парадигмой притяжательных местоимений.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Употреблять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глаголы в утвердительных и вопросительных предложениях, отрицание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nicht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глаголами, используя структурные схемы.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Читать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и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понимать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грамматическую песенку, опираясь на перевод в плашке,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слушать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и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петь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песенку.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 Устно и письменно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отвечать на вопросы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„Was machst du?“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„Was macht er?“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употребляя глаголы в нужном лице ед. числа.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Вписывать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слова пропущенные буквы.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Подбирать и записывать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предложения к схемам.</w:t>
            </w:r>
          </w:p>
        </w:tc>
      </w:tr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аудирования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Читать и воспринимать на слух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текст новой рифмовки</w:t>
            </w:r>
            <w:proofErr w:type="gramStart"/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азывать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известные цифры.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Воспринимать на слух, читать про себя и понимать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текст письма, пользуясь переводом новых слов на плашке.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Читать вслух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текст письма, соблюдая нормы произношения немецкого языка.</w:t>
            </w:r>
          </w:p>
        </w:tc>
      </w:tr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Спряжение глаголов в Präsens</w:t>
            </w:r>
            <w:r w:rsidRPr="003E30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Контроль навыков аудирования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наизусть песенный и рифмованный материал предыдущих уроков, готовясь к «Празднику алфавита».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Читать и воспринимать на слух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новую рифмовку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„Was ich nicht alles mache!“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Называть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различные действия, используя глаголы в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Präsens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1-м и 2-м лице ед. числа.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Читать 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памятку и предложения на спряжение глаголов по лицам,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делать вывод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том, как изменяются окончания глаголов в зависимости от лица.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Спрягать 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глаголы в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Präsens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письменно и устно.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Читать и понимать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текст в пузырях, опираясь на перевод отдельных слов в сносках на плашке.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Отыскивать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тексте нужную информацию.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Вписывать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недостающие слова в тексте с пропусками.</w:t>
            </w:r>
          </w:p>
        </w:tc>
      </w:tr>
      <w:tr w:rsidR="0052043E" w:rsidRPr="003E3014" w:rsidTr="00810D1B">
        <w:trPr>
          <w:trHeight w:val="540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полилогической речи путём инсценирования сказок.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Отвечать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вопросы по содержанию сказки.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Воспринимать на слух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и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понимать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сценку сказки, опираясь на сноски на плашках.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Читать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сказку за диктором.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Отыскивать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тексте нужную информацию.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Делать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подписи к картинкам.</w:t>
            </w:r>
          </w:p>
        </w:tc>
      </w:tr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Модальные глаголы können, wollen</w:t>
            </w:r>
            <w:r w:rsidRPr="003E30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Контроль навыков письма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Выбирать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себе роль,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выписывать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 каждой сцены все, что нужно говорить в этой роли.</w:t>
            </w:r>
          </w:p>
        </w:tc>
      </w:tr>
      <w:tr w:rsidR="0052043E" w:rsidRPr="003E3014" w:rsidTr="00810D1B">
        <w:tc>
          <w:tcPr>
            <w:tcW w:w="10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Добро пожаловать на наш праздник! (4 часа)</w:t>
            </w:r>
          </w:p>
        </w:tc>
      </w:tr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навыков говорения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 Кратко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содержание прочитанного материала с опорой на те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с пр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опусками.</w:t>
            </w:r>
          </w:p>
        </w:tc>
      </w:tr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диалогов по ролям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Читать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последнюю сценку в сказке по ролям.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Осуществлять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поиск нужной информации в тексте и письменно её фиксировать.</w:t>
            </w:r>
          </w:p>
        </w:tc>
      </w:tr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 диалогической речи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Воспринимать на слух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те</w:t>
            </w:r>
            <w:proofErr w:type="gramStart"/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кст ск</w:t>
            </w:r>
            <w:proofErr w:type="gramEnd"/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азки и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понимать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его содержание, предварительно ознакомившись с новыми словами на плашке.</w:t>
            </w:r>
          </w:p>
        </w:tc>
      </w:tr>
      <w:tr w:rsidR="0052043E" w:rsidRPr="003E3014" w:rsidTr="00810D1B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Совершенствование умений </w:t>
            </w: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говорения.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Контроль навыков чтения</w:t>
            </w:r>
          </w:p>
        </w:tc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содержание 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вопросов.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∙ </w:t>
            </w:r>
            <w:r w:rsidRPr="003E301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Выражать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своё мнение о прочитанной сказке.</w:t>
            </w:r>
          </w:p>
        </w:tc>
      </w:tr>
    </w:tbl>
    <w:p w:rsidR="0052043E" w:rsidRPr="003E3014" w:rsidRDefault="0052043E" w:rsidP="005204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 – ТЕМАТИЧЕКСОЕ ПЛАНИРОВАНИЕ.</w:t>
      </w:r>
    </w:p>
    <w:tbl>
      <w:tblPr>
        <w:tblW w:w="14340" w:type="dxa"/>
        <w:tblInd w:w="-12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"/>
        <w:gridCol w:w="1800"/>
        <w:gridCol w:w="2209"/>
        <w:gridCol w:w="2335"/>
        <w:gridCol w:w="2045"/>
        <w:gridCol w:w="4536"/>
        <w:gridCol w:w="1265"/>
        <w:gridCol w:w="598"/>
      </w:tblGrid>
      <w:tr w:rsidR="0052043E" w:rsidRPr="003E3014" w:rsidTr="00810D1B">
        <w:trPr>
          <w:trHeight w:val="260"/>
        </w:trPr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2" w:name="ea3e776698f4fccf76bb4f541f2634128a765841"/>
            <w:bookmarkStart w:id="3" w:name="2"/>
            <w:bookmarkEnd w:id="2"/>
            <w:bookmarkEnd w:id="3"/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7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52043E" w:rsidRPr="003E3014" w:rsidRDefault="0052043E" w:rsidP="0081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  <w:p w:rsidR="0052043E" w:rsidRPr="003E3014" w:rsidRDefault="0052043E" w:rsidP="0081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52043E" w:rsidRPr="003E3014" w:rsidTr="00810D1B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Да-та</w:t>
            </w:r>
            <w:proofErr w:type="gramEnd"/>
          </w:p>
        </w:tc>
      </w:tr>
      <w:tr w:rsidR="0052043E" w:rsidRPr="003E3014" w:rsidTr="00810D1B">
        <w:tc>
          <w:tcPr>
            <w:tcW w:w="141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Вводный курс (31 час)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надо знать перед тем, как отправиться в путь?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соблюдать гигиенические требования, следить за положением руки, ручки, прописи.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Ориентируются в учебнике (на развороте,  оглавлении, в условных обозначениях) и на карте мира; выделяют необходимую информацию; овладевают при поддержке учителя учебно-организационными, учебно-информационными и учебно-коммуникативными умениями;  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и формируют цель деятельности на уроке с помощью учителя;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проговаривают последовательность своих действий для решения учебн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познавательной задачи; учатся работать по предложенному учителем плану;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учителя и друг друга для воспроизведения и восприятия необходимых сведений и поддержания учебно-деловой беседы.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Осознают роль языка и речи в жизни людей, выражают свои эмоции по поводу услышанного; 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 свое отношение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иностранным языкам и различным профессиям; применяют роль социально активной, мобильной, толерантной  и адаптивной личности.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цели  обучения иностранным языкам вообще и 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немецкому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частности.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представление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 стране изучаемого языка  - Германии.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Узнавать 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персонажей учебника.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познакомимся!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уч-ся приветствовать друг друга и знакомиться на немецком языке. Познакомиться с графикой и правилами чтения букв: А, Е, I, O, U. Познакомить с нормами поведения при знакомстве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принятыми в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Германии.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Познавательные УУД: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Ориентируются в учебнике (на развороте,  оглавлении, в условных обозначениях) и на карте мира; выделяют необходимую информацию; осознанно строят речевое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высказывание в устной форме; находят ответы на вопросы в иллюстрациях; делают выводы в результате совместной работы класса и учителя; овладевают при поддержке учителя учебно-организационными, учебно-информационными и учебно-коммуникативными умениями;  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и формируют цель деятельности на уроке с помощью учителя; проговаривают последовательность своих действий для решения учебн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познавательной задачи; учатся работать по предложенному учителем плану;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 </w:t>
            </w: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УУД: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Оформляют свои мысли в устной форме, понятной для учителя, собеседника, партнера; договариваются с одноклассниками совместно с учителем о правилах поведения и общения и следует им, работают в паре и группе в соответствии с нормами общения, взаимопонимания, правилами поведения и этикета.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Осознают роль языка и речи в жизни людей, выражают свои эмоции по поводу услышанного;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роль социально активной личности.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Приветствовать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 друга и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знакомиться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немецком языке,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прощаться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графически и каллиграфически корректно  буквы немецкого алфавита.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Соотносить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образ с его звуковым образом.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слух и адекватно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произносить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немецкого языка.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Итак, как поздороваться и представиться по-немецки?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Тренировать в употреблении лексики речевого этикета при знакомстве.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у. проявлять вежливость при знакомстве.</w:t>
            </w:r>
          </w:p>
          <w:p w:rsidR="0052043E" w:rsidRPr="003E3014" w:rsidRDefault="0052043E" w:rsidP="00810D1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у. с графикой и правилами чтения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букв: G, T,N, повторить пройденные буквы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Познавательные УУД: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Составляют осознанные и произвольные речевые высказывания в устной форме; формулируют ответы на вопросы учителя и собеседника;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осуществляют поиск необходимой информации.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Контролируют свои действия по точному и оперативному ориентированию в учебнике; принимают учебную задачу; участвуют в распределении ролей для ролевой сценки и их 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импровизационным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выразительном воплощении;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Слушают друг друга для воспроизведения и восприятия  необходимых сведений и поддержания учебно-деловой беседы; понимают позицию партнера, в том 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отличную от своей; согласовывают свои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действия с учителем и одноклассниками.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Имеют желание учиться, понимают значение знаний для человека и принимают его, правильно идентифицируют себя с позицией учащегося.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Воспроизводить и употреблять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речи  лексику  речевого этикета при знакомстве.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2. .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графически и каллиграфически корректно  буквы немецкого алфавита.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Соотносить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образ с его звуковым образом.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слух и адекватно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произносить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немецкого языка.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чём говорят пальчиковые куклы?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повторение и дальнейшую тренировку у. в умении вести диалог «Знакомство».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у. с правилами чтения удвоенных согласных, а также с новыми буквами S, H,D,C, и ss и буквосочетаниями eu, ch.</w:t>
            </w:r>
          </w:p>
          <w:p w:rsidR="0052043E" w:rsidRPr="003E3014" w:rsidRDefault="0052043E" w:rsidP="00810D1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читать диалоги по ролям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Выделяют необходимую информацию из текстов; сопоставляют результаты работы одноклассников; составляют осознанные и произвольные речевые высказывания в устной форме от имени куклы;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речь для регуляции своих действий; слушают в соответствии с целевой установкой; работают по предложенному учителем плану; осуществляют взаимоконтроль;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Понимают на слух речь учителя; осознанно строят речевые высказывания по теме урока; договариваются и приходят к общему мнению в совместной деятельности с учителем и одноклассниками.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Проявляют познавательный  интерес к учебной деятельности, изучению иностранного языка; руководствуются значимыми учебными мотивами; оценивают свои поступки; определяют границы собственного знания и «незнания».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Задавать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вопросы,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отвечать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 собеседника в ситуации «Знакомство».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графически и каллиграфически корректно  буквы немецкого алфавита.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Соотносить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образ с его звуковым образом.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слух и адекватно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произносить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немецкого языка.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Поиграем? Споём?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тренировку и контроль успешности формирования навыков и умений устной диалогической речи у. в ситуации «Знакомство».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и произвольно строят речевые высказывания в устной форме; ориентируются на разнообразие способов решения задач; делают выводы в результате совместной работы класса и учителя;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Учитывать правило в планировании и контроле способа решения; стремятся к систематизации и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структурированию собственных знаний и умений;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Оформляют свои мысли в устной форме (на уровне небольшого диалога); слушают и понимают речь других; умеют контролировать действия партнера.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Приобретают умения мотивированно организовывать свою деятельность, использовать приобретенные знания и умения на этапе закрепления изученного.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Задавать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вопросы,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отвечать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 собеседника в ситуации «Знакомство».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графически и каллиграфически корректно  буквы немецкого алфавита.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Соотносить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образ с его звуковым образом.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слух и адекватно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произносить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немецкого языка.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Поиграем? Споём?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повторение графики и правил чтения пройденных букв: А, Е, I, O, U, G, T,N, S, H,D,C, и ss и буквосочетаниями eu, ch – развивать навыки чтения и письма.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и произвольно строят речевые высказывания в устной форме; ориентируются на разнообразие способов решения задач; делают выводы в результате совместной работы класса и учителя;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Учитывать правило в планировании и контроле способа решения; стремятся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систематизации и структурированию собственных знаний и умений;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Оформляют свои мысли в устной форме (на уровне небольшого диалога); слушают и понимают речь других; умеют контролировать действия партнера.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Приобретают умения мотивированно организовывать свою деятельность, использовать приобретенные знания и умения на этапе закрепления изученного.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Задавать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вопросы,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отвечать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 собеседника в ситуации «Знакомство».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графически и каллиграфически корректно  буквы немецкого алфавита.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Соотносить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образ с его звуковым образом.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слух и адекватно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произносить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немецкого языка.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всё ли мы успели повторить?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графику и правила чтения пройденных букв и буквосочетаний: А, Е, I, O, U, G, T,N, S, H,D,C, eu, ch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навыки диалогической речи в ситуации «Знакомство»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и произвольно строят речевые высказывания в устной форме; ориентируются на разнообразие способов решения задач;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Учитывают правило в планировании и контроле способа решения; стремятся к систематизации и структурирования собственных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знаний;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Оформляют свои мысли в устной форме; слушают и понимают речь других; умеют контролировать действия партнера.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Приобретают умения мотивированного организовывать свою деятельность, использовать приобретенные знания и умения на этапе контроля.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Задавать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вопросы,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отвечать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 собеседника в ситуации «Знакомство».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графически и каллиграфически корректно  буквы немецкого алфавита.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Соотносить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образ с его звуковым образом.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слух и адекватно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произносить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немецкого языка.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соревно-вание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при знакомстве представить других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у. при знакомстве представлять других, используя речевые образцы.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у. с новыми буквами: F,R,W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технику чтения и письма.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плане; при выполнении действий ориентируются на правило контроля и успешно используют его в процессе выполнения упражнений;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Овладевают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письменными и устными умениями как средством целостного осуществления речевого поступка; используют знаково-символические средства, в том числе грамматические модели и условные обозначения, принятые в учебнике;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Понимают возможность различных позиций других людей, отличных от собственных; ориентируются на позицию партнера  в общении и взаимодействии; формулируют собственное мнение и позицию.</w:t>
            </w:r>
            <w:proofErr w:type="gramEnd"/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Ориентируются на ценности учебной деятельности, основанные на понятии «ответственный, хороший ученик», на наличие познавательных интересов и учебных мотивов; оценивают свои поступки.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Задавать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вопросы,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отвечать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 собеседника в ситуации «Знакомство»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редставлять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 знакомстве других.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графически и каллиграфически корректно  буквы немецкого алфавита.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Соотносить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образ с его звуковым образом.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слух и адекватно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произносить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немецкого языка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уточнить, переспросить?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Тренировать у. в ведении диалога «Знакомство».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Познакомить с буквами M,L,J и буквосочетаниями  eu, au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переспрашивать и давать на вопрос – сомнение утвердительный ответ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Познавательные УУД: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Используют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знаково-символические средства; ориентируются на разнообразие способов решения задач; выделяют основную информацию из аудиотекстов;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 правильность выполнения действий на уровне адекватной ретроспективной оценки; различают способ и результат действий; выполняют учебные действия в материальной, громкоречевой и умственной форме; осуществляют итоговый и пошаговый контроль по результату действия;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Оформляют свои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мысли в устной форме; слушают и понимают речь учителя и одноклассников; осознанно строят речевые высказывания по теме урока; задают вопросы и отвечают на них.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Наличествуют адекватная позитивная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самооценка, самоуважение и самопринятие; проявляют познавательный интерес к учебной деятельности, изучению иностранного языка; руководствуются значимыми учебными мотивами;</w:t>
            </w:r>
          </w:p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 свои поступки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Тренировать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ведении диалога «Знакомства».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  переспрашивать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вопрос-сомнение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утвердительный ответ.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графически и каллиграфически корректно  буквы немецкого алфавита.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Соотносить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образ с его звуковым образом.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слух и адекватно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произносить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немецкого языка.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 на вопрос-сомнение дать отрицательный ответ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у. на переспрос давать утвердительный и отрицательный ответы.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буквами и буквосочетаниями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Тренировать у. в ведении диалога «Знакомство» с представлением других людей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Ориентируются в учебнике; овладевают при поддержке учителя учебно-организационными, учебн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информационными и учебно-коммуникативными умениями; находят ответы на вопросы в иллюстрациях; делают выводы в результате совместной работы класса и учителя; выделяют необходимую информацию из текстов;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Регулятивные УУД: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Контролируют свои действия по точному и оперативному ориентированию в учебнике; слушают в соответствии с целевой установкой; вносят необходимые коррективы в действие после его завершения на основе оценки и учета характера сделанных ошибок; принимают познавательную цель и практическую задачу деятельности на уроке с помощью учителя;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Понимают на слух речь учителя; задают вопросы и отвечают на них; адекватно используют речевые действия для решения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коммуникативной задачи; осуществляют взаимопомощь в совместном решении поставленных задач; умеют с помощью вопросов получать необходимые сведения.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Осознают роль языка и речи в жизни людей; знакомятся с особенностями счета в различных странах; определяют границы собственного знания и «незнания»; применяют на себя роль социально активной, мобильной, толерантной и адаптивной личности.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 переспрашивать и давать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вопрос-сомнение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утвердительный и отрицательный ответ.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Тренировать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ведении диалога «Знакомства» с представлением других людей.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графически и каллиграфически корректно  буквы немецкого алфавита.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Соотносить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образ с его звуковым образом.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слух и адекватно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произносить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немецкого языка.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Поиграем? Споём?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рифмованный материал, а также графику, орфографию (написание имен, цифр)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ренировать в чтении диалогов.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и произвольно строят речевые высказывания в устной форме; ориентируются на разнообразие способов решения задач; делают выводы в результате совместной работы класса и учителя;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Учитывают правило в планировании и контроле способа решения; стремятся к систематизации и структурированию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собственных знаний и умений;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Оформляют свои мысли в устной форме; слушают и понимают речь других; оформляют свои мысли в устной форме, понятной для учителя, собеседника, партнера;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Приобретают умения мотивированно организовывать свою деятельность, использовать приобретенные знания и умения на этапе закрепления изученного.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Воспроизводить наизусть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рифмованный материал.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графически и каллиграфически корректно  буквы немецкого алфавита.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Соотносить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образ с его звуковым образом.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слух и адекватно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произносить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немецкого языка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диалоги.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типы  изученных предложений.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Поиграем? Споём?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грамматические навыки у. (переспрос, положительный и отрицательный ответы)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и произвольно строят речевые высказывания в устной форме; ориентируются на разнообразие способов решения задач; делают выводы в результате совместной работы класса и учителя;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Учитывают правило в планировании и контроле способа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решения; стремятся к систематизации и структурированию собственных знаний и умений;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Оформляют свои мысли в устной форме; слушают и понимают речь других; оформляют свои мысли в устной форме, понятной для учителя, собеседника, партнера;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Приобретают умения мотивированно организовывать свою деятельность, использовать приобретенные знания и умения на этапе закрепления изученного.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Воспроизводить наизусть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рифмованный материал.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графически и каллиграфически корректно  буквы немецкого алфавита.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Соотносить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образ с его звуковым образом.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слух и адекватно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произносить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немецкого языка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диалоги.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типы  изученных предложений.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всё ли мы успели повторить?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графику и орфографию;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Тренировать навыки чтения;</w:t>
            </w:r>
          </w:p>
          <w:p w:rsidR="0052043E" w:rsidRPr="003E3014" w:rsidRDefault="0052043E" w:rsidP="00810D1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Ввести числительные 1-7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и произвольно строят речевые высказывания в устной форме; ориентируются на разнообразие способов решения задач; делают выводы в результате совместной работы класса и учителя;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Учитывают правило в планировании и контроле способа решения; стремятся к систематизации и структурированию собственных знаний и умений;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Оформляют свои мысли в устной форме; слушают и понимают речь других; оформляют свои мысли в устной форме, понятной для учителя, собеседника, партнера;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Ориентируются на ценности учебной деятельности, основанные на понятии «ответственный, хороший ученик»; приобретают умения мотивированно организовывать свою деятельность, использовать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приобретенные  знания и умения на этапе контроля изученного.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Воспроизводить наизусть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рифмованный материал.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графически и каллиграфически корректно  буквы немецкого алфавита.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Соотносить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образ с его звуковым образом.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слух и адекватно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произносить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немецкого языка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диалоги.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типы  изученных предложений.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Фрон-тальный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выяснить, кто это?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Ввести вопрос Wer ist das?;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Разучить новую грамматическую песенку;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новые буквы Z,V  и буквосочетание ie, знакомство с графикой и правилами чтения.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освоение способов соединения букв;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осмысление соответствия звука букве;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умения объяснять свой выбор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алгоритма своего действия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 переспрашивать и давать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вопрос-сомнение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утвердительный и отрицательный ответ.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Тренировать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ведении диалога «Знакомства» с представлением других людей.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графически и каллиграфически корректно  буквы немецкого алфавита.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Соотносить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образ с его звуковым образом.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слух и адекватно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произносить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звуки немецкого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языка.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Итак, как спросить, кто это?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Повторить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обобщить и систематизировать языковой и речевой материалы, числительные 1-12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освоение способов написания букв;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выделение нужной информации;</w:t>
            </w:r>
            <w:proofErr w:type="gramEnd"/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включаться в диалог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Мотивировать школьников учиться писать заглавные и строчные гласные буквы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Оперировать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вопросительными словами в продуктивной речи.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разыгрывать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диалоги в ситуации «Знакомство»  с использованием специального вопроса.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графически и каллиграфически корректно  буквы немецкого алфавита.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Соотносить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образ с его звуковым образом.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слух и адекватно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произносить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немецкого языка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Спрашиваем, как зовут сверстников, как зовут взрослых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читать диалог и разыгрывать диалоги в ситуации «Знакомство» с использованием вопроса Wer ist das?,, обучать умению работать в парах и в группах;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Ввести букву P  и буквосочетания eh,ah,oh; познакомить с графикой и правилами чтения;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Ввести числительные 8-10 и учить считать от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до 10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Регулятивные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освоение способов написания букв;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выделение нужной информации</w:t>
            </w:r>
            <w:proofErr w:type="gramEnd"/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включаться в диалог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Мотивировать школьников учиться писать заглавные и строчные гласные буквы.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Оперировать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вопросительными словами в продуктивной речи.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разыгрывать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диалоги в ситуации «Знакомство»  с использованием специального вопроса.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графически и каллиграфически корректно  буквы немецкого алфавита.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Соотносить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образ с его звуковым образом.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слух и адекватно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произносить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немецкого языка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Поиграем? Споём?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Ввести новые буквы и буквосочетание, познакомить с графикой и правилами чтения;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читать диалоги по ролям;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Ввести вопрос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:, 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также лексику речевого этикета:;</w:t>
            </w:r>
          </w:p>
          <w:p w:rsidR="0052043E" w:rsidRPr="003E3014" w:rsidRDefault="0052043E" w:rsidP="00810D1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Ввести новые цифры 11,12 и научить считать до 12.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выбирать действия в соответствии   с поставленной задачей;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выделение нужной информации;</w:t>
            </w:r>
            <w:proofErr w:type="gramEnd"/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обращаться за помощью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алгоритма написания букв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Воспроизводить наизусть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рифмованный материал.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графически и каллиграфически корректно  буквы немецкого алфавита.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Соотносить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образ с его звуковым образом.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слух и адекватно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произносить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немецкого языка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диалоги.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типы  изученных предложений.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Фрон-тальный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Поиграем? Споём?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обобщить и систематизировать языковой и речевой материалы, числительные 1-12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выбирать действия в соответствии   с поставленной задачей;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выделение нужной информации;</w:t>
            </w:r>
            <w:proofErr w:type="gramEnd"/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обращаться за помощью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алгоритма написания букв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Воспроизводить наизусть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рифмованный материал.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графически и каллиграфически корректно  буквы немецкого алфавита.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Соотносить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образ с его звуковым образом.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слух и адекватно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произносить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немецкого языка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диалоги.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типы  изученных предложений.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Фрон-тальный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всё ли мы успели повторить?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Повторить и систематизировать изученную лексику,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числительные 1-12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Регулятивные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выбирать действия в соответствии   с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поставленной задачей;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выделение нужной информации;</w:t>
            </w:r>
            <w:proofErr w:type="gramEnd"/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обращаться за помощью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Мотивировать школьников учиться писать изученные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буквы, употреблять изученную лексику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Воспроизводить наизусть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рифмованный материал.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графически и каллиграфически корректно  буквы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немецкого алфавита.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Соотносить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образ с его звуковым образом.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слух и адекватно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произносить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немецкого языка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диалоги.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типы  изученных предложений.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Спросим, кто откуда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Ввести речевые образцы и  буквосочетания sch, sp, st; познакомить с графикой и правилами чтения;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Тренировать навык чтения;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числительные 1-12;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у. с некоторыми страноведческими реалиями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объяснять значение слова, заполнять звуковые схемы, сравнивать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школьников писать данные буквосочентания, новые слова.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Оперировать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вопросительными словами в продуктивной речи.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разыгрывать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диалоги в ситуации «Знакомство»  с использованием специального вопроса.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графически и каллиграфически корректно  буквы немецкого алфавита.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Соотносить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образ с его звуковым образом.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слух и адекватно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произносить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немецкого языка.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спросить о возрасте?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Ввести речевые образцы, буквосочетания tz, th,ph, познакомить с графикой и правилами чтения;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Тренировать навык чтения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объяснять значение слова, заполнять звуковые схемы, сравнивать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алгоритма написания букв. Работать самостоятельно, индивидуально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потреблять изученную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лексику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Оперировать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вопросительными словами в продуктивной речи.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разыгрывать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диалоги в ситуации «Знакомство»  с использованием специального вопроса.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графически и каллиграфически корректно  буквы немецкого алфавита.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Соотносить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образ с его звуковым образом.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слух и адекватно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произносить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немецкого языка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уже можем сообщить о себе?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делать краткое сообщение о себе, используя выражения;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картой Германии, названием этой страны на немецком языке, названиями немецких городов;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ввести буквосочетания: tsch, aa,au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освоение способов соединения букв;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осмысление соответствия звука букве;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объяснять свой выбор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самостоятельно, индивидуально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потреблять изученную лексику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делать краткое сообщение о себе.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представление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карте Германии, 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 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этой страны на немецком языке, названия немецких городов.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графически и каллиграфически корректно  буквы немецкого алфавита.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Соотносить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образ с его звуковым образом.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слух и адекватно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произносить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немецкого языка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Поиграем? Споём?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буквы и буквосочетания, числительные 1-12;</w:t>
            </w:r>
          </w:p>
          <w:p w:rsidR="0052043E" w:rsidRPr="003E3014" w:rsidRDefault="0052043E" w:rsidP="00810D1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навыки диалогической речи в ситуации «Знакомство»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освоение способов написания букв;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выделение нужной информации;</w:t>
            </w:r>
            <w:proofErr w:type="gramEnd"/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включаться в диалог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алгоритма чтения букв. Развитие умения быстро находить в словах изученные буквосочетания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Воспроизводить наизусть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рифмованный материал.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графически и каллиграфически корректно  буквы немецкого алфавита.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Соотносить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образ с его звуковым образом.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слух и адекватно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произносить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немецкого языка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диалоги.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типы  изученных предложений.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Индиви-дуальный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Поиграем? Споём?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работать со словарем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освоение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способов написания букв;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выделение нужной информации;</w:t>
            </w:r>
            <w:proofErr w:type="gramEnd"/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включаться в диалог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Осознание алгоритма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чтения букв. Развитие умения быстро находить в словах изученные буквосочетания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Воспроизводить наизусть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рифмованный материал.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графически и каллиграфически корректно  буквы немецкого алфавита.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Соотносить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образ с его звуковым образом.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слух и адекватно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произносить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немецкого языка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диалоги.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типы  изученных предложений.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Фрон-тальный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всё ли мы успели повторить?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№1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подготовку к «Празднику алфавита»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персонажами немецких книг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пройденный лексический материал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способов написания и соединения письменных букв. Освоение способов ориентировки в пространстве тетради. Способы сравнения, освоение элементов письменных букв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Мотивировать школьников учиться писать и читать    слоги и слова на языке Осознание алгоритма написания букв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Воспроизводить наизусть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рифмованный материал.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графически и каллиграфически корректно  буквы немецкого алфавита.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Соотносить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образ с его звуковым образом.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слух и адекватно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произносить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немецкого языка.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диалоги.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типы  изученных предложений.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Итак, кто придёт на «Праздник алфавита»?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Учить употреблять РО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имена существительные, нарицательные. Дать представление об употреблении определённого и неопределённого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артиклей.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Учить заменять существительные всех трёх родов в ед. ч. личными местоимениями.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 Познакомить с буквами Qq, Yy и буквосочетанием qu.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Регулятивные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выбирать действия в соответствии   с поставленной задачей;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выделение нужной информации;</w:t>
            </w:r>
            <w:proofErr w:type="gramEnd"/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Коммуникативные УУД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обращаться за помощью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Адекватная мотивация учебной деятельности, формирование алгоритма своего действия.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Употреблять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речевом образце 1 имена существительные нарицательные.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Иметь представление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 употреблении определённого и неопределённого артиклей.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заменять существительные всех трёх родов в единственном числе личными местоимениями.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графически и каллиграфически корректно  буквы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немецкого алфавита.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Соотносить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образ с его звуковым образом.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слух и адекватно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произносить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немецкого языка.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сказать, кто какой?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Повторить немецкий алфавит и буквосочетания. Разучить алфавитную песенку.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 Повторить употребление определённых и неопределённых артиклей и личных местоимений в ед. ч., познакомить с личным местоимением    мн. ч.  SIE.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 Познакомить с буквосочетаниями ng, ig.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4. Учить характеризовать персонажей, используя РО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прилагательными.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Тренировать в чтении мини-текстов.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Освоение способов написания и соединения письменных букв. Освоение способов ориентировки в пространстве тетради. Способы сравнения, освоение элементов письменных букв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Адекватная мотивация учебной деятельности, формирование алгоритма своего действия. Осознание алгоритма написания и чтения нового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 и известные буквосочетания.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Употреблять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определённый и неопределённый  артикли.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Воспроизводить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графически и каллиграфически корректно  буквы немецкого алфавита.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Соотносить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образ с его звуковым образом.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слух и адекватно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произносить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немецкого языка.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персонажей учебника, героев детских книг, используя речевой образец 2 с прилагательными.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мини-тексты.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Итак, кто какой?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Повторить алфавит и буквосочетания.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Тренировать в чтении 3. Познакомить с новыми словами: Развивать умение характеризовать людей, животных.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выбирать действия в соответствии   с поставленной задачей;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выделение нужной информации;</w:t>
            </w:r>
            <w:proofErr w:type="gramEnd"/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обращаться за помощью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Адекватное отношение к своим способностям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алфавит и известные буквосочетания.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мини-тексты.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характеризовать людей и животных.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Готовимся к «Празднику алфавита»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Начать разучивать новую песенку к празднику.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 Повторить материал прошлого урока.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Учить говорить друг другу комплименты и кратко характеризовать персонажей.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Учить читать краткие сообщения и представлять себя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роли сказочных героев, которые придут на «Праздник алфавита».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Регулятивные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выбирать действия в соответствии   с поставленной задачей;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выделение нужной информации;</w:t>
            </w:r>
            <w:proofErr w:type="gramEnd"/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обращаться за помощью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Адекватная мотивация учебной деятельности, формирование алгоритма своего действия.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характеризовать персонажей учебника, героев детских книг, используя речевой образец 2 с прилагательными.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Говорить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 другу комплименты.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краткие сообщения.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Представлять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себя в роли сказочных персонажей.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Поиграем? Споём?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Повторить весь рифмованный материал и песенки. 2. Повторить специальные и общие вопросы. 3. Тренировать в умении рассказывать о себе в роли сказочного персонажа, а также «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Я-роли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освоение способов написания букв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выделение нужной информации</w:t>
            </w:r>
            <w:proofErr w:type="gramEnd"/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2043E" w:rsidRPr="003E3014" w:rsidRDefault="0052043E" w:rsidP="00810D1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включаться в диалог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Адекватная мотивация учебной деятельности, формирование алгоритма своего действия.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Воспроизводить наизусть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рифмованный материал, песни.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коммуникативные типы предложений на основе  речевых образцов.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Конт-рольная</w:t>
            </w:r>
            <w:proofErr w:type="gramEnd"/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«Праздник алфавита»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свои умения и навыки.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выбирать действия в соответствии   с поставленной задачей;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выделение нужной информации;</w:t>
            </w:r>
            <w:proofErr w:type="gramEnd"/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обращаться за помощью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Адекватная мотивация учебной деятельности, формирование алгоритма своего действия.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Воспроизводить наизусть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рифмованный материал, песни.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коммуникативные типы предложений на основе  речевых образцов.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141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курс.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141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Наши новые персонажи из учебника. Кто они? Какие они?(7 часов)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знаем некоторых героев немецких книг. Не правда ли?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Учить читать в группах небольшие тексты о персонажах нем. Сказок, определяя значение новых слов по контексту, пользуясь сносками.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 Развивать навыки письма.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 Учить рассказывать о персонажах нем. книжек.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элементов письменных букв. Сравнивать звуки. Работать самостоятельно, обращаться за помощью.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алгоритма своего действия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группах небольшие тексты о персонажах немецких сказок с определением значений новых слов по контексту, с помощью сносок.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персонажах немецких книг.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вот новые персонажи учебника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Научить понимать на слух и читать новые рифмовки.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 Познакомить со спряжением глагол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связки sein в  Präsens.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 Учить читать письма сверстников из Германии. Учить отвечать на вопрос “Was machen sie?”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новых лексических единиц.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способов написания письменных букв. Выделение нужной информации. Умение объяснять свои действия.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алгоритма спряжения глагола «быть», осознание важности данного глагола.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 со слуха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читать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рифмовки.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Употреблять в речи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глагол-связку sein в настоящем времени.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письма сверстников из Германии.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 пришла!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Тренировать в употреблении глагола – связки sein.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Познакомить с новой лексикой по теме: “Die Post”, а также с названиями красок.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 Учить читать набольшие по объёму тексты вслух.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Учить писать поздравительную открытку.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Освоение значения суффиксов. Выделение нужной информации.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выделять и объяснять свои действия. Обращаться за помощью.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Осознание алгоритма употребления новых слов в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речи, правильного их произнесения и написания.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Употреблять в речи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глагол-связку sein в Präsens.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Узнавать, воспроизводить и употреблять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речи    новые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лексические  единицы  по подтеме «Почта», а также  названия красок.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небольшие по объёму тексты вслух.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поздравительную открытку.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изученной лексики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1.Повторить лексику.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Тренировать в употреблении глагола – связки sein.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 Учить читать рассказы – загадки и составлять свои аналогии.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в рабочей тетради. Использование общих приёмов написания элементов. Умение задавать вопросы.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алгоритма своего действия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Употреблять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изученную  лексику по подтеме.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Употреблять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глагол-связку sein в Präsens.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Фрон-тальный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играем и поём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1.Повторить лексику.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Тренировать в употреблении глагола – связки sein.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Учить читать рассказы – загадки и составлять свои аналогии.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освоение способов написания букв;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выделение нужной информации;</w:t>
            </w:r>
            <w:proofErr w:type="gramEnd"/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включаться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диалог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алгоритма своего действия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Употреблять в речи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глагол-связку sein в Präsens.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Узнавать, воспроизводить и употреблять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речи    новые  лексические  единицы  по подтеме.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«рассказы-загадки» и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по аналогии.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Индиви-дуальный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играем и поём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пройденный материал параграфа.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освоение способов написания букв;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выделение нужной информации;</w:t>
            </w:r>
            <w:proofErr w:type="gramEnd"/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включаться в диалог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алгоритма своего действия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Употреблять в речи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глагол-связку sein в Präsens.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Узнавать, воспроизводить и употреблять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речи    новые  лексические  единицы  по подтеме.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Фрон-тальный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всё ли мы успели повторить?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пройденный материал параграфа.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освоение способов написания букв;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выделение нужной информации;</w:t>
            </w:r>
            <w:proofErr w:type="gramEnd"/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включаться в диалог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алгоритма своего действия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Употреблять в речи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глагол-связку sein в Präsens.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Узнавать, воспроизводить и употреблять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речи    новые  лексические  единицы  по подтеме.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141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Чьи это фотографии? О чём они рассказывают? (6 часов)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фотографии из Германии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Познакомить с лексикой по теме «Семья» 2. Учить читать небольшие тексты с полным пониманием, используя сноски. 3. Учить вести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диалог по телефону в ситуации «Номер набран неправильно».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Формировать и удерживать учебную задачу. Поиск нужной информации. Обращаться за помощью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алгоритма употребления новых слов в речи, правильного их произнесения и написания.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алгоритма построения 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вопросительных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предложения.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Узнавать, воспроизводить и употреблять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речи    новые  лексические  единицы  по теме «Семья».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небольшие тексты с полным пониманием.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Вести диалоги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телефону в ситуации «Номер набран неправильно»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 это чьи семейные фотографии?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Тренировать в употреблении лексики по теме.2. Учить работать с картинкой, высказывать предположения о её содержании, используя речевые клише (по опорам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).. 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притяжательным местоимением mein и dein.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проговаривать последовательность действий для решения учебно-познавательной задачи.</w:t>
            </w:r>
            <w:proofErr w:type="gramEnd"/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выделять необходимую информацию.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понимать речь учителя и одноклассников.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алгоритма употребления новых слов в речи, правильного их произнесения и написания. Формирование алгоритма построения 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вопросительных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предложения.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Тренировать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употреблении известной лексики по теме «Семья», знакомство 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новой.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Работать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картинкой: высказывать предположения о её содержании, используя речевые клише.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Воспринимать на слух и читать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тексты.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представление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притяжательных местоимениях.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от Свена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Повторить и систематизировать лексику по теме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:»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Семья» 2. Учить написанию письма зарубежному сверстнику. 3. Познакомить с вопросительным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словом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Регулятивные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проговаривать последовательность действий для решения учебно-познавательной задачи.</w:t>
            </w:r>
            <w:proofErr w:type="gramEnd"/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умение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выделять необходимую информацию.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понимать речь учителя и одноклассников.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алгоритма своего действия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Систематизировать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лексику по теме «Семья».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образцу краткое  письмо зарубежному сверстнику.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Употреблять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вопросительные слова.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играем и поём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Обобщить пройденный материал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и удерживать учебную задачу;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использовать общие приемы написания букв;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задавать вопросы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алгоритма своего действия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Воспроизводить наизусть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рифмованный материал, песни.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Употреблять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притяжательные местоимения.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своей семье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ней в «Книгу о себе».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Фрон-тальный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играем и поём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Обобщить пройденный материал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проговаривать последовательность действий для решения учебно-познавательной задачи.</w:t>
            </w:r>
            <w:proofErr w:type="gramEnd"/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выделять необходимую информацию.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Коммуникативные УУД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понимать речь учителя и одноклассников.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алгоритма своего действия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Воспроизводить наизусть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рифмованный материал, песни.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Употреблять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притяжательные местоимения.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своей семье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ней в «Книгу о себе».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Фрон-тальный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всё ли мы успели повторить?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№2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пройденный материал параграфа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освоение способов написания букв;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выделение нужной информации;</w:t>
            </w:r>
            <w:proofErr w:type="gramEnd"/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2043E" w:rsidRPr="003E3014" w:rsidRDefault="0052043E" w:rsidP="00810D1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включаться в диалог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Адекватное отношение к результатам своей деятельности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Воспроизводить наизусть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рифмованный материал, песни.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Употреблять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притяжательные местоимения.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своей семье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ней в «Книгу о себе».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141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Сабина и Свен охотно делают дома? (6 часов)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чём рассказывают семейные фотографии Свена?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1.Учить понимать на слух небольшие тексты. 2. Учить читать, семантизируя новую лексику по контексту и с опорой на сноску.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 Учить рассказывать о семье с опорой на вопросы и рисунки.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4. Познакомить с притяжательными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местоимениями  sein, ihr  и учить отвечать на вопрос “Wessen?”, используя их.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Регулятивные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участвовать в распределении ролей для ролевой сценки и их импровизированном выразительном воплощении.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умение ориентироваться в учебнике.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оформлять свои мысли в устной форме, слушать и понимать речь учителя и одноклассников, работать в паре и группе в соответствии с нормами общения, правилами поведения и этикета.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Внутренняя позиция  школьника на основе положительного отношения к школе.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 со слуха небольшие тексты.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семантизируя новую  лексику по контексту и с опорой на сноски.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семье с опорой на вопросы и рисунки.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Употреблять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притяжательные местоимения и специальные вопросы «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Чей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Чья? Чьё? Чьи?».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любят делать Сабина и Свен? А вы?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1.Тренировать в чтении и письме.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 Учить называть различные действия, используя глаголы в 3л. Ед. ч. В Präsens.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Познакомить с притяжательными местоимениями unser и euer и тренировать в их употреблении.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определять и формулировать цель на уроке с помощью учителя; умение работать по предложенному учителем плану.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умение ориентироваться в учебнике и на карте мира; умение осознанно строить речевое высказывание в устной форме.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оформлять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свои мысли в устной форме; умение работать в паре и группе.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Осознание алгоритма употребления новых слов в речи, правильного их произнесения и написания.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мини-тексты.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различные действия, используя глагол в 3-м лице единственного числа в настоящем времени.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Употреблять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притяжательные местоимения и специальные вопросы «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Чей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Чья? Чьё? Чьи?».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что не любят делать Сабина и Свен?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Тренировать в чтении и письме.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Учить возражать, употребляя отрицание nicht с глаголами.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 Учить отвечать на вопросы.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контролировать свои действия по точному оперативному ориентированию в учебнике.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умение составлять осознанные и произвольные речевые высказывания от имени участника спортивного праздника.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друг друга для воспроизведения и восприятия необходимых сведений и поддержания учебно-деловой беседы.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алгоритма употребления новых слов в речи, правильного их произнесения и написания. Формирование алгоритма построения 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вопросительных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предложения.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мини-тексты.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Возражать,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употребляя отрицание «не» с глаголом.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различные действия, используя глагол в 3-м лице единственного числа в настоящем времени.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играем и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поём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Повторить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считалки, рифмовки и песни из предыдущих уроков.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Тренировать в умении а) называть свои действия и действия других; б) рассказывать о Сабине и Свене; в) рассказывать о себе и своей семье.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 Учить беседовать по телефону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Регулятивные </w:t>
            </w: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определять и формулировать цель деятельности на уроке с помощью учителя.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умение выделять необходимую информацию из текстов.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договариваться с одноклассниками совместно с учителем о правилах поведения.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алгоритма своего действия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Воспроизводить 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наизусть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рифмованный материал, песни.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называть свои действия и действия других лиц.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Сабине и Свене.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Рассказывать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себе и своей семье.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Беседовать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телефону.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Фрон-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тальный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играем и поём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Повторить считалки, рифмовки и песни из предыдущих уроков.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2. Тренировать в умении а) называть свои действия и действия других; б) рассказывать о Сабине и Свене; в) рассказывать о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себе и своей семье.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 Учить беседовать по телефону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Регулятивные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определять и формулировать цель деятельности на уроке с помощью учителя.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умение выделять необходимую информацию из текстов.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Коммуникативные УУД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договариваться с одноклассниками совместно с учителем о правилах поведения.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алгоритма своего действия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Воспроизводить наизусть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рифмованный материал, песни.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называть свои действия и действия других лиц.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Сабине и Свене.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Рассказывать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себе и своей семье.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Беседовать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телефону.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Фрон-тальный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опрос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всё ли мы успели повторить?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пройденный материал параграфа.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проговаривать последовательность своих действий для решения учебной задачи.</w:t>
            </w:r>
            <w:proofErr w:type="gramEnd"/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умение делать выводы и обобщения.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ориентироваться на позицию партнера в общении и взаимодействии.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позиция  школьника на основе положительного отношения к школе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Воспроизводить наизусть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рифмованный материал, песни.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называть свои действия и действия других лиц.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Сабине и Свене.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Рассказывать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себе и своей семье.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Беседовать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телефону.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Конт-рольная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141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что ещё мы не сделали? (6 часов)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 и Саша играют в репортёров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Учить называть различные действия, используя глаголы в Präsens в 1 и 2 л. Ед. ч.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2. Познакомить с парадигмой спряжения глаголов в Präsens.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 Учить выступать в роли репортёров и брать интервью.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Регулятивные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умение определять и формулировать цель на уроке с помощью учителя;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работать по предложенному учителем плану.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умение ориентироваться в учебнике и на карте мира; умение осознанно строить речевое высказывание в устной форме.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оформлять свои мысли в устной форме; умение работать в паре и группе.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Адекватная мотивация учебной деятельности.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Называть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различные действия, используя глаголы в 1-м и 2-м лице единственного числа настоящего времени.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представление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 парадигме спряжения глаголов в настоящем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времени.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Выступать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роли репортёров и брать интервью у своих товарищей.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чём разговаривают сегодня дети на уроке немецкого языка?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Познакомить с персонажем немецкого фольклора Касперле и тренировать  в использовании известных им глаголов в настоящем времени.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2. Дать представление об особенностях спряжения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сильных глаголов с корневой гласной «е».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Регулятивные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определять и формулировать цель на уроке с помощью учителя; умение работать по предложенному учителем плану.</w:t>
            </w:r>
          </w:p>
          <w:p w:rsidR="0052043E" w:rsidRPr="003E3014" w:rsidRDefault="0052043E" w:rsidP="00810D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умение ориентироваться в учебнике и на карте мира; умение осознанно строить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речевое высказывание в устной форме.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2043E" w:rsidRPr="003E3014" w:rsidRDefault="0052043E" w:rsidP="00810D1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оформлять свои мысли в устной форме; умение работать в паре и группе.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Адекватная мотивация учебной деятельности.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известные глаголы в настоящем времени.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Иметь  представление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 особенностях спряжения сильных глаголов с корневой гласной «е».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программу проведения праздника.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 и Саша пишут письма Сабине и Свену. А вы?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Учить осуществлять поиск информации в тексте.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 Учить правильному оформлению письма на немецком языке.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Принимать участие в беседе, отвечая на вопросы Пикси.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Познакомить со спряжением сильных глаголов с корневой гласной «а».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проговаривать последовательность действий для решения учебно-познавательной задачи.</w:t>
            </w:r>
            <w:proofErr w:type="gramEnd"/>
          </w:p>
          <w:p w:rsidR="0052043E" w:rsidRPr="003E3014" w:rsidRDefault="0052043E" w:rsidP="00810D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умение выделять необходимую информацию.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2043E" w:rsidRPr="003E3014" w:rsidRDefault="0052043E" w:rsidP="00810D1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понимать речь учителя и одноклассников.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алгоритма своего  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информацию в тексте.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Правильно о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формлят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 письмо на немецком языке.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Участвовать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беседе по вопросам.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 представление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 особенностях спряжения сильных глаголов с корневой гласной «а».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играем и поём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Повторить рифмовки, считалки, песенки.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Тренировать в употреблении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глаголов с корневой гласной «а», «а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Учить рассказывать о своём друге и подруге. 4. Познакомить с 1-ой сценой сказки «Золотой гусь» и научить читать те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ск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азки по ролям.  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Регулятивные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умение определять и формулировать цель деятельности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уроке с помощью учителя.</w:t>
            </w:r>
          </w:p>
          <w:p w:rsidR="0052043E" w:rsidRPr="003E3014" w:rsidRDefault="0052043E" w:rsidP="00810D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умение выделять необходимую информацию из текстов.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2043E" w:rsidRPr="003E3014" w:rsidRDefault="0052043E" w:rsidP="00810D1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договариваться с одноклассниками совместно с учителем о правилах поведения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алгоритма своего  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Воспроизводить наизусть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рифмованный материал, песни.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 представление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 особенностях спряжения сильных глаголов с корневой гласной «а», «а»,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«а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Рассказывать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своем друге или подруге.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Ч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те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ск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азки по ролям.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играем и поём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1.Повторить считалки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Тренировать в употреблении глаголов с корневой гласной «а», «а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 Учить рассказывать о своём друге и подруге. 4. Познакомить с 1-ой сценой сказки «Золотой гусь» и научить читать те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ск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азки по ролям.  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определять и формулировать цель деятельности на уроке с помощью учителя.</w:t>
            </w:r>
          </w:p>
          <w:p w:rsidR="0052043E" w:rsidRPr="003E3014" w:rsidRDefault="0052043E" w:rsidP="00810D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умение выделять необходимую информацию из текстов.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2043E" w:rsidRPr="003E3014" w:rsidRDefault="0052043E" w:rsidP="00810D1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договариваться с одноклассниками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совместно с учителем о правилах поведения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Адекватное отношение к результатам своей деятельности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Воспроизводить наизусть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рифмованный материал, песни.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 представление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 особенностях спряжения сильных глаголов с корневой гласной «а», «а», «а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Рассказывать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своем друге или подруге.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Ч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те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ск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азки по ролям.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всё ли мы успели повторить?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№3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пройденный материал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контролировать свои действия по точному оперативному ориентированию в учебнике.</w:t>
            </w:r>
          </w:p>
          <w:p w:rsidR="0052043E" w:rsidRPr="003E3014" w:rsidRDefault="0052043E" w:rsidP="00810D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умение составлять осознанные и произвольные речевые высказывания от имени участника спортивного праздника.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2043E" w:rsidRPr="003E3014" w:rsidRDefault="0052043E" w:rsidP="00810D1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друг друга для воспроизведения и восприятия необходимых сведений и поддержания учебно-деловой беседы.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алгоритма своего  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Воспроизводить наизусть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рифмованный материал, песни.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 представление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 особенностях спряжения сильных глаголов с корневой гласной «а», «а», «а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Рассказывать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своем друге или подруге.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Ч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те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ск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азки по ролям.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148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Покажем на нашем празднике сценки из сказки? Или это слишком трудно?  (8 часов)</w:t>
            </w: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Касперле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говорит: «Кто хочет, тот сможет!»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Учить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рассказывать о том, кто что может и хочет делать. 2. Познакомить с особенностями употребления глагола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которые ведут себя по-особому. 3. Учить читать те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ск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азки по ролям, используя сноски.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Регулятивные </w:t>
            </w: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определять и формулировать цель деятельности на уроке с помощью учителя.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умение выделять необходимую информацию из текстов.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договариваться с одноклассниками совместно с учителем о правилах поведения.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Внутренняя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позиция  школьника на основе положительного отношения к школе.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о том, кто что может и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хочет делать.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представление об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особенностях  употребления модальных глаголов.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сказку по ролям, используя сноски для понимания.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Касперле хочет развеселить принцессу?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Учить выражать желание с помощью глагола wollen  и рассказывать о том, 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умеет делать, используя глагол können . 2. Учить отдавать команды, выражать просьбу или приказания. 3. Читать сказку по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ролям с полным пониманием.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Регулятивные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оценивать правильность выполнения действий, осуществлять итоговый и пошаговый контроль по результату действий.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 </w:t>
            </w: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умение пользоваться знаково-символическими средствами, устанавливать причинно-следственные связи.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договариваться, приходить к общему решению.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Внутренняя позиция  школьника на основе положительного отношения к школе.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Выражать желание и уметь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рассказывать о том, 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умеет делать с помощью модальных глаголов.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Отдавать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команды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ыражать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просьбу или приказание.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сказку по ролям с полным пониманием содержания.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однажды пришёл к королю?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Учить отдавать команды, приказанеия. 2. Учить читать те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ск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азки.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 Учить инсценировать сказку.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оценивать правильность выполнения действий, осуществлять итоговый и пошаговый контроль по результату действий.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умение пользоваться знаково-символическими средствами, устанавливать причинно-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следственные связи.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договариваться, приходить к общему решению.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Внутренняя позиция  школьника на основе положительного отношения к школе.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Отдавать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команды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ыражать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просьбу или приказание,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 их на слух и выполнять.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сказку по ролям с полным пониманием содержания.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Инсценировать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сказку.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играем и поём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Повторить содержание последней сцены из сказки «Золотой гусь».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 Учить читать  с полным пониманием те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ск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азки и находить в тексте ответы на вопросы. 3. Разучить новую рифмовку.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определять и формулировать цель деятельности на уроке с помощью учителя.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умение выделять необходимую информацию из текстов.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договариваться с одноклассниками совместно с учителем о правилах поведения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алгоритма своего  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содержание сцен из сказки «Золотой гусь».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текст с полным пониманием,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ответы на вопросы.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играем и поём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Повторить содержание последней сцены из сказки «Золотой гусь».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Учить читать  с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полным пониманием те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ск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азки и находить в тексте ответы на вопросы. 3. Разучить новую рифмовку.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Регулятивные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умение определять и формулировать цель деятельности на уроке с помощью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учителя.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умение выделять необходимую информацию из текстов.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договариваться с одноклассниками совместно с учителем о правилах поведения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алгоритма своего  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содержание сцен из сказки «Золотой гусь».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текст с полным пониманием,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ответы на вопросы.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всё ли мы успели повторить?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учитывать правила и адекватно воспринимать оценку учителя и одноклассников.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умение осуществлять качественную характеристику объекта, слушать и отвечать на вопросы учителя.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осуществлять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взаимопомощь в совместном решении поставленных задач.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Адекватное отношение к результатам своей деятельности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содержание сцен из сказки «Золотой гусь».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текст с полным пониманием,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ответы на вопросы.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 классный праздник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Учить читать объявления о празднике и обсуждать его.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Учить читать те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ск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азки с полным пониманием и инсценировать её.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Изученный лексический и грамматический материал и буквы и буквосочетания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Адекватное отношение к результатам своей деятельности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объявление о празднике и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его.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с полным пониманием  содержания.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за второй класс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Изученный лексический и грамматический материал и буквы и буквосочетания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Адекватное отношение к результатам своей деятельности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Проверить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уровень сформированности знаний и умений по изученному материалу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141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 пожаловать на наш праздник! (4 часа)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заканчивается сказка?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Учить 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рассказывать содержание прочитанного с опорой на текст с пропусками. 2. Учить воспринимать те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ск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азки на слух.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 Учить читать текст с полным пониманием.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вносить коррективы в действие после его завершения на основе оценки и учета характера сделанных ошибок.</w:t>
            </w:r>
          </w:p>
          <w:p w:rsidR="0052043E" w:rsidRPr="003E3014" w:rsidRDefault="0052043E" w:rsidP="00810D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умение выделять необходимую информацию из текстов-интервью.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Коммуникативные УУД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2043E" w:rsidRPr="003E3014" w:rsidRDefault="0052043E" w:rsidP="00810D1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ориентироваться на позицию партнера в общении.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Адекватная мотивация учебной деятельности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Кратко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передавать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содержание 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опорой на текст с пропусками.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Воспринимать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на слух.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 полным пониманием содержания.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заканчивается сказка?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Учить 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рассказывать содержание прочитанного с опорой на текст с пропусками. 2. Учить воспринимать те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ск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азки на слух.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 Учить читать текст с полным пониманием.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участвовать в распределение ролей для сценки.</w:t>
            </w:r>
            <w:proofErr w:type="gramEnd"/>
          </w:p>
          <w:p w:rsidR="0052043E" w:rsidRPr="003E3014" w:rsidRDefault="0052043E" w:rsidP="00810D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умение осуществлять сравнение, сериацию и классификацию по заданным критериям.  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2043E" w:rsidRPr="003E3014" w:rsidRDefault="0052043E" w:rsidP="00810D1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согласовывать свои действия с учителем и одноклассниками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Адекватная мотивация учебной деятельности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Кратко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передавать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содержание 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опорой на текст с пропусками.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Воспринимать 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на слух.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Читать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 полным пониманием содержания.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классный праздник  «До свидания, второй класс!»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умение определять и формулировать цель на уроке с помощью учителя; умение работать по предложенному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учителем плану.</w:t>
            </w:r>
          </w:p>
          <w:p w:rsidR="0052043E" w:rsidRPr="003E3014" w:rsidRDefault="0052043E" w:rsidP="00810D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умение ориентироваться в учебнике и на карте мира; умение осознанно строить речевое высказывание в устной форме.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2043E" w:rsidRPr="003E3014" w:rsidRDefault="0052043E" w:rsidP="00810D1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оформлять свои мысли в устной форме; умение работать в паре и группе.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Адекватная мотивация учебной деятельности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Смотр достигнутого в форме праздника.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2043E" w:rsidRPr="003E3014" w:rsidTr="00810D1B"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определять и формулировать цель деятельности на уроке с помощью учителя.</w:t>
            </w:r>
          </w:p>
          <w:p w:rsidR="0052043E" w:rsidRPr="003E3014" w:rsidRDefault="0052043E" w:rsidP="00810D1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УУД: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умение выделять необходимую информацию из текстов.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2043E" w:rsidRPr="003E3014" w:rsidRDefault="0052043E" w:rsidP="00810D1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договариваться с 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одноклассниками совместно с учителем о правилах поведения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Адекватная мотивация учебной деятельности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3E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Обобщение и ситематизация</w:t>
            </w: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полученных знаний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52043E" w:rsidRDefault="0052043E" w:rsidP="005204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43E" w:rsidRPr="003E3014" w:rsidRDefault="0052043E" w:rsidP="005204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 обеспечение УМК</w:t>
      </w:r>
    </w:p>
    <w:p w:rsidR="0052043E" w:rsidRPr="003E3014" w:rsidRDefault="0052043E" w:rsidP="005204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200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6"/>
        <w:gridCol w:w="923"/>
        <w:gridCol w:w="2026"/>
        <w:gridCol w:w="1517"/>
        <w:gridCol w:w="1386"/>
        <w:gridCol w:w="1231"/>
        <w:gridCol w:w="1846"/>
        <w:gridCol w:w="1655"/>
      </w:tblGrid>
      <w:tr w:rsidR="0052043E" w:rsidRPr="003E3014" w:rsidTr="00810D1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4" w:name="5764f6075bfeb24d9e8c34313570e8bbfb017694"/>
            <w:bookmarkStart w:id="5" w:name="3"/>
            <w:bookmarkEnd w:id="4"/>
            <w:bookmarkEnd w:id="5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</w:t>
            </w:r>
          </w:p>
          <w:p w:rsidR="0052043E" w:rsidRPr="003E3014" w:rsidRDefault="0052043E" w:rsidP="0081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дисципли-</w:t>
            </w:r>
          </w:p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Программа,</w:t>
            </w:r>
          </w:p>
          <w:p w:rsidR="0052043E" w:rsidRPr="003E3014" w:rsidRDefault="0052043E" w:rsidP="0081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 рекомендо-</w:t>
            </w:r>
          </w:p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вана и когда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</w:p>
          <w:p w:rsidR="0052043E" w:rsidRPr="003E3014" w:rsidRDefault="0052043E" w:rsidP="0081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програм-мы</w:t>
            </w:r>
            <w:proofErr w:type="gramEnd"/>
          </w:p>
          <w:p w:rsidR="0052043E" w:rsidRPr="003E3014" w:rsidRDefault="0052043E" w:rsidP="0081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(государст-</w:t>
            </w:r>
            <w:proofErr w:type="gramEnd"/>
          </w:p>
          <w:p w:rsidR="0052043E" w:rsidRPr="003E3014" w:rsidRDefault="0052043E" w:rsidP="0081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венная,</w:t>
            </w:r>
          </w:p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52043E" w:rsidRPr="003E3014" w:rsidRDefault="0052043E" w:rsidP="0081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52043E" w:rsidRPr="003E3014" w:rsidRDefault="0052043E" w:rsidP="0081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неде-</w:t>
            </w:r>
          </w:p>
          <w:p w:rsidR="0052043E" w:rsidRPr="003E3014" w:rsidRDefault="0052043E" w:rsidP="0081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лю, общее</w:t>
            </w:r>
          </w:p>
          <w:p w:rsidR="0052043E" w:rsidRPr="003E3014" w:rsidRDefault="0052043E" w:rsidP="0081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Методи-</w:t>
            </w:r>
          </w:p>
          <w:p w:rsidR="0052043E" w:rsidRPr="003E3014" w:rsidRDefault="0052043E" w:rsidP="00810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ческое обеспе-</w:t>
            </w:r>
          </w:p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Дидактиче-ский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</w:t>
            </w:r>
          </w:p>
        </w:tc>
      </w:tr>
      <w:tr w:rsidR="0052043E" w:rsidRPr="003E3014" w:rsidTr="00810D1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авторов И. Л. Бим, Л. И. Рыжова</w:t>
            </w:r>
          </w:p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Рекомендовано Министерством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и науки РФ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Государ-ственный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 в неделю, 68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И.Л. Бим</w:t>
            </w:r>
          </w:p>
          <w:p w:rsidR="0052043E" w:rsidRPr="003E3014" w:rsidRDefault="0052043E" w:rsidP="00810D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Немец-кий</w:t>
            </w:r>
            <w:proofErr w:type="gramEnd"/>
            <w:r w:rsidRPr="003E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043E" w:rsidRPr="003E3014" w:rsidRDefault="0052043E" w:rsidP="00810D1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52043E" w:rsidRPr="003E3014" w:rsidRDefault="0052043E" w:rsidP="005204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Учебно - методический комплекс:</w:t>
      </w:r>
    </w:p>
    <w:p w:rsidR="0052043E" w:rsidRPr="003E3014" w:rsidRDefault="0052043E" w:rsidP="005204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Рабочая программа обеспечивает компонентами УМК  «Немецкий язык» авторов И.Л. Бим и др.</w:t>
      </w:r>
    </w:p>
    <w:p w:rsidR="0052043E" w:rsidRPr="003E3014" w:rsidRDefault="0052043E" w:rsidP="005204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Учебник «Немецкий язык» </w:t>
      </w:r>
      <w:proofErr w:type="gramStart"/>
      <w:r w:rsidRPr="003E30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( </w:t>
      </w:r>
      <w:proofErr w:type="gramEnd"/>
      <w:r w:rsidRPr="003E30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двух частях).</w:t>
      </w:r>
      <w:r w:rsidRPr="003E30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Учебник содержит небольшой вводный курс (часть 1) и основной курс (часть 2).</w:t>
      </w:r>
    </w:p>
    <w:p w:rsidR="0052043E" w:rsidRPr="003E3014" w:rsidRDefault="0052043E" w:rsidP="0052043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Список литературы.</w:t>
      </w:r>
    </w:p>
    <w:p w:rsidR="0052043E" w:rsidRPr="003E3014" w:rsidRDefault="0052043E" w:rsidP="0052043E">
      <w:pPr>
        <w:numPr>
          <w:ilvl w:val="0"/>
          <w:numId w:val="21"/>
        </w:numPr>
        <w:shd w:val="clear" w:color="auto" w:fill="FFFFFF"/>
        <w:spacing w:after="0" w:line="330" w:lineRule="atLeast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Федеральный государственный образовательный стандарт начального общего образования // Вестник образования. – 2010.-№3</w:t>
      </w:r>
    </w:p>
    <w:p w:rsidR="0052043E" w:rsidRPr="003E3014" w:rsidRDefault="0052043E" w:rsidP="0052043E">
      <w:pPr>
        <w:numPr>
          <w:ilvl w:val="0"/>
          <w:numId w:val="21"/>
        </w:numPr>
        <w:shd w:val="clear" w:color="auto" w:fill="FFFFFF"/>
        <w:spacing w:after="0" w:line="330" w:lineRule="atLeast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Примерные программы по учебным предметам. Начальная школа. В 2 ч. Ч. 2. -3-е изд., перераб. – М.: Просвещение, 2010. – ( Серия «Стандарты второго поколения»).</w:t>
      </w:r>
    </w:p>
    <w:p w:rsidR="0052043E" w:rsidRPr="003E3014" w:rsidRDefault="0052043E" w:rsidP="0052043E">
      <w:pPr>
        <w:numPr>
          <w:ilvl w:val="0"/>
          <w:numId w:val="21"/>
        </w:numPr>
        <w:shd w:val="clear" w:color="auto" w:fill="FFFFFF"/>
        <w:spacing w:after="0" w:line="330" w:lineRule="atLeast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Бим И.Л., Рыжова Л.И. УМ</w:t>
      </w:r>
    </w:p>
    <w:p w:rsidR="0052043E" w:rsidRPr="003E3014" w:rsidRDefault="0052043E" w:rsidP="005204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30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4.  </w:t>
      </w:r>
      <w:proofErr w:type="gramStart"/>
      <w:r w:rsidRPr="003E30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3E30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«Немецкий язык. Первые шаги» для 2 класса. В 2 ч. – М.: Просвещение,    2010</w:t>
      </w:r>
    </w:p>
    <w:p w:rsidR="0052043E" w:rsidRPr="00AE0663" w:rsidRDefault="0052043E" w:rsidP="0052043E">
      <w:pPr>
        <w:rPr>
          <w:b/>
          <w:sz w:val="28"/>
          <w:szCs w:val="28"/>
        </w:rPr>
      </w:pPr>
    </w:p>
    <w:p w:rsidR="0052043E" w:rsidRPr="00045C97" w:rsidRDefault="0052043E" w:rsidP="0052043E">
      <w:pPr>
        <w:ind w:left="2880"/>
        <w:rPr>
          <w:b/>
          <w:color w:val="0070C0"/>
          <w:u w:val="single"/>
        </w:rPr>
      </w:pPr>
      <w:r>
        <w:rPr>
          <w:b/>
          <w:color w:val="0070C0"/>
        </w:rPr>
        <w:lastRenderedPageBreak/>
        <w:t xml:space="preserve">                                                      </w:t>
      </w:r>
      <w:r w:rsidRPr="00555AFA">
        <w:rPr>
          <w:b/>
          <w:color w:val="0070C0"/>
          <w:lang w:val="en-US"/>
        </w:rPr>
        <w:t>I</w:t>
      </w:r>
      <w:r w:rsidRPr="00AE0663">
        <w:rPr>
          <w:b/>
          <w:color w:val="0070C0"/>
        </w:rPr>
        <w:t>.</w:t>
      </w:r>
      <w:r w:rsidRPr="004B4D92">
        <w:rPr>
          <w:b/>
          <w:color w:val="0070C0"/>
          <w:u w:val="single"/>
        </w:rPr>
        <w:t>ПОЯСНИТЕЛЬНАЯ ЗАПИСКА</w:t>
      </w:r>
    </w:p>
    <w:p w:rsidR="0052043E" w:rsidRPr="00F74B09" w:rsidRDefault="0052043E" w:rsidP="0052043E">
      <w:r>
        <w:t xml:space="preserve">       </w:t>
      </w:r>
      <w:r w:rsidRPr="00AA3AB8">
        <w:t>Рабочая программа учебного предмета «Немецкий язык»</w:t>
      </w:r>
      <w:r w:rsidRPr="00045C97">
        <w:t xml:space="preserve"> </w:t>
      </w:r>
      <w:r>
        <w:t>в</w:t>
      </w:r>
      <w:r w:rsidRPr="00AE0663">
        <w:t xml:space="preserve"> 3</w:t>
      </w:r>
      <w:r>
        <w:t xml:space="preserve"> классе</w:t>
      </w:r>
      <w:r w:rsidRPr="00AA3AB8">
        <w:t xml:space="preserve"> составлена в соответствии с </w:t>
      </w:r>
      <w:r>
        <w:t>учетом требован</w:t>
      </w:r>
      <w:r w:rsidRPr="00AA3AB8">
        <w:t>и</w:t>
      </w:r>
      <w:r>
        <w:t>й Ф</w:t>
      </w:r>
      <w:r w:rsidRPr="00AA3AB8">
        <w:t xml:space="preserve">едерального </w:t>
      </w:r>
      <w:r w:rsidRPr="00AA0409">
        <w:rPr>
          <w:color w:val="000000"/>
        </w:rPr>
        <w:t>государственного образовательного ста</w:t>
      </w:r>
      <w:r>
        <w:rPr>
          <w:color w:val="000000"/>
        </w:rPr>
        <w:t>ндарта второго поколения (ФГОС</w:t>
      </w:r>
      <w:r w:rsidRPr="00AA0409">
        <w:rPr>
          <w:color w:val="000000"/>
        </w:rPr>
        <w:t xml:space="preserve">) для обучения младших школьников немецкому языку </w:t>
      </w:r>
      <w:r w:rsidRPr="00AA3AB8">
        <w:t>и примерной программы по немецкому языку Министерства Об</w:t>
      </w:r>
      <w:r>
        <w:t>разования и науки РФ</w:t>
      </w:r>
      <w:r w:rsidRPr="00AA3AB8">
        <w:t xml:space="preserve"> </w:t>
      </w:r>
      <w:r w:rsidRPr="00F74B09">
        <w:t>в соответствии со следующими документами:</w:t>
      </w:r>
    </w:p>
    <w:p w:rsidR="0052043E" w:rsidRPr="00F74B09" w:rsidRDefault="0052043E" w:rsidP="0052043E">
      <w:pPr>
        <w:numPr>
          <w:ilvl w:val="0"/>
          <w:numId w:val="24"/>
        </w:numPr>
        <w:spacing w:after="0" w:line="240" w:lineRule="auto"/>
        <w:jc w:val="both"/>
      </w:pPr>
      <w:r w:rsidRPr="00F74B09">
        <w:t>Закон «Об образовании</w:t>
      </w:r>
      <w:r w:rsidRPr="00EB13FC">
        <w:t xml:space="preserve"> </w:t>
      </w:r>
      <w:r>
        <w:t>РФ</w:t>
      </w:r>
      <w:r w:rsidRPr="00F74B09">
        <w:t>»</w:t>
      </w:r>
      <w:r w:rsidRPr="00896732">
        <w:t xml:space="preserve"> </w:t>
      </w:r>
      <w:r>
        <w:t>от 29 декабря 2012 №273</w:t>
      </w:r>
      <w:r w:rsidRPr="00FE40B4">
        <w:t xml:space="preserve"> </w:t>
      </w:r>
      <w:r w:rsidRPr="00AA3AB8">
        <w:t>(ст. 32. п.2.7)</w:t>
      </w:r>
      <w:r>
        <w:t>.</w:t>
      </w:r>
    </w:p>
    <w:p w:rsidR="0052043E" w:rsidRPr="00F74B09" w:rsidRDefault="0052043E" w:rsidP="0052043E">
      <w:pPr>
        <w:numPr>
          <w:ilvl w:val="0"/>
          <w:numId w:val="24"/>
        </w:numPr>
        <w:spacing w:after="0" w:line="240" w:lineRule="auto"/>
        <w:jc w:val="both"/>
      </w:pPr>
      <w:r w:rsidRPr="00F74B09">
        <w:t>Федеральный государственный образовательный стандарт начального общего образования (п</w:t>
      </w:r>
      <w:r>
        <w:t>риказ МО РФ от 06.10.2009 №373)</w:t>
      </w:r>
      <w:r w:rsidRPr="004B4D92">
        <w:t>.</w:t>
      </w:r>
    </w:p>
    <w:p w:rsidR="0052043E" w:rsidRPr="00F74B09" w:rsidRDefault="0052043E" w:rsidP="0052043E">
      <w:pPr>
        <w:numPr>
          <w:ilvl w:val="0"/>
          <w:numId w:val="24"/>
        </w:numPr>
        <w:spacing w:after="0" w:line="240" w:lineRule="auto"/>
        <w:jc w:val="both"/>
      </w:pPr>
      <w:r>
        <w:t>Устав школы</w:t>
      </w:r>
      <w:r>
        <w:rPr>
          <w:lang w:val="en-US"/>
        </w:rPr>
        <w:t>.</w:t>
      </w:r>
    </w:p>
    <w:p w:rsidR="0052043E" w:rsidRPr="00045C97" w:rsidRDefault="0052043E" w:rsidP="0052043E">
      <w:pPr>
        <w:numPr>
          <w:ilvl w:val="0"/>
          <w:numId w:val="24"/>
        </w:numPr>
        <w:spacing w:after="0" w:line="240" w:lineRule="auto"/>
        <w:jc w:val="both"/>
      </w:pPr>
      <w:r w:rsidRPr="00F74B09">
        <w:t xml:space="preserve"> Положение о рабочей программе педагога.</w:t>
      </w:r>
    </w:p>
    <w:p w:rsidR="0052043E" w:rsidRDefault="0052043E" w:rsidP="0052043E">
      <w:pPr>
        <w:tabs>
          <w:tab w:val="left" w:pos="9372"/>
          <w:tab w:val="left" w:pos="9940"/>
        </w:tabs>
        <w:jc w:val="both"/>
      </w:pPr>
      <w:r w:rsidRPr="00F74B09">
        <w:t xml:space="preserve">     </w:t>
      </w:r>
      <w:r>
        <w:t xml:space="preserve"> </w:t>
      </w:r>
      <w:r w:rsidRPr="00AA3AB8">
        <w:t xml:space="preserve">Основанием для разработки данной рабочей программы послужила завершенная предметная линия </w:t>
      </w:r>
      <w:r w:rsidRPr="00AA0409">
        <w:rPr>
          <w:color w:val="000000"/>
        </w:rPr>
        <w:t>УМК “Ersten Schritte 2-4” (авторы И.Л.Бим, Л.И.Рыжова, издательство Просвещение</w:t>
      </w:r>
      <w:r w:rsidRPr="00FC7078">
        <w:rPr>
          <w:color w:val="000000"/>
        </w:rPr>
        <w:t>-</w:t>
      </w:r>
      <w:r>
        <w:t>2010</w:t>
      </w:r>
      <w:r w:rsidRPr="00FC7078">
        <w:t>)</w:t>
      </w:r>
      <w:r>
        <w:t>,</w:t>
      </w:r>
      <w:r w:rsidRPr="00FC7078">
        <w:t xml:space="preserve"> </w:t>
      </w:r>
      <w:r>
        <w:t>с</w:t>
      </w:r>
      <w:r w:rsidRPr="00F74B09">
        <w:t xml:space="preserve">борника нормативных документов </w:t>
      </w:r>
      <w:r>
        <w:t xml:space="preserve">по иностран. языку, Дрофа– 2007. </w:t>
      </w:r>
      <w:r w:rsidRPr="00AA3AB8">
        <w:t xml:space="preserve"> </w:t>
      </w:r>
    </w:p>
    <w:p w:rsidR="0052043E" w:rsidRPr="00AA5C3B" w:rsidRDefault="0052043E" w:rsidP="0052043E">
      <w:pPr>
        <w:tabs>
          <w:tab w:val="left" w:pos="9372"/>
          <w:tab w:val="left" w:pos="9940"/>
        </w:tabs>
        <w:jc w:val="both"/>
        <w:rPr>
          <w:snapToGrid w:val="0"/>
        </w:rPr>
      </w:pPr>
      <w:r>
        <w:t xml:space="preserve">     </w:t>
      </w:r>
      <w:r w:rsidRPr="00F74B09">
        <w:t xml:space="preserve">Базисный учебный план предусматривает обязательное изучение иностранного языка </w:t>
      </w:r>
      <w:r>
        <w:t xml:space="preserve">в </w:t>
      </w:r>
      <w:r w:rsidRPr="00AE0663">
        <w:t>3</w:t>
      </w:r>
      <w:r>
        <w:t xml:space="preserve"> классе </w:t>
      </w:r>
      <w:r w:rsidRPr="00F74B09">
        <w:t>в начальн</w:t>
      </w:r>
      <w:r>
        <w:t>ой школе при 2-х часах в неделю.</w:t>
      </w:r>
    </w:p>
    <w:p w:rsidR="0052043E" w:rsidRPr="003762B5" w:rsidRDefault="0052043E" w:rsidP="0052043E">
      <w:pPr>
        <w:ind w:left="57"/>
        <w:jc w:val="both"/>
      </w:pPr>
      <w:r>
        <w:rPr>
          <w:color w:val="000000"/>
        </w:rPr>
        <w:t xml:space="preserve">     В изучении иностранного языка в </w:t>
      </w:r>
      <w:r w:rsidRPr="00AE0663">
        <w:rPr>
          <w:color w:val="000000"/>
        </w:rPr>
        <w:t xml:space="preserve">3 </w:t>
      </w:r>
      <w:r>
        <w:rPr>
          <w:color w:val="000000"/>
        </w:rPr>
        <w:t xml:space="preserve">классе использовать воспитательный, развивающий потенциал иностранного языка как учебного предмета, </w:t>
      </w:r>
      <w:r w:rsidRPr="00892C9B">
        <w:t xml:space="preserve">обеспечивает формирование УУД, </w:t>
      </w:r>
      <w:proofErr w:type="gramStart"/>
      <w:r w:rsidRPr="00892C9B">
        <w:t>предопределяющих</w:t>
      </w:r>
      <w:proofErr w:type="gramEnd"/>
      <w:r w:rsidRPr="00892C9B">
        <w:t xml:space="preserve"> дальнейшее успешное обучение в начальной школе. Данная программа формирует коммуникативную культуру школьника, способствует его общему речевому развитию, расширению культуры и воспитания, расширяет </w:t>
      </w:r>
      <w:proofErr w:type="gramStart"/>
      <w:r w:rsidRPr="00892C9B">
        <w:t>лингво-страноведческие</w:t>
      </w:r>
      <w:proofErr w:type="gramEnd"/>
      <w:r w:rsidRPr="00892C9B">
        <w:t xml:space="preserve"> знания ученика о стране изучаемого языка.</w:t>
      </w:r>
      <w:r w:rsidRPr="00B24FB5">
        <w:t xml:space="preserve"> </w:t>
      </w:r>
      <w:r w:rsidRPr="00AA3AB8">
        <w:t>Материалы учебника даны в соответствии с возрастными особенностями учащихся</w:t>
      </w:r>
    </w:p>
    <w:p w:rsidR="0052043E" w:rsidRDefault="0052043E" w:rsidP="0052043E">
      <w:pPr>
        <w:spacing w:after="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В данной программе нашли отражение тенденции в развитии общего образования на его первой ступени, которые закреплены в федеральном государственном образовательном стандарте начального образования и прежде всего следующие:</w:t>
      </w:r>
    </w:p>
    <w:p w:rsidR="0052043E" w:rsidRDefault="0052043E" w:rsidP="0052043E">
      <w:pPr>
        <w:numPr>
          <w:ilvl w:val="0"/>
          <w:numId w:val="39"/>
        </w:numPr>
        <w:spacing w:after="0" w:line="240" w:lineRule="auto"/>
        <w:ind w:left="0"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личностно ориентированный, деятельностный, продуктивный характер обучения;</w:t>
      </w:r>
    </w:p>
    <w:p w:rsidR="0052043E" w:rsidRDefault="0052043E" w:rsidP="0052043E">
      <w:pPr>
        <w:numPr>
          <w:ilvl w:val="0"/>
          <w:numId w:val="39"/>
        </w:numPr>
        <w:spacing w:after="0" w:line="240" w:lineRule="auto"/>
        <w:ind w:left="0"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значительно больше внимания развитию уже в начальной школе общеучебных умений и универсальных учебных действий.</w:t>
      </w:r>
    </w:p>
    <w:p w:rsidR="0052043E" w:rsidRDefault="0052043E" w:rsidP="0052043E">
      <w:pPr>
        <w:spacing w:after="0"/>
        <w:ind w:firstLine="284"/>
        <w:jc w:val="both"/>
        <w:rPr>
          <w:color w:val="000000"/>
        </w:rPr>
      </w:pPr>
      <w:r>
        <w:rPr>
          <w:color w:val="000000"/>
        </w:rPr>
        <w:t>Именно в начальной школе следует закладывать фундамент для развития разносторонних умений учиться, для формирования и развития мотивации к изучению иностранного языка и в целом к образованию и самообразованию «через всю жизнь».</w:t>
      </w:r>
    </w:p>
    <w:p w:rsidR="0052043E" w:rsidRDefault="0052043E" w:rsidP="0052043E">
      <w:pPr>
        <w:pStyle w:val="c2c34"/>
        <w:spacing w:before="0" w:beforeAutospacing="0" w:after="0" w:afterAutospacing="0"/>
        <w:ind w:firstLine="284"/>
        <w:jc w:val="center"/>
        <w:rPr>
          <w:b/>
          <w:color w:val="000000"/>
        </w:rPr>
      </w:pPr>
    </w:p>
    <w:p w:rsidR="0052043E" w:rsidRDefault="0052043E" w:rsidP="0052043E">
      <w:pPr>
        <w:pStyle w:val="c2c34"/>
        <w:spacing w:before="0" w:beforeAutospacing="0" w:after="0" w:afterAutospacing="0"/>
        <w:ind w:firstLine="284"/>
        <w:jc w:val="center"/>
        <w:rPr>
          <w:b/>
          <w:color w:val="0070C0"/>
        </w:rPr>
      </w:pPr>
      <w:r w:rsidRPr="000F127F">
        <w:rPr>
          <w:b/>
          <w:color w:val="0070C0"/>
        </w:rPr>
        <w:t xml:space="preserve">Общая характеристика учебного предмета  </w:t>
      </w:r>
    </w:p>
    <w:p w:rsidR="0052043E" w:rsidRDefault="0052043E" w:rsidP="0052043E">
      <w:pPr>
        <w:pStyle w:val="c2c34"/>
        <w:spacing w:before="0" w:beforeAutospacing="0" w:after="0" w:afterAutospacing="0"/>
        <w:ind w:firstLine="284"/>
        <w:rPr>
          <w:color w:val="000000"/>
          <w:spacing w:val="4"/>
        </w:rPr>
      </w:pPr>
      <w:r>
        <w:rPr>
          <w:color w:val="000000"/>
        </w:rPr>
        <w:t>Иностранный язык — один из важных учебных предме</w:t>
      </w:r>
      <w:r>
        <w:rPr>
          <w:color w:val="000000"/>
        </w:rPr>
        <w:softHyphen/>
      </w:r>
      <w:r>
        <w:rPr>
          <w:color w:val="000000"/>
          <w:spacing w:val="1"/>
        </w:rPr>
        <w:t>тов в системе подготовки современного младшего школьни</w:t>
      </w:r>
      <w:r>
        <w:rPr>
          <w:color w:val="000000"/>
          <w:spacing w:val="7"/>
        </w:rPr>
        <w:t xml:space="preserve">ка в условиях поликультурного и многоязычного мира. </w:t>
      </w:r>
      <w:r>
        <w:rPr>
          <w:color w:val="000000"/>
        </w:rPr>
        <w:t>Наряду с русским языком и литературным чтением он фор</w:t>
      </w:r>
      <w:r>
        <w:rPr>
          <w:color w:val="000000"/>
          <w:spacing w:val="1"/>
        </w:rPr>
        <w:t>мирует коммуникативную культуру школьника, способству</w:t>
      </w:r>
      <w:r>
        <w:rPr>
          <w:color w:val="000000"/>
          <w:spacing w:val="-1"/>
        </w:rPr>
        <w:t xml:space="preserve">ет его общему речевому развитию, расширению кругозора и </w:t>
      </w:r>
      <w:r>
        <w:rPr>
          <w:color w:val="000000"/>
        </w:rPr>
        <w:t xml:space="preserve">воспитанию. Изучение иностранного языка и в том числе </w:t>
      </w:r>
      <w:r>
        <w:rPr>
          <w:color w:val="000000"/>
          <w:spacing w:val="1"/>
        </w:rPr>
        <w:t>немецкого способствует приобщению школьников к культуре другого народа и вместе с тем осознанию себя как носи</w:t>
      </w:r>
      <w:r>
        <w:rPr>
          <w:color w:val="000000"/>
          <w:spacing w:val="1"/>
        </w:rPr>
        <w:softHyphen/>
        <w:t>телей культуры и духовных ценностей своего народа и соответственно осознанию своей национальной идентичнос</w:t>
      </w:r>
      <w:r>
        <w:rPr>
          <w:color w:val="000000"/>
          <w:spacing w:val="10"/>
        </w:rPr>
        <w:t xml:space="preserve">ти. Изучение немецкого языка в начальной школе носит </w:t>
      </w:r>
      <w:r>
        <w:rPr>
          <w:color w:val="000000"/>
          <w:spacing w:val="3"/>
        </w:rPr>
        <w:t xml:space="preserve">активный, деятельностный характер, и это </w:t>
      </w:r>
      <w:r>
        <w:rPr>
          <w:color w:val="000000"/>
          <w:spacing w:val="3"/>
        </w:rPr>
        <w:lastRenderedPageBreak/>
        <w:t xml:space="preserve">соответствует </w:t>
      </w:r>
      <w:r>
        <w:rPr>
          <w:color w:val="000000"/>
          <w:spacing w:val="1"/>
        </w:rPr>
        <w:t>возрастным особенностям младшего школьника, для которо</w:t>
      </w:r>
      <w:r>
        <w:rPr>
          <w:color w:val="000000"/>
          <w:spacing w:val="-1"/>
        </w:rPr>
        <w:t xml:space="preserve">го активное взаимодействие с окружающим миром является </w:t>
      </w:r>
      <w:r>
        <w:rPr>
          <w:color w:val="000000"/>
          <w:spacing w:val="4"/>
        </w:rPr>
        <w:t>естественной формой познания.</w:t>
      </w:r>
    </w:p>
    <w:p w:rsidR="0052043E" w:rsidRDefault="0052043E" w:rsidP="0052043E">
      <w:pPr>
        <w:pStyle w:val="c2c34"/>
        <w:spacing w:before="0" w:beforeAutospacing="0" w:after="0" w:afterAutospacing="0"/>
        <w:ind w:firstLine="284"/>
        <w:jc w:val="right"/>
        <w:rPr>
          <w:color w:val="000000"/>
          <w:spacing w:val="-3"/>
        </w:rPr>
      </w:pPr>
    </w:p>
    <w:p w:rsidR="0052043E" w:rsidRPr="00752B5D" w:rsidRDefault="0052043E" w:rsidP="0052043E">
      <w:pPr>
        <w:pStyle w:val="c2c34"/>
        <w:spacing w:before="0" w:beforeAutospacing="0" w:after="0" w:afterAutospacing="0"/>
        <w:ind w:firstLine="284"/>
        <w:jc w:val="right"/>
        <w:rPr>
          <w:b/>
          <w:color w:val="0070C0"/>
        </w:rPr>
      </w:pPr>
      <w:r>
        <w:rPr>
          <w:color w:val="000000"/>
          <w:spacing w:val="-3"/>
        </w:rPr>
        <w:t>2</w:t>
      </w:r>
    </w:p>
    <w:p w:rsidR="0052043E" w:rsidRPr="004B4D92" w:rsidRDefault="0052043E" w:rsidP="0052043E">
      <w:pPr>
        <w:jc w:val="center"/>
        <w:rPr>
          <w:b/>
        </w:rPr>
      </w:pPr>
      <w:r w:rsidRPr="004B4D92">
        <w:rPr>
          <w:b/>
        </w:rPr>
        <w:t>Актуальность дисциплины «Иностранный язык» (не</w:t>
      </w:r>
      <w:r>
        <w:rPr>
          <w:b/>
        </w:rPr>
        <w:t xml:space="preserve">мецкий) </w:t>
      </w:r>
      <w:r w:rsidRPr="004B4D92">
        <w:rPr>
          <w:b/>
        </w:rPr>
        <w:t>в  младшем школьном возрасте</w:t>
      </w:r>
    </w:p>
    <w:p w:rsidR="0052043E" w:rsidRPr="004B4D92" w:rsidRDefault="0052043E" w:rsidP="0052043E">
      <w:pPr>
        <w:ind w:left="142" w:firstLine="566"/>
        <w:jc w:val="both"/>
      </w:pPr>
      <w:r w:rsidRPr="004B4D92">
        <w:t>Новые политические, социально-экономические и культурные реалии в России и во всем мире, интенсивное развитие международных связей между российскими и зарубежными предприятиями, фирмами, организациями, расширение прямых связей между российскими и зарубежными образовательными учреждениями обусловливают актуальность изучения иностранного языка как учебной дисциплины. Актуальность</w:t>
      </w:r>
      <w:r w:rsidRPr="004B4D92">
        <w:rPr>
          <w:b/>
        </w:rPr>
        <w:t xml:space="preserve"> </w:t>
      </w:r>
      <w:r w:rsidRPr="004B4D92">
        <w:t>данной дисциплины в современных условиях заключается также в необходимости повышения уровня владения иностранным языком в соответствии с государственными образовательными стандартами и международными требованиями.</w:t>
      </w:r>
    </w:p>
    <w:p w:rsidR="0052043E" w:rsidRPr="004B4D92" w:rsidRDefault="0052043E" w:rsidP="0052043E">
      <w:pPr>
        <w:ind w:left="142" w:firstLine="566"/>
        <w:jc w:val="both"/>
      </w:pPr>
      <w:r w:rsidRPr="004B4D92">
        <w:t>От учителя требуется хорошее знание возрастных особенностей второклассников, без учета которых вряд ли можно рассчитывать на успех. В частности, необходимо учитывать то, что значительное место в жизненном опыте второклассников занимает игровая деятельность. Важно помнить и то, что у детей семилетнего возраста недостаточно развито произвольное внимание и логическая память, поэтому следует опираться на непроизвольное внимание и эмоционально-образную память, включая подлежащий запоминанию языковой материал в рифмовки, считалки, песенки, широко используя иллюстративную наглядность, а также движения и музыку.</w:t>
      </w:r>
    </w:p>
    <w:p w:rsidR="0052043E" w:rsidRPr="00B76619" w:rsidRDefault="0052043E" w:rsidP="0052043E">
      <w:pPr>
        <w:ind w:firstLine="708"/>
        <w:jc w:val="both"/>
        <w:rPr>
          <w:color w:val="000000"/>
        </w:rPr>
      </w:pPr>
      <w:r w:rsidRPr="004B4D92">
        <w:t xml:space="preserve">Данная  рабочая программа строится на личностно-ориентированном подходе  к обучению школьников. </w:t>
      </w:r>
    </w:p>
    <w:p w:rsidR="0052043E" w:rsidRPr="000F127F" w:rsidRDefault="0052043E" w:rsidP="0052043E">
      <w:pPr>
        <w:ind w:firstLine="708"/>
        <w:jc w:val="both"/>
        <w:rPr>
          <w:color w:val="000000"/>
        </w:rPr>
      </w:pPr>
      <w:r w:rsidRPr="00AA0409">
        <w:rPr>
          <w:color w:val="000000"/>
        </w:rPr>
        <w:t>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среде.</w:t>
      </w:r>
    </w:p>
    <w:p w:rsidR="0052043E" w:rsidRPr="00AA0409" w:rsidRDefault="0052043E" w:rsidP="0052043E">
      <w:pPr>
        <w:ind w:firstLine="708"/>
        <w:jc w:val="both"/>
        <w:rPr>
          <w:color w:val="000000"/>
          <w:sz w:val="28"/>
          <w:szCs w:val="28"/>
        </w:rPr>
      </w:pPr>
      <w:r w:rsidRPr="00AA0409">
        <w:rPr>
          <w:color w:val="000000"/>
        </w:rPr>
        <w:t>Иностранный язык наряду с русским языком и литературным чтением входит в число предметов филологического цикла и формирует коммуникативную культуру школьников.</w:t>
      </w:r>
    </w:p>
    <w:p w:rsidR="0052043E" w:rsidRDefault="0052043E" w:rsidP="0052043E">
      <w:pPr>
        <w:ind w:firstLine="708"/>
        <w:jc w:val="both"/>
        <w:rPr>
          <w:color w:val="000000"/>
          <w:sz w:val="28"/>
          <w:szCs w:val="28"/>
        </w:rPr>
      </w:pPr>
      <w:r w:rsidRPr="00AA0409">
        <w:rPr>
          <w:color w:val="000000"/>
        </w:rPr>
        <w:t>С введением ФГОС, где развитие личности обучающегося на основе универсальных учебных действий, познание и освоение мира составляют цель и основной результат образования, роль иностранного языка как учебного предмета возрастает. Иностранный язык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52043E" w:rsidRDefault="0052043E" w:rsidP="0052043E">
      <w:pPr>
        <w:ind w:firstLine="708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pacing w:val="6"/>
        </w:rPr>
        <w:t>Цели и задачи учебного предмета</w:t>
      </w:r>
    </w:p>
    <w:p w:rsidR="0052043E" w:rsidRDefault="0052043E" w:rsidP="0052043E">
      <w:pPr>
        <w:ind w:firstLine="708"/>
        <w:rPr>
          <w:color w:val="000000"/>
          <w:sz w:val="28"/>
          <w:szCs w:val="28"/>
        </w:rPr>
      </w:pPr>
      <w:r>
        <w:rPr>
          <w:b/>
        </w:rPr>
        <w:lastRenderedPageBreak/>
        <w:t xml:space="preserve"> Интегративная цель</w:t>
      </w:r>
      <w:r>
        <w:t xml:space="preserve"> </w:t>
      </w:r>
      <w:r>
        <w:rPr>
          <w:color w:val="000000"/>
          <w:spacing w:val="-2"/>
        </w:rPr>
        <w:t xml:space="preserve">обучения немецкому языку учащихся 3 класса включает развитие   </w:t>
      </w:r>
      <w:r>
        <w:rPr>
          <w:color w:val="000000"/>
          <w:spacing w:val="1"/>
        </w:rPr>
        <w:t xml:space="preserve">коммуникативной компетенции на элементарном уровне в </w:t>
      </w:r>
      <w:r>
        <w:rPr>
          <w:color w:val="000000"/>
          <w:spacing w:val="-3"/>
        </w:rPr>
        <w:t xml:space="preserve">четырёх основных видах речевой деятельности: аудировании, </w:t>
      </w:r>
      <w:r>
        <w:rPr>
          <w:color w:val="000000"/>
          <w:spacing w:val="3"/>
        </w:rPr>
        <w:t>говорении, чтении и письме.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</w:rPr>
        <w:t>Под элементарной коммуникативной компетенцией пони</w:t>
      </w:r>
      <w:r>
        <w:rPr>
          <w:color w:val="000000"/>
          <w:spacing w:val="-3"/>
        </w:rPr>
        <w:t>мается способность и готовность ученика 3 класса осуще</w:t>
      </w:r>
      <w:r>
        <w:rPr>
          <w:color w:val="000000"/>
        </w:rPr>
        <w:t>ствлять межличностное и межкультурное общение на доступ</w:t>
      </w:r>
      <w:r>
        <w:rPr>
          <w:color w:val="000000"/>
          <w:spacing w:val="-2"/>
        </w:rPr>
        <w:t xml:space="preserve">ном уровне с носителями </w:t>
      </w:r>
      <w:r>
        <w:rPr>
          <w:color w:val="000000"/>
          <w:spacing w:val="-1"/>
        </w:rPr>
        <w:t>немецкого языка в устной и письменной форме в ограничен</w:t>
      </w:r>
      <w:r>
        <w:rPr>
          <w:color w:val="000000"/>
          <w:spacing w:val="4"/>
        </w:rPr>
        <w:t>ном круге типичных ситуаций и сфер общения.</w:t>
      </w:r>
    </w:p>
    <w:p w:rsidR="0052043E" w:rsidRPr="00752B5D" w:rsidRDefault="0052043E" w:rsidP="0052043E">
      <w:pPr>
        <w:ind w:firstLine="708"/>
        <w:rPr>
          <w:color w:val="000000"/>
          <w:sz w:val="28"/>
          <w:szCs w:val="28"/>
        </w:rPr>
      </w:pPr>
      <w:r>
        <w:rPr>
          <w:color w:val="000000"/>
          <w:spacing w:val="2"/>
        </w:rPr>
        <w:t>Изучение немецкого языка в 3 классе имеет сле</w:t>
      </w:r>
      <w:r>
        <w:rPr>
          <w:color w:val="000000"/>
          <w:spacing w:val="-3"/>
        </w:rPr>
        <w:t xml:space="preserve">дующие </w:t>
      </w:r>
      <w:r>
        <w:rPr>
          <w:b/>
          <w:bCs/>
          <w:color w:val="000000"/>
          <w:spacing w:val="-3"/>
        </w:rPr>
        <w:t>цели:</w:t>
      </w:r>
    </w:p>
    <w:p w:rsidR="0052043E" w:rsidRPr="000F1904" w:rsidRDefault="0052043E" w:rsidP="0052043E">
      <w:pPr>
        <w:pStyle w:val="aa"/>
        <w:numPr>
          <w:ilvl w:val="0"/>
          <w:numId w:val="40"/>
        </w:numPr>
        <w:suppressAutoHyphens/>
        <w:spacing w:after="0" w:line="240" w:lineRule="auto"/>
        <w:ind w:left="426" w:hanging="66"/>
        <w:contextualSpacing w:val="0"/>
        <w:rPr>
          <w:rFonts w:ascii="Times New Roman" w:hAnsi="Times New Roman"/>
          <w:sz w:val="24"/>
          <w:szCs w:val="24"/>
        </w:rPr>
      </w:pPr>
      <w:r w:rsidRPr="000F1904">
        <w:t xml:space="preserve"> </w:t>
      </w:r>
      <w:r w:rsidRPr="000F1904">
        <w:rPr>
          <w:rFonts w:ascii="Times New Roman" w:hAnsi="Times New Roman"/>
          <w:i/>
          <w:sz w:val="24"/>
          <w:szCs w:val="24"/>
        </w:rPr>
        <w:t xml:space="preserve">формирование </w:t>
      </w:r>
      <w:r w:rsidRPr="000F1904">
        <w:rPr>
          <w:rFonts w:ascii="Times New Roman" w:hAnsi="Times New Roman"/>
          <w:sz w:val="24"/>
          <w:szCs w:val="24"/>
        </w:rPr>
        <w:t xml:space="preserve"> умения общаться на иностранном </w:t>
      </w:r>
      <w:proofErr w:type="gramStart"/>
      <w:r w:rsidRPr="000F1904">
        <w:rPr>
          <w:rFonts w:ascii="Times New Roman" w:hAnsi="Times New Roman"/>
          <w:sz w:val="24"/>
          <w:szCs w:val="24"/>
        </w:rPr>
        <w:t>языке</w:t>
      </w:r>
      <w:proofErr w:type="gramEnd"/>
      <w:r w:rsidRPr="000F1904">
        <w:rPr>
          <w:rFonts w:ascii="Times New Roman" w:hAnsi="Times New Roman"/>
          <w:sz w:val="24"/>
          <w:szCs w:val="24"/>
        </w:rPr>
        <w:t xml:space="preserve"> на элементарном уровне с учётом речевых возможностей и потребностей младших школьников в устной и письменной формах;</w:t>
      </w:r>
    </w:p>
    <w:p w:rsidR="0052043E" w:rsidRPr="00AE0663" w:rsidRDefault="0052043E" w:rsidP="0052043E">
      <w:pPr>
        <w:pStyle w:val="aa"/>
        <w:numPr>
          <w:ilvl w:val="0"/>
          <w:numId w:val="40"/>
        </w:numPr>
        <w:suppressAutoHyphens/>
        <w:spacing w:after="0" w:line="240" w:lineRule="auto"/>
        <w:ind w:left="426" w:hanging="66"/>
        <w:contextualSpacing w:val="0"/>
        <w:rPr>
          <w:rFonts w:ascii="Times New Roman" w:hAnsi="Times New Roman"/>
          <w:sz w:val="24"/>
          <w:szCs w:val="24"/>
        </w:rPr>
      </w:pPr>
      <w:r w:rsidRPr="000F1904">
        <w:rPr>
          <w:rFonts w:ascii="Times New Roman" w:hAnsi="Times New Roman"/>
          <w:i/>
          <w:sz w:val="24"/>
          <w:szCs w:val="24"/>
        </w:rPr>
        <w:t xml:space="preserve">приобщение </w:t>
      </w:r>
      <w:r w:rsidRPr="000F1904">
        <w:rPr>
          <w:rFonts w:ascii="Times New Roman" w:hAnsi="Times New Roman"/>
          <w:sz w:val="24"/>
          <w:szCs w:val="24"/>
        </w:rPr>
        <w:t>детей к новому социальному опыту с использованием иностранного языка: знакомство младших школьников с миром зарубежных сверстников, с зарубежным  детским фольклором и доступными образцами  художественной литературы; воспитание дружелюбного отношения  к представителям других стран;</w:t>
      </w:r>
    </w:p>
    <w:p w:rsidR="0052043E" w:rsidRPr="00AE0663" w:rsidRDefault="0052043E" w:rsidP="0052043E">
      <w:pPr>
        <w:pStyle w:val="aa"/>
        <w:numPr>
          <w:ilvl w:val="0"/>
          <w:numId w:val="40"/>
        </w:numPr>
        <w:suppressAutoHyphens/>
        <w:spacing w:after="0" w:line="240" w:lineRule="auto"/>
        <w:ind w:left="426" w:hanging="66"/>
        <w:contextualSpacing w:val="0"/>
        <w:rPr>
          <w:rFonts w:ascii="Times New Roman" w:hAnsi="Times New Roman"/>
          <w:sz w:val="24"/>
          <w:szCs w:val="24"/>
        </w:rPr>
      </w:pPr>
      <w:r w:rsidRPr="000F1904">
        <w:rPr>
          <w:rFonts w:ascii="Times New Roman" w:hAnsi="Times New Roman"/>
          <w:i/>
          <w:sz w:val="24"/>
          <w:szCs w:val="24"/>
        </w:rPr>
        <w:t>развитие</w:t>
      </w:r>
      <w:r w:rsidRPr="000F1904">
        <w:rPr>
          <w:rFonts w:ascii="Times New Roman" w:hAnsi="Times New Roman"/>
          <w:sz w:val="24"/>
          <w:szCs w:val="24"/>
        </w:rPr>
        <w:t xml:space="preserve">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иностранным языком;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AE0663">
        <w:rPr>
          <w:rFonts w:ascii="Times New Roman" w:hAnsi="Times New Roman"/>
          <w:i/>
          <w:sz w:val="24"/>
          <w:szCs w:val="24"/>
        </w:rPr>
        <w:t>воспитание</w:t>
      </w:r>
      <w:r w:rsidRPr="00AE0663">
        <w:rPr>
          <w:rFonts w:ascii="Times New Roman" w:hAnsi="Times New Roman"/>
          <w:sz w:val="24"/>
          <w:szCs w:val="24"/>
        </w:rPr>
        <w:t xml:space="preserve"> и </w:t>
      </w:r>
      <w:r w:rsidRPr="00AE0663">
        <w:rPr>
          <w:rFonts w:ascii="Times New Roman" w:hAnsi="Times New Roman"/>
          <w:i/>
          <w:sz w:val="24"/>
          <w:szCs w:val="24"/>
        </w:rPr>
        <w:t>разностороннее развитие</w:t>
      </w:r>
      <w:r w:rsidRPr="00AE0663">
        <w:rPr>
          <w:rFonts w:ascii="Times New Roman" w:hAnsi="Times New Roman"/>
          <w:sz w:val="24"/>
          <w:szCs w:val="24"/>
        </w:rPr>
        <w:t xml:space="preserve"> младшего школьника средствами иностранного языка.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3</w:t>
      </w:r>
    </w:p>
    <w:p w:rsidR="0052043E" w:rsidRDefault="0052043E" w:rsidP="0052043E">
      <w:pPr>
        <w:ind w:left="360" w:firstLine="348"/>
      </w:pPr>
      <w:r>
        <w:t>Деятельностный характер предмета «Иностранный язык» соответствует природе младшего школьника, воспринимающего мир</w:t>
      </w:r>
    </w:p>
    <w:p w:rsidR="0052043E" w:rsidRDefault="0052043E" w:rsidP="0052043E">
      <w:pPr>
        <w:ind w:left="360"/>
      </w:pPr>
      <w:r>
        <w:t>целостно, эмоционально и активно. Это позволяет включать иноязычную речевую деятельность в другие виды деятельности, даёт возможность осуществлять  разнообразные связи с предметами, изучаемыми в начальной школе, и формировать межпредметные общеучебные  умения и навыки.</w:t>
      </w:r>
    </w:p>
    <w:p w:rsidR="0052043E" w:rsidRDefault="0052043E" w:rsidP="0052043E">
      <w:pPr>
        <w:ind w:left="360"/>
      </w:pPr>
      <w:r>
        <w:rPr>
          <w:color w:val="000000"/>
          <w:spacing w:val="-3"/>
        </w:rPr>
        <w:t xml:space="preserve">     С учётом поставленных учебных, образовательных, воспи</w:t>
      </w:r>
      <w:r>
        <w:rPr>
          <w:color w:val="000000"/>
          <w:spacing w:val="-1"/>
        </w:rPr>
        <w:t>тательных и развивающих целей изучения предмета «Иностранный язык» в 3 классе формулируются следую</w:t>
      </w:r>
      <w:r>
        <w:rPr>
          <w:color w:val="000000"/>
        </w:rPr>
        <w:t xml:space="preserve">щие </w:t>
      </w:r>
      <w:r>
        <w:rPr>
          <w:b/>
          <w:bCs/>
          <w:color w:val="000000"/>
        </w:rPr>
        <w:t>задачи:</w:t>
      </w:r>
    </w:p>
    <w:p w:rsidR="0052043E" w:rsidRDefault="0052043E" w:rsidP="0052043E">
      <w:pPr>
        <w:numPr>
          <w:ilvl w:val="0"/>
          <w:numId w:val="41"/>
        </w:numPr>
        <w:spacing w:after="0" w:line="240" w:lineRule="auto"/>
        <w:ind w:hanging="654"/>
      </w:pPr>
      <w:r>
        <w:rPr>
          <w:i/>
          <w:iCs/>
          <w:color w:val="000000"/>
          <w:spacing w:val="10"/>
        </w:rPr>
        <w:t xml:space="preserve">формировать </w:t>
      </w:r>
      <w:r>
        <w:rPr>
          <w:color w:val="000000"/>
          <w:spacing w:val="10"/>
        </w:rPr>
        <w:t xml:space="preserve"> отношение к </w:t>
      </w:r>
      <w:r>
        <w:rPr>
          <w:color w:val="000000"/>
          <w:spacing w:val="5"/>
        </w:rPr>
        <w:t>иностранному языку как средству межличностного и меж</w:t>
      </w:r>
      <w:r>
        <w:rPr>
          <w:color w:val="000000"/>
        </w:rPr>
        <w:t xml:space="preserve">культурного общения на основе взаимопонимания с теми, кто </w:t>
      </w:r>
      <w:r>
        <w:rPr>
          <w:color w:val="000000"/>
          <w:spacing w:val="5"/>
        </w:rPr>
        <w:t xml:space="preserve">говорит и пишет на изучаемом языке, а также как средству </w:t>
      </w:r>
      <w:r>
        <w:rPr>
          <w:color w:val="000000"/>
          <w:spacing w:val="2"/>
        </w:rPr>
        <w:t xml:space="preserve">познавательной деятельности через устное общение, чтение, </w:t>
      </w:r>
      <w:r>
        <w:rPr>
          <w:color w:val="000000"/>
          <w:spacing w:val="1"/>
        </w:rPr>
        <w:t>слушание и письменную речь;</w:t>
      </w:r>
    </w:p>
    <w:p w:rsidR="0052043E" w:rsidRDefault="0052043E" w:rsidP="0052043E">
      <w:pPr>
        <w:numPr>
          <w:ilvl w:val="0"/>
          <w:numId w:val="41"/>
        </w:numPr>
        <w:spacing w:after="0" w:line="240" w:lineRule="auto"/>
        <w:ind w:hanging="654"/>
      </w:pPr>
      <w:r>
        <w:rPr>
          <w:i/>
          <w:iCs/>
          <w:color w:val="000000"/>
          <w:spacing w:val="1"/>
        </w:rPr>
        <w:t xml:space="preserve">расширять </w:t>
      </w:r>
      <w:r>
        <w:rPr>
          <w:color w:val="000000"/>
          <w:spacing w:val="1"/>
        </w:rPr>
        <w:t>лингвистический кругозор; развивать элементарные лингвистические представле</w:t>
      </w:r>
      <w:r>
        <w:rPr>
          <w:color w:val="000000"/>
          <w:spacing w:val="-1"/>
        </w:rPr>
        <w:t>ния, доступные младшим школьникам и необходимые для ов</w:t>
      </w:r>
      <w:r>
        <w:rPr>
          <w:color w:val="000000"/>
          <w:spacing w:val="5"/>
        </w:rPr>
        <w:t xml:space="preserve">ладения устной и письменной речью на иностранном языке </w:t>
      </w:r>
      <w:r>
        <w:rPr>
          <w:color w:val="000000"/>
          <w:spacing w:val="1"/>
        </w:rPr>
        <w:t>на элементарном уровне;</w:t>
      </w:r>
    </w:p>
    <w:p w:rsidR="0052043E" w:rsidRDefault="0052043E" w:rsidP="0052043E">
      <w:pPr>
        <w:numPr>
          <w:ilvl w:val="0"/>
          <w:numId w:val="41"/>
        </w:numPr>
        <w:spacing w:after="0" w:line="240" w:lineRule="auto"/>
        <w:ind w:hanging="654"/>
      </w:pPr>
      <w:r>
        <w:rPr>
          <w:i/>
          <w:iCs/>
          <w:color w:val="000000"/>
        </w:rPr>
        <w:t xml:space="preserve">обеспечить </w:t>
      </w:r>
      <w:r>
        <w:rPr>
          <w:color w:val="000000"/>
        </w:rPr>
        <w:t>коммуникативно-психологическую адапта</w:t>
      </w:r>
      <w:r>
        <w:rPr>
          <w:color w:val="000000"/>
          <w:spacing w:val="-1"/>
        </w:rPr>
        <w:t>цию   к новому языковому миру для пре</w:t>
      </w:r>
      <w:r>
        <w:rPr>
          <w:color w:val="000000"/>
          <w:spacing w:val="1"/>
        </w:rPr>
        <w:t>одоления в дальнейшем психологического барьера и исполь</w:t>
      </w:r>
      <w:r>
        <w:rPr>
          <w:color w:val="000000"/>
          <w:spacing w:val="3"/>
        </w:rPr>
        <w:t>зования иностранного языка как средства общения;</w:t>
      </w:r>
    </w:p>
    <w:p w:rsidR="0052043E" w:rsidRDefault="0052043E" w:rsidP="0052043E">
      <w:pPr>
        <w:numPr>
          <w:ilvl w:val="0"/>
          <w:numId w:val="41"/>
        </w:numPr>
        <w:spacing w:after="0" w:line="240" w:lineRule="auto"/>
        <w:ind w:hanging="654"/>
      </w:pPr>
      <w:r>
        <w:rPr>
          <w:i/>
          <w:iCs/>
          <w:color w:val="000000"/>
          <w:spacing w:val="5"/>
        </w:rPr>
        <w:t xml:space="preserve">развивать </w:t>
      </w:r>
      <w:r>
        <w:rPr>
          <w:color w:val="000000"/>
          <w:spacing w:val="5"/>
        </w:rPr>
        <w:t xml:space="preserve">личностные качества, </w:t>
      </w:r>
      <w:r>
        <w:rPr>
          <w:color w:val="000000"/>
          <w:spacing w:val="4"/>
        </w:rPr>
        <w:t xml:space="preserve"> внимание, мышление, память и воображение в процессе </w:t>
      </w:r>
      <w:r>
        <w:rPr>
          <w:color w:val="000000"/>
          <w:spacing w:val="1"/>
        </w:rPr>
        <w:t>участия в моделируемых ситуациях общения, ролевых играх; в ходе овладения языковым материалом;</w:t>
      </w:r>
    </w:p>
    <w:p w:rsidR="0052043E" w:rsidRDefault="0052043E" w:rsidP="0052043E">
      <w:pPr>
        <w:numPr>
          <w:ilvl w:val="0"/>
          <w:numId w:val="41"/>
        </w:numPr>
        <w:spacing w:after="0" w:line="240" w:lineRule="auto"/>
        <w:ind w:hanging="654"/>
      </w:pPr>
      <w:r>
        <w:rPr>
          <w:i/>
          <w:iCs/>
          <w:color w:val="000000"/>
          <w:spacing w:val="1"/>
        </w:rPr>
        <w:t xml:space="preserve">развивать </w:t>
      </w:r>
      <w:r>
        <w:rPr>
          <w:color w:val="000000"/>
          <w:spacing w:val="1"/>
        </w:rPr>
        <w:t>эмоциональную сферу детей в процессе обу</w:t>
      </w:r>
      <w:r>
        <w:rPr>
          <w:color w:val="000000"/>
          <w:spacing w:val="-1"/>
        </w:rPr>
        <w:t>чающих игр, учебных спектаклей с использованием иностран</w:t>
      </w:r>
      <w:r>
        <w:rPr>
          <w:color w:val="000000"/>
          <w:spacing w:val="1"/>
        </w:rPr>
        <w:t>ного языка;</w:t>
      </w:r>
    </w:p>
    <w:p w:rsidR="0052043E" w:rsidRDefault="0052043E" w:rsidP="0052043E">
      <w:pPr>
        <w:numPr>
          <w:ilvl w:val="0"/>
          <w:numId w:val="41"/>
        </w:numPr>
        <w:spacing w:after="0" w:line="240" w:lineRule="auto"/>
        <w:ind w:hanging="654"/>
      </w:pPr>
      <w:r>
        <w:rPr>
          <w:i/>
          <w:iCs/>
          <w:color w:val="000000"/>
          <w:spacing w:val="1"/>
        </w:rPr>
        <w:t xml:space="preserve">приобщать </w:t>
      </w:r>
      <w:r>
        <w:rPr>
          <w:color w:val="000000"/>
          <w:spacing w:val="1"/>
        </w:rPr>
        <w:t xml:space="preserve"> к новому социально</w:t>
      </w:r>
      <w:r>
        <w:rPr>
          <w:color w:val="000000"/>
          <w:spacing w:val="14"/>
        </w:rPr>
        <w:t xml:space="preserve">му опыту за счёт проигрывания на немецком  языке </w:t>
      </w:r>
      <w:r>
        <w:rPr>
          <w:color w:val="000000"/>
          <w:spacing w:val="2"/>
        </w:rPr>
        <w:t>различных ролей в игровых ситуациях, типичных для семей</w:t>
      </w:r>
      <w:r>
        <w:rPr>
          <w:color w:val="000000"/>
          <w:spacing w:val="1"/>
        </w:rPr>
        <w:t>ного, бытового, учебного общения;</w:t>
      </w:r>
    </w:p>
    <w:p w:rsidR="0052043E" w:rsidRPr="00752B5D" w:rsidRDefault="0052043E" w:rsidP="0052043E">
      <w:pPr>
        <w:numPr>
          <w:ilvl w:val="0"/>
          <w:numId w:val="41"/>
        </w:numPr>
        <w:spacing w:after="0" w:line="240" w:lineRule="auto"/>
        <w:ind w:hanging="654"/>
      </w:pPr>
      <w:r>
        <w:rPr>
          <w:color w:val="000000"/>
        </w:rPr>
        <w:lastRenderedPageBreak/>
        <w:t>«</w:t>
      </w:r>
      <w:r>
        <w:rPr>
          <w:i/>
          <w:iCs/>
          <w:color w:val="000000"/>
        </w:rPr>
        <w:t xml:space="preserve">обучать </w:t>
      </w:r>
      <w:r>
        <w:rPr>
          <w:color w:val="000000"/>
        </w:rPr>
        <w:t>учащихся   универсальным познавательным стратегиям и способам работы с компонен</w:t>
      </w:r>
      <w:r>
        <w:rPr>
          <w:color w:val="000000"/>
          <w:spacing w:val="-3"/>
        </w:rPr>
        <w:t>тами учебно-методического комплекта, мультимедийным при</w:t>
      </w:r>
      <w:r>
        <w:rPr>
          <w:color w:val="000000"/>
          <w:spacing w:val="-1"/>
        </w:rPr>
        <w:t>ложением, учебной информацией в сети Интернет, символи</w:t>
      </w:r>
      <w:r>
        <w:rPr>
          <w:color w:val="000000"/>
          <w:spacing w:val="1"/>
        </w:rPr>
        <w:t xml:space="preserve">ко-графической репрезентацией знаний, а также учебному </w:t>
      </w:r>
      <w:r>
        <w:rPr>
          <w:color w:val="000000"/>
          <w:spacing w:val="-7"/>
        </w:rPr>
        <w:t>сотрудничеству.</w:t>
      </w:r>
    </w:p>
    <w:p w:rsidR="0052043E" w:rsidRPr="00B76619" w:rsidRDefault="0052043E" w:rsidP="0052043E">
      <w:pPr>
        <w:pStyle w:val="c2c34"/>
        <w:spacing w:before="0" w:beforeAutospacing="0" w:after="0" w:afterAutospacing="0"/>
        <w:ind w:firstLine="284"/>
        <w:jc w:val="center"/>
        <w:rPr>
          <w:b/>
          <w:color w:val="000000"/>
        </w:rPr>
      </w:pPr>
      <w:r w:rsidRPr="000F127F">
        <w:rPr>
          <w:b/>
          <w:bCs/>
          <w:color w:val="0070C0"/>
          <w:spacing w:val="3"/>
        </w:rPr>
        <w:t>Описание места учебного предмета в учебном плане</w:t>
      </w:r>
    </w:p>
    <w:p w:rsidR="0052043E" w:rsidRDefault="0052043E" w:rsidP="0052043E">
      <w:r>
        <w:t xml:space="preserve">     Согласно федеральному базисному ( образовательному) плану образовательных учреждений РФ на изучение немецкого языка в 3 классе</w:t>
      </w:r>
      <w:r w:rsidRPr="004B4D92">
        <w:t>, только начинающих изуч</w:t>
      </w:r>
      <w:r>
        <w:t xml:space="preserve">ать предмет «иностранный язык»,  выделяется  68 ч </w:t>
      </w:r>
      <w:proofErr w:type="gramStart"/>
      <w:r>
        <w:t>-к</w:t>
      </w:r>
      <w:proofErr w:type="gramEnd"/>
      <w:r w:rsidRPr="001648B1">
        <w:t>оличество часов в</w:t>
      </w:r>
      <w:r>
        <w:t xml:space="preserve"> неделю – 2 ч.</w:t>
      </w:r>
    </w:p>
    <w:p w:rsidR="0052043E" w:rsidRPr="001648B1" w:rsidRDefault="0052043E" w:rsidP="0052043E">
      <w:r>
        <w:t xml:space="preserve">     </w:t>
      </w:r>
      <w:r w:rsidRPr="001648B1">
        <w:t>Программа по иностранному язы</w:t>
      </w:r>
      <w:r>
        <w:t>ку выполняет следующие функции:</w:t>
      </w:r>
    </w:p>
    <w:p w:rsidR="0052043E" w:rsidRDefault="0052043E" w:rsidP="0052043E">
      <w:r w:rsidRPr="001648B1">
        <w:t>–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учебного пред</w:t>
      </w:r>
      <w:r>
        <w:t>мета «Немецкий язык»;</w:t>
      </w:r>
    </w:p>
    <w:p w:rsidR="0052043E" w:rsidRPr="001648B1" w:rsidRDefault="0052043E" w:rsidP="0052043E">
      <w:r w:rsidRPr="001648B1">
        <w:t>–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 обучения, а также учёт последних при про</w:t>
      </w:r>
      <w:r>
        <w:t>межуточной аттестации учащихся;</w:t>
      </w:r>
    </w:p>
    <w:p w:rsidR="0052043E" w:rsidRPr="001648B1" w:rsidRDefault="0052043E" w:rsidP="0052043E">
      <w:r w:rsidRPr="001648B1">
        <w:t>– контролирующая функция заключается в том, что программа, задавая требования к содержанию речи, коммуникативным умениям, к отбору языкового материала и к уровню обученности  школьников на каждом этапе обучения, может служить основой для сравнения полученн</w:t>
      </w:r>
      <w:r>
        <w:t>ых в ходе контроля результатов.</w:t>
      </w:r>
    </w:p>
    <w:p w:rsidR="0052043E" w:rsidRDefault="0052043E" w:rsidP="0052043E">
      <w:r w:rsidRPr="001648B1">
        <w:t xml:space="preserve"> </w:t>
      </w:r>
      <w:r>
        <w:t xml:space="preserve">     </w:t>
      </w:r>
      <w:r w:rsidRPr="001648B1">
        <w:t xml:space="preserve">Обучение </w:t>
      </w:r>
      <w:r>
        <w:t>в 3 классе</w:t>
      </w:r>
      <w:r w:rsidRPr="001648B1">
        <w:t xml:space="preserve"> строится на личностно ориентированном подходе, имеет отчётливо выраженную коммуникативную и в целом</w:t>
      </w:r>
      <w:r>
        <w:t xml:space="preserve"> деятельностную направленность.                                                                                                                                                                                                                                     4</w:t>
      </w:r>
    </w:p>
    <w:p w:rsidR="0052043E" w:rsidRPr="00F57541" w:rsidRDefault="0052043E" w:rsidP="0052043E">
      <w:pPr>
        <w:spacing w:after="0"/>
        <w:jc w:val="both"/>
        <w:rPr>
          <w:b/>
          <w:color w:val="0070C0"/>
          <w:u w:val="single"/>
        </w:rPr>
      </w:pPr>
      <w:r>
        <w:t xml:space="preserve">                                                                                             </w:t>
      </w:r>
      <w:r w:rsidRPr="000F1904">
        <w:rPr>
          <w:b/>
          <w:color w:val="0070C0"/>
          <w:lang w:val="en-US"/>
        </w:rPr>
        <w:t>II.</w:t>
      </w:r>
      <w:r w:rsidRPr="004B4D92">
        <w:rPr>
          <w:b/>
          <w:color w:val="0070C0"/>
          <w:u w:val="single"/>
        </w:rPr>
        <w:t>УЧЕБНО-ТЕМАТИЧЕСКОЕ ПЛАНИРОВАНИЕ</w:t>
      </w:r>
    </w:p>
    <w:p w:rsidR="0052043E" w:rsidRPr="00AE0663" w:rsidRDefault="0052043E" w:rsidP="0052043E">
      <w:pPr>
        <w:spacing w:after="0"/>
        <w:jc w:val="center"/>
        <w:rPr>
          <w:color w:val="000000"/>
          <w:sz w:val="20"/>
          <w:szCs w:val="20"/>
        </w:rPr>
      </w:pPr>
      <w:r>
        <w:rPr>
          <w:b/>
        </w:rPr>
        <w:t>3 КЛАСС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7"/>
        <w:gridCol w:w="4473"/>
        <w:gridCol w:w="8814"/>
        <w:gridCol w:w="1701"/>
      </w:tblGrid>
      <w:tr w:rsidR="0052043E" w:rsidRPr="008F300A" w:rsidTr="00810D1B">
        <w:trPr>
          <w:trHeight w:val="46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8F300A" w:rsidRDefault="0052043E" w:rsidP="00810D1B">
            <w:pPr>
              <w:tabs>
                <w:tab w:val="left" w:pos="2235"/>
              </w:tabs>
              <w:jc w:val="center"/>
              <w:rPr>
                <w:b/>
              </w:rPr>
            </w:pPr>
            <w:r w:rsidRPr="008F300A">
              <w:rPr>
                <w:b/>
              </w:rPr>
              <w:t>№</w:t>
            </w:r>
          </w:p>
          <w:p w:rsidR="0052043E" w:rsidRPr="008F300A" w:rsidRDefault="0052043E" w:rsidP="00810D1B">
            <w:pPr>
              <w:tabs>
                <w:tab w:val="left" w:pos="2235"/>
              </w:tabs>
              <w:ind w:left="-295" w:right="-267"/>
              <w:jc w:val="center"/>
              <w:rPr>
                <w:b/>
              </w:rPr>
            </w:pPr>
            <w:r w:rsidRPr="008F300A">
              <w:rPr>
                <w:b/>
              </w:rPr>
              <w:t>темы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8F300A" w:rsidRDefault="0052043E" w:rsidP="00810D1B">
            <w:pPr>
              <w:tabs>
                <w:tab w:val="left" w:pos="2235"/>
              </w:tabs>
              <w:jc w:val="center"/>
              <w:rPr>
                <w:b/>
              </w:rPr>
            </w:pPr>
            <w:r w:rsidRPr="008F300A">
              <w:rPr>
                <w:b/>
              </w:rPr>
              <w:t>Название темы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FC58AB" w:rsidRDefault="0052043E" w:rsidP="00810D1B">
            <w:pPr>
              <w:tabs>
                <w:tab w:val="left" w:pos="2235"/>
              </w:tabs>
              <w:jc w:val="center"/>
              <w:rPr>
                <w:b/>
              </w:rPr>
            </w:pPr>
            <w:r w:rsidRPr="00FC58AB">
              <w:rPr>
                <w:b/>
              </w:rPr>
              <w:t xml:space="preserve">Содержание темы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F57541" w:rsidRDefault="0052043E" w:rsidP="00810D1B">
            <w:pPr>
              <w:tabs>
                <w:tab w:val="left" w:pos="2235"/>
              </w:tabs>
              <w:jc w:val="center"/>
              <w:rPr>
                <w:b/>
              </w:rPr>
            </w:pPr>
            <w:r>
              <w:rPr>
                <w:b/>
              </w:rPr>
              <w:t>Примерное кол-</w:t>
            </w:r>
            <w:r w:rsidRPr="008F300A">
              <w:rPr>
                <w:b/>
              </w:rPr>
              <w:t>во часов</w:t>
            </w:r>
          </w:p>
        </w:tc>
      </w:tr>
      <w:tr w:rsidR="0052043E" w:rsidRPr="00FC58AB" w:rsidTr="00810D1B">
        <w:trPr>
          <w:trHeight w:val="46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FC58AB" w:rsidRDefault="0052043E" w:rsidP="00810D1B">
            <w:pPr>
              <w:tabs>
                <w:tab w:val="left" w:pos="2235"/>
              </w:tabs>
              <w:jc w:val="center"/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CD558D" w:rsidRDefault="0052043E" w:rsidP="00810D1B">
            <w:r w:rsidRPr="00CD558D">
              <w:t>«Привет 3-й класс! Встреча с друзьями»</w:t>
            </w:r>
          </w:p>
          <w:p w:rsidR="0052043E" w:rsidRPr="00FC58AB" w:rsidRDefault="0052043E" w:rsidP="00810D1B">
            <w:pPr>
              <w:tabs>
                <w:tab w:val="left" w:pos="2235"/>
              </w:tabs>
              <w:rPr>
                <w:b/>
              </w:rPr>
            </w:pPr>
            <w:r>
              <w:t>(</w:t>
            </w:r>
            <w:r w:rsidRPr="00CD558D">
              <w:t>Повторительный курс</w:t>
            </w:r>
            <w:r>
              <w:t>)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703F08" w:rsidRDefault="0052043E" w:rsidP="00810D1B">
            <w:pPr>
              <w:pStyle w:val="4"/>
              <w:keepNext w:val="0"/>
              <w:widowControl w:val="0"/>
              <w:shd w:val="clear" w:color="auto" w:fill="FFFFFF"/>
              <w:rPr>
                <w:b w:val="0"/>
                <w:sz w:val="24"/>
                <w:szCs w:val="24"/>
                <w:lang w:val="ru-RU" w:eastAsia="ru-RU"/>
              </w:rPr>
            </w:pPr>
            <w:r w:rsidRPr="00703F08">
              <w:rPr>
                <w:b w:val="0"/>
                <w:sz w:val="24"/>
                <w:szCs w:val="24"/>
                <w:lang w:val="ru-RU" w:eastAsia="ru-RU"/>
              </w:rPr>
              <w:t xml:space="preserve">Мои друзья (имя, возраст, внешность, характер, увлечения, семья).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DF7870" w:rsidRDefault="0052043E" w:rsidP="00810D1B">
            <w:pPr>
              <w:tabs>
                <w:tab w:val="left" w:pos="22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52043E" w:rsidRPr="00FC58AB" w:rsidTr="00810D1B">
        <w:trPr>
          <w:trHeight w:val="43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FC58AB" w:rsidRDefault="0052043E" w:rsidP="00810D1B">
            <w:pPr>
              <w:tabs>
                <w:tab w:val="left" w:pos="2235"/>
              </w:tabs>
              <w:jc w:val="center"/>
            </w:pPr>
            <w:r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CD558D" w:rsidRDefault="0052043E" w:rsidP="00810D1B">
            <w:pPr>
              <w:tabs>
                <w:tab w:val="left" w:pos="2235"/>
              </w:tabs>
            </w:pPr>
            <w:r w:rsidRPr="00CD558D">
              <w:t>Сабина охотно идёт в школу. А вы?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703F08" w:rsidRDefault="0052043E" w:rsidP="00810D1B">
            <w:pPr>
              <w:pStyle w:val="4"/>
              <w:keepNext w:val="0"/>
              <w:widowControl w:val="0"/>
              <w:shd w:val="clear" w:color="auto" w:fill="FFFFFF"/>
              <w:rPr>
                <w:b w:val="0"/>
                <w:sz w:val="24"/>
                <w:szCs w:val="24"/>
                <w:lang w:val="ru-RU" w:eastAsia="ru-RU"/>
              </w:rPr>
            </w:pPr>
            <w:r w:rsidRPr="00703F08">
              <w:rPr>
                <w:b w:val="0"/>
                <w:sz w:val="24"/>
                <w:szCs w:val="24"/>
                <w:lang w:val="ru-RU" w:eastAsia="ru-RU"/>
              </w:rPr>
              <w:t xml:space="preserve">Моя школа / классная комната. </w:t>
            </w:r>
            <w:r w:rsidRPr="00703F08">
              <w:rPr>
                <w:b w:val="0"/>
                <w:bCs w:val="0"/>
                <w:sz w:val="24"/>
                <w:szCs w:val="24"/>
                <w:lang w:val="ru-RU" w:eastAsia="ru-RU"/>
              </w:rPr>
              <w:t>Выходной день (в зоопарке, цирке).</w:t>
            </w:r>
            <w:r w:rsidRPr="00703F08">
              <w:rPr>
                <w:b w:val="0"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F57541" w:rsidRDefault="0052043E" w:rsidP="00810D1B">
            <w:pPr>
              <w:tabs>
                <w:tab w:val="left" w:pos="2235"/>
              </w:tabs>
              <w:jc w:val="center"/>
            </w:pPr>
            <w:r w:rsidRPr="00F57541">
              <w:t>9</w:t>
            </w:r>
          </w:p>
        </w:tc>
      </w:tr>
      <w:tr w:rsidR="0052043E" w:rsidRPr="00FC58AB" w:rsidTr="00810D1B">
        <w:trPr>
          <w:trHeight w:val="27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FC58AB" w:rsidRDefault="0052043E" w:rsidP="00810D1B">
            <w:pPr>
              <w:tabs>
                <w:tab w:val="left" w:pos="2235"/>
              </w:tabs>
              <w:jc w:val="center"/>
            </w:pPr>
            <w:r>
              <w:t>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CD558D" w:rsidRDefault="0052043E" w:rsidP="00810D1B">
            <w:r w:rsidRPr="00CD558D">
              <w:t>Осень. Какая сейчас погода?</w:t>
            </w:r>
          </w:p>
        </w:tc>
        <w:tc>
          <w:tcPr>
            <w:tcW w:w="8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43E" w:rsidRPr="00703F08" w:rsidRDefault="0052043E" w:rsidP="00810D1B">
            <w:pPr>
              <w:pStyle w:val="4"/>
              <w:keepNext w:val="0"/>
              <w:widowControl w:val="0"/>
              <w:shd w:val="clear" w:color="auto" w:fill="FFFFFF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703F08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Времена года, погода.  </w:t>
            </w:r>
            <w:r w:rsidRPr="00703F08">
              <w:rPr>
                <w:b w:val="0"/>
                <w:sz w:val="24"/>
                <w:szCs w:val="24"/>
                <w:lang w:val="ru-RU" w:eastAsia="ru-RU"/>
              </w:rPr>
              <w:t>Любимое время года. Праздник: Новый год</w:t>
            </w:r>
            <w:r w:rsidRPr="00703F08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F57541" w:rsidRDefault="0052043E" w:rsidP="00810D1B">
            <w:pPr>
              <w:tabs>
                <w:tab w:val="left" w:pos="2235"/>
              </w:tabs>
              <w:jc w:val="center"/>
            </w:pPr>
            <w:r w:rsidRPr="00F57541">
              <w:t>9</w:t>
            </w:r>
          </w:p>
        </w:tc>
      </w:tr>
      <w:tr w:rsidR="0052043E" w:rsidRPr="00FC58AB" w:rsidTr="00810D1B">
        <w:trPr>
          <w:trHeight w:val="2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FC58AB" w:rsidRDefault="0052043E" w:rsidP="00810D1B">
            <w:pPr>
              <w:tabs>
                <w:tab w:val="left" w:pos="2235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CD558D" w:rsidRDefault="0052043E" w:rsidP="00810D1B">
            <w:pPr>
              <w:tabs>
                <w:tab w:val="left" w:pos="2235"/>
              </w:tabs>
            </w:pPr>
            <w:r w:rsidRPr="00CD558D">
              <w:t>А что приносит нам зима?</w:t>
            </w:r>
          </w:p>
        </w:tc>
        <w:tc>
          <w:tcPr>
            <w:tcW w:w="8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703F08" w:rsidRDefault="0052043E" w:rsidP="00810D1B">
            <w:pPr>
              <w:pStyle w:val="4"/>
              <w:keepNext w:val="0"/>
              <w:widowControl w:val="0"/>
              <w:shd w:val="clear" w:color="auto" w:fill="FFFFFF"/>
              <w:rPr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DF7870" w:rsidRDefault="0052043E" w:rsidP="00810D1B">
            <w:pPr>
              <w:tabs>
                <w:tab w:val="left" w:pos="22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52043E" w:rsidRPr="00FC58AB" w:rsidTr="00810D1B">
        <w:trPr>
          <w:trHeight w:val="46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FC58AB" w:rsidRDefault="0052043E" w:rsidP="00810D1B">
            <w:pPr>
              <w:tabs>
                <w:tab w:val="left" w:pos="2235"/>
              </w:tabs>
              <w:jc w:val="center"/>
            </w:pPr>
            <w:r>
              <w:t>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CD558D" w:rsidRDefault="0052043E" w:rsidP="00810D1B">
            <w:pPr>
              <w:tabs>
                <w:tab w:val="left" w:pos="2235"/>
              </w:tabs>
            </w:pPr>
            <w:r w:rsidRPr="00CD558D">
              <w:t>В школе мы очень заняты</w:t>
            </w:r>
            <w:r>
              <w:t>.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703F08" w:rsidRDefault="0052043E" w:rsidP="00810D1B">
            <w:pPr>
              <w:pStyle w:val="4"/>
              <w:keepNext w:val="0"/>
              <w:widowControl w:val="0"/>
              <w:shd w:val="clear" w:color="auto" w:fill="FFFFFF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703F08">
              <w:rPr>
                <w:b w:val="0"/>
                <w:sz w:val="24"/>
                <w:szCs w:val="24"/>
                <w:lang w:val="ru-RU" w:eastAsia="ru-RU"/>
              </w:rPr>
              <w:t xml:space="preserve">Школьные принадлежности, учебные предметы.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DF7870" w:rsidRDefault="0052043E" w:rsidP="00810D1B">
            <w:pPr>
              <w:tabs>
                <w:tab w:val="left" w:pos="223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52043E" w:rsidRPr="00FC58AB" w:rsidTr="00810D1B">
        <w:trPr>
          <w:trHeight w:val="46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FC58AB" w:rsidRDefault="0052043E" w:rsidP="00810D1B">
            <w:pPr>
              <w:tabs>
                <w:tab w:val="left" w:pos="2235"/>
              </w:tabs>
              <w:jc w:val="center"/>
            </w:pPr>
            <w:r>
              <w:t>5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CD558D" w:rsidRDefault="0052043E" w:rsidP="00810D1B">
            <w:pPr>
              <w:tabs>
                <w:tab w:val="left" w:pos="2235"/>
              </w:tabs>
            </w:pPr>
            <w:r w:rsidRPr="00CD558D">
              <w:t>Весна. И тоже замечательные праздники</w:t>
            </w:r>
            <w:r>
              <w:t>.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703F08" w:rsidRDefault="0052043E" w:rsidP="00810D1B">
            <w:pPr>
              <w:pStyle w:val="4"/>
              <w:keepNext w:val="0"/>
              <w:widowControl w:val="0"/>
              <w:shd w:val="clear" w:color="auto" w:fill="FFFFFF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703F08">
              <w:rPr>
                <w:b w:val="0"/>
                <w:bCs w:val="0"/>
                <w:sz w:val="24"/>
                <w:szCs w:val="24"/>
                <w:lang w:val="ru-RU" w:eastAsia="ru-RU"/>
              </w:rPr>
              <w:t>Времена года, погода.</w:t>
            </w:r>
            <w:r w:rsidRPr="00703F08">
              <w:rPr>
                <w:b w:val="0"/>
                <w:sz w:val="24"/>
                <w:szCs w:val="24"/>
                <w:lang w:val="ru-RU" w:eastAsia="ru-RU"/>
              </w:rPr>
              <w:t xml:space="preserve"> Любимое время года.</w:t>
            </w:r>
            <w:r w:rsidRPr="00703F08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</w:t>
            </w:r>
            <w:r w:rsidRPr="00703F08">
              <w:rPr>
                <w:b w:val="0"/>
                <w:sz w:val="24"/>
                <w:szCs w:val="24"/>
                <w:lang w:val="ru-RU" w:eastAsia="ru-RU"/>
              </w:rPr>
              <w:t>Праздники: Женский день 8 Марта, Пасха.</w:t>
            </w:r>
            <w:r w:rsidRPr="00703F08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</w:t>
            </w:r>
            <w:r w:rsidRPr="00703F08">
              <w:rPr>
                <w:b w:val="0"/>
                <w:sz w:val="24"/>
                <w:szCs w:val="24"/>
                <w:lang w:val="ru-RU" w:eastAsia="ru-RU"/>
              </w:rPr>
              <w:t>Каникулы</w:t>
            </w:r>
            <w:r w:rsidRPr="00703F08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                    </w:t>
            </w:r>
            <w:r w:rsidRPr="00703F08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703F08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F57541" w:rsidRDefault="0052043E" w:rsidP="00810D1B">
            <w:pPr>
              <w:tabs>
                <w:tab w:val="left" w:pos="2235"/>
              </w:tabs>
              <w:jc w:val="center"/>
            </w:pPr>
            <w:r w:rsidRPr="00F57541">
              <w:t>9</w:t>
            </w:r>
          </w:p>
        </w:tc>
      </w:tr>
      <w:tr w:rsidR="0052043E" w:rsidRPr="00FC58AB" w:rsidTr="00810D1B">
        <w:trPr>
          <w:trHeight w:val="46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FC58AB" w:rsidRDefault="0052043E" w:rsidP="00810D1B">
            <w:pPr>
              <w:tabs>
                <w:tab w:val="left" w:pos="2235"/>
              </w:tabs>
              <w:jc w:val="center"/>
            </w:pPr>
            <w:r>
              <w:t>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CD558D" w:rsidRDefault="0052043E" w:rsidP="00810D1B">
            <w:pPr>
              <w:tabs>
                <w:tab w:val="left" w:pos="2235"/>
              </w:tabs>
            </w:pPr>
            <w:r w:rsidRPr="00CD558D">
              <w:t>День рождения! Разве это не прекрасный день?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703F08" w:rsidRDefault="0052043E" w:rsidP="00810D1B">
            <w:pPr>
              <w:pStyle w:val="4"/>
              <w:keepNext w:val="0"/>
              <w:widowControl w:val="0"/>
              <w:shd w:val="clear" w:color="auto" w:fill="FFFFFF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703F08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Праздник: день рождения.  </w:t>
            </w:r>
            <w:r w:rsidRPr="00703F08">
              <w:rPr>
                <w:b w:val="0"/>
                <w:sz w:val="24"/>
                <w:szCs w:val="24"/>
                <w:lang w:val="ru-RU" w:eastAsia="ru-RU"/>
              </w:rPr>
              <w:t xml:space="preserve">Игрушки, одежда. </w:t>
            </w:r>
            <w:r w:rsidRPr="00703F08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F57541" w:rsidRDefault="0052043E" w:rsidP="00810D1B">
            <w:pPr>
              <w:tabs>
                <w:tab w:val="left" w:pos="2235"/>
              </w:tabs>
              <w:jc w:val="center"/>
            </w:pPr>
            <w:r w:rsidRPr="00F57541">
              <w:t>9</w:t>
            </w:r>
          </w:p>
        </w:tc>
      </w:tr>
      <w:tr w:rsidR="0052043E" w:rsidRPr="00FC58AB" w:rsidTr="00810D1B">
        <w:trPr>
          <w:trHeight w:val="32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F57541" w:rsidRDefault="0052043E" w:rsidP="00810D1B">
            <w:pPr>
              <w:tabs>
                <w:tab w:val="left" w:pos="2235"/>
              </w:tabs>
              <w:jc w:val="center"/>
            </w:pPr>
            <w:r w:rsidRPr="00F57541">
              <w:t>7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FB0A2D" w:rsidRDefault="0052043E" w:rsidP="00810D1B">
            <w:pPr>
              <w:tabs>
                <w:tab w:val="left" w:pos="2235"/>
              </w:tabs>
            </w:pPr>
            <w:r w:rsidRPr="00FB0A2D">
              <w:t>Контрольная работа</w:t>
            </w:r>
          </w:p>
          <w:p w:rsidR="0052043E" w:rsidRPr="00FB0A2D" w:rsidRDefault="0052043E" w:rsidP="00810D1B">
            <w:pPr>
              <w:tabs>
                <w:tab w:val="left" w:pos="2235"/>
              </w:tabs>
              <w:rPr>
                <w:b/>
              </w:rPr>
            </w:pP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703F08" w:rsidRDefault="0052043E" w:rsidP="00810D1B">
            <w:pPr>
              <w:pStyle w:val="4"/>
              <w:keepNext w:val="0"/>
              <w:widowControl w:val="0"/>
              <w:shd w:val="clear" w:color="auto" w:fill="FFFFFF"/>
              <w:rPr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F57541" w:rsidRDefault="0052043E" w:rsidP="00810D1B">
            <w:pPr>
              <w:tabs>
                <w:tab w:val="left" w:pos="2235"/>
              </w:tabs>
              <w:jc w:val="center"/>
            </w:pPr>
            <w:r w:rsidRPr="00F57541">
              <w:t>3</w:t>
            </w:r>
          </w:p>
        </w:tc>
      </w:tr>
      <w:tr w:rsidR="0052043E" w:rsidRPr="00FC58AB" w:rsidTr="00810D1B">
        <w:trPr>
          <w:trHeight w:val="60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F57541" w:rsidRDefault="0052043E" w:rsidP="00810D1B">
            <w:pPr>
              <w:tabs>
                <w:tab w:val="left" w:pos="2235"/>
              </w:tabs>
              <w:jc w:val="center"/>
            </w:pPr>
            <w:r w:rsidRPr="00F57541">
              <w:t>8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9D7938" w:rsidRDefault="0052043E" w:rsidP="00810D1B">
            <w:pPr>
              <w:tabs>
                <w:tab w:val="left" w:pos="2235"/>
              </w:tabs>
              <w:rPr>
                <w:lang w:val="en-US"/>
              </w:rPr>
            </w:pPr>
            <w:r>
              <w:t>Промежуточная аттестация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к</w:t>
            </w:r>
            <w:proofErr w:type="gramEnd"/>
            <w:r w:rsidRPr="009D7938">
              <w:t>онтрольная работа)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703F08" w:rsidRDefault="0052043E" w:rsidP="00810D1B">
            <w:pPr>
              <w:pStyle w:val="4"/>
              <w:keepNext w:val="0"/>
              <w:widowControl w:val="0"/>
              <w:shd w:val="clear" w:color="auto" w:fill="FFFFFF"/>
              <w:rPr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FB0A2D" w:rsidRDefault="0052043E" w:rsidP="00810D1B">
            <w:pPr>
              <w:tabs>
                <w:tab w:val="left" w:pos="2235"/>
              </w:tabs>
              <w:jc w:val="center"/>
              <w:rPr>
                <w:lang w:val="en-US"/>
              </w:rPr>
            </w:pPr>
            <w:r w:rsidRPr="00FB0A2D">
              <w:rPr>
                <w:lang w:val="en-US"/>
              </w:rPr>
              <w:t>1</w:t>
            </w:r>
          </w:p>
        </w:tc>
      </w:tr>
      <w:tr w:rsidR="0052043E" w:rsidRPr="00FC58AB" w:rsidTr="00810D1B">
        <w:trPr>
          <w:trHeight w:val="41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FB0A2D" w:rsidRDefault="0052043E" w:rsidP="00810D1B">
            <w:pPr>
              <w:tabs>
                <w:tab w:val="left" w:pos="2235"/>
              </w:tabs>
              <w:jc w:val="center"/>
              <w:rPr>
                <w:lang w:val="en-US"/>
              </w:rPr>
            </w:pPr>
            <w:r w:rsidRPr="00FB0A2D">
              <w:rPr>
                <w:lang w:val="en-US"/>
              </w:rPr>
              <w:t>9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FB0A2D" w:rsidRDefault="0052043E" w:rsidP="00810D1B">
            <w:pPr>
              <w:tabs>
                <w:tab w:val="left" w:pos="2235"/>
              </w:tabs>
              <w:rPr>
                <w:lang w:val="en-US"/>
              </w:rPr>
            </w:pPr>
            <w:r w:rsidRPr="00FB0A2D">
              <w:t>Контрольное чтение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703F08" w:rsidRDefault="0052043E" w:rsidP="00810D1B">
            <w:pPr>
              <w:pStyle w:val="4"/>
              <w:keepNext w:val="0"/>
              <w:widowControl w:val="0"/>
              <w:shd w:val="clear" w:color="auto" w:fill="FFFFFF"/>
              <w:rPr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FB0A2D" w:rsidRDefault="0052043E" w:rsidP="00810D1B">
            <w:pPr>
              <w:tabs>
                <w:tab w:val="left" w:pos="2235"/>
              </w:tabs>
              <w:jc w:val="center"/>
              <w:rPr>
                <w:lang w:val="en-US"/>
              </w:rPr>
            </w:pPr>
            <w:r w:rsidRPr="00FB0A2D">
              <w:rPr>
                <w:lang w:val="en-US"/>
              </w:rPr>
              <w:t>1</w:t>
            </w:r>
          </w:p>
        </w:tc>
      </w:tr>
      <w:tr w:rsidR="0052043E" w:rsidRPr="00FC58AB" w:rsidTr="00810D1B">
        <w:trPr>
          <w:trHeight w:val="39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Default="0052043E" w:rsidP="00810D1B">
            <w:pPr>
              <w:tabs>
                <w:tab w:val="left" w:pos="2235"/>
              </w:tabs>
              <w:jc w:val="center"/>
            </w:pPr>
            <w:r>
              <w:t>10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F57541" w:rsidRDefault="0052043E" w:rsidP="00810D1B">
            <w:pPr>
              <w:tabs>
                <w:tab w:val="left" w:pos="2235"/>
              </w:tabs>
            </w:pPr>
            <w:r w:rsidRPr="00FB0A2D">
              <w:t>Резервные уроки: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703F08" w:rsidRDefault="0052043E" w:rsidP="00810D1B">
            <w:pPr>
              <w:pStyle w:val="4"/>
              <w:keepNext w:val="0"/>
              <w:widowControl w:val="0"/>
              <w:shd w:val="clear" w:color="auto" w:fill="FFFFFF"/>
              <w:rPr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FB0A2D" w:rsidRDefault="0052043E" w:rsidP="00810D1B">
            <w:pPr>
              <w:tabs>
                <w:tab w:val="left" w:pos="2235"/>
              </w:tabs>
              <w:jc w:val="center"/>
            </w:pPr>
            <w:r>
              <w:t>3</w:t>
            </w:r>
          </w:p>
        </w:tc>
      </w:tr>
      <w:tr w:rsidR="0052043E" w:rsidRPr="00FC58AB" w:rsidTr="00810D1B">
        <w:trPr>
          <w:trHeight w:val="37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Default="0052043E" w:rsidP="00810D1B">
            <w:pPr>
              <w:tabs>
                <w:tab w:val="left" w:pos="2235"/>
              </w:tabs>
              <w:jc w:val="center"/>
            </w:pPr>
            <w:r>
              <w:t>10.1.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F57541" w:rsidRDefault="0052043E" w:rsidP="00810D1B">
            <w:pPr>
              <w:tabs>
                <w:tab w:val="left" w:pos="2235"/>
              </w:tabs>
            </w:pPr>
            <w:r>
              <w:t>Повторение по теме: «Школа».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703F08" w:rsidRDefault="0052043E" w:rsidP="00810D1B">
            <w:pPr>
              <w:pStyle w:val="4"/>
              <w:keepNext w:val="0"/>
              <w:widowControl w:val="0"/>
              <w:shd w:val="clear" w:color="auto" w:fill="FFFFFF"/>
              <w:rPr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FB0A2D" w:rsidRDefault="0052043E" w:rsidP="00810D1B">
            <w:pPr>
              <w:tabs>
                <w:tab w:val="left" w:pos="2235"/>
              </w:tabs>
              <w:jc w:val="center"/>
            </w:pPr>
            <w:r>
              <w:t>1</w:t>
            </w:r>
          </w:p>
        </w:tc>
      </w:tr>
      <w:tr w:rsidR="0052043E" w:rsidRPr="00FC58AB" w:rsidTr="00810D1B">
        <w:trPr>
          <w:trHeight w:val="35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Default="0052043E" w:rsidP="00810D1B">
            <w:pPr>
              <w:tabs>
                <w:tab w:val="left" w:pos="2235"/>
              </w:tabs>
              <w:jc w:val="center"/>
            </w:pPr>
            <w:r>
              <w:t>10.2.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Default="0052043E" w:rsidP="00810D1B">
            <w:pPr>
              <w:tabs>
                <w:tab w:val="left" w:pos="2235"/>
              </w:tabs>
            </w:pPr>
            <w:r>
              <w:t>Повторение по теме: «Времена года».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703F08" w:rsidRDefault="0052043E" w:rsidP="00810D1B">
            <w:pPr>
              <w:pStyle w:val="4"/>
              <w:keepNext w:val="0"/>
              <w:widowControl w:val="0"/>
              <w:shd w:val="clear" w:color="auto" w:fill="FFFFFF"/>
              <w:rPr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FB0A2D" w:rsidRDefault="0052043E" w:rsidP="00810D1B">
            <w:pPr>
              <w:tabs>
                <w:tab w:val="left" w:pos="2235"/>
              </w:tabs>
              <w:jc w:val="center"/>
            </w:pPr>
            <w:r>
              <w:t>1</w:t>
            </w:r>
          </w:p>
        </w:tc>
      </w:tr>
      <w:tr w:rsidR="0052043E" w:rsidRPr="00FC58AB" w:rsidTr="00810D1B">
        <w:trPr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Default="0052043E" w:rsidP="00810D1B">
            <w:pPr>
              <w:tabs>
                <w:tab w:val="left" w:pos="2235"/>
              </w:tabs>
              <w:jc w:val="center"/>
            </w:pPr>
            <w:r>
              <w:t>10.3.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Default="0052043E" w:rsidP="00810D1B">
            <w:pPr>
              <w:tabs>
                <w:tab w:val="left" w:pos="2235"/>
              </w:tabs>
            </w:pPr>
            <w:r>
              <w:t>Повторение по теме: «День рождения».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703F08" w:rsidRDefault="0052043E" w:rsidP="00810D1B">
            <w:pPr>
              <w:pStyle w:val="4"/>
              <w:keepNext w:val="0"/>
              <w:widowControl w:val="0"/>
              <w:shd w:val="clear" w:color="auto" w:fill="FFFFFF"/>
              <w:rPr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FB0A2D" w:rsidRDefault="0052043E" w:rsidP="00810D1B">
            <w:pPr>
              <w:tabs>
                <w:tab w:val="left" w:pos="2235"/>
              </w:tabs>
              <w:jc w:val="center"/>
            </w:pPr>
            <w:r>
              <w:t>1</w:t>
            </w:r>
          </w:p>
        </w:tc>
      </w:tr>
      <w:tr w:rsidR="0052043E" w:rsidRPr="00FC58AB" w:rsidTr="00810D1B">
        <w:trPr>
          <w:trHeight w:val="319"/>
        </w:trPr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703F08" w:rsidRDefault="0052043E" w:rsidP="00810D1B">
            <w:pPr>
              <w:pStyle w:val="4"/>
              <w:keepNext w:val="0"/>
              <w:widowControl w:val="0"/>
              <w:shd w:val="clear" w:color="auto" w:fill="FFFFFF"/>
              <w:jc w:val="right"/>
              <w:rPr>
                <w:bCs w:val="0"/>
                <w:sz w:val="24"/>
                <w:szCs w:val="24"/>
                <w:lang w:val="ru-RU" w:eastAsia="ru-RU"/>
              </w:rPr>
            </w:pPr>
            <w:r w:rsidRPr="00703F08">
              <w:rPr>
                <w:bCs w:val="0"/>
                <w:sz w:val="24"/>
                <w:szCs w:val="24"/>
                <w:lang w:val="ru-RU" w:eastAsia="ru-RU"/>
              </w:rPr>
              <w:t xml:space="preserve">Итого: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3E" w:rsidRPr="00DF7870" w:rsidRDefault="0052043E" w:rsidP="00810D1B">
            <w:pPr>
              <w:tabs>
                <w:tab w:val="left" w:pos="2235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69</w:t>
            </w:r>
            <w:r>
              <w:rPr>
                <w:b/>
              </w:rPr>
              <w:t xml:space="preserve"> ч</w:t>
            </w:r>
          </w:p>
        </w:tc>
      </w:tr>
    </w:tbl>
    <w:p w:rsidR="0052043E" w:rsidRPr="000F1904" w:rsidRDefault="0052043E" w:rsidP="0052043E">
      <w:pPr>
        <w:jc w:val="center"/>
        <w:rPr>
          <w:b/>
          <w:color w:val="0070C0"/>
          <w:u w:val="single"/>
        </w:rPr>
      </w:pPr>
      <w:r w:rsidRPr="000F1904">
        <w:rPr>
          <w:b/>
          <w:color w:val="0070C0"/>
          <w:lang w:val="en-US"/>
        </w:rPr>
        <w:t>III</w:t>
      </w:r>
      <w:r w:rsidRPr="000F1904">
        <w:rPr>
          <w:b/>
          <w:color w:val="0070C0"/>
        </w:rPr>
        <w:t>.</w:t>
      </w:r>
      <w:r>
        <w:rPr>
          <w:b/>
          <w:color w:val="0070C0"/>
          <w:u w:val="single"/>
        </w:rPr>
        <w:t>СОДЕРЖАНИЕ ТЕМ УЧЕБНОГО КУРСА</w:t>
      </w:r>
    </w:p>
    <w:p w:rsidR="0052043E" w:rsidRDefault="0052043E" w:rsidP="0052043E">
      <w:pPr>
        <w:jc w:val="both"/>
      </w:pPr>
      <w:r w:rsidRPr="0070083B">
        <w:rPr>
          <w:b/>
        </w:rPr>
        <w:t>Предметное содержание речи</w:t>
      </w:r>
      <w:r w:rsidRPr="0070083B">
        <w:t>:</w:t>
      </w:r>
    </w:p>
    <w:p w:rsidR="0052043E" w:rsidRPr="00F57541" w:rsidRDefault="0052043E" w:rsidP="0052043E">
      <w:r w:rsidRPr="00F57541">
        <w:rPr>
          <w:bCs/>
        </w:rPr>
        <w:lastRenderedPageBreak/>
        <w:t>Знакомство.                                                                                                                                                                                                                                                       Моя семья и я (члены семьи, их возраст, внешность, их профессии).                                                                                                                                                     Любимое домашнее животное.                                                                                                                                                                                                                  Мой дом/квартира/комната.                                                                                                                                                                                                                Праздники: день рождения, Новый год, Пасха.                                                                                                                                                                                      Игрушки.                                                                                                                                                                                                                                                            Мои друзья (имя, возраст, внешность, характер, увлечения, семья).                                                                                                                                                      Времена года, погода.                                                                                                                                                                                                                              Любимое время года.                                                                                                                                                                                                                                         Мои увлечения.                                                                                                                                                                                                                                        Выходной день (в зоопарке, цирке), каникулы.                                                                                                                                                                                          Моя школа / классная комната.                                                                                                                                                                                                             Школьные принадлежности, учебные предметы.                                                                                                                                                                        Страна/страны изучаемого языка и родная страна (общие сведения: название, столица, крупные города).                                                                       Литературные персонажи популярных детских книг.                                                                                                                                                                     Небольшие простые произведения детского фольклора (стихи, песни, сказки).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663"/>
        <w:gridCol w:w="6770"/>
      </w:tblGrid>
      <w:tr w:rsidR="0052043E" w:rsidRPr="009E3D9D" w:rsidTr="00810D1B">
        <w:tc>
          <w:tcPr>
            <w:tcW w:w="2376" w:type="dxa"/>
            <w:vMerge w:val="restart"/>
            <w:shd w:val="clear" w:color="auto" w:fill="auto"/>
          </w:tcPr>
          <w:p w:rsidR="0052043E" w:rsidRPr="00E16CE1" w:rsidRDefault="0052043E" w:rsidP="00810D1B">
            <w:pPr>
              <w:jc w:val="center"/>
              <w:rPr>
                <w:rFonts w:eastAsia="Calibri"/>
                <w:color w:val="000000"/>
              </w:rPr>
            </w:pPr>
            <w:r w:rsidRPr="00E16CE1">
              <w:rPr>
                <w:rFonts w:eastAsia="Calibri"/>
                <w:b/>
              </w:rPr>
              <w:t>Содержание учебного предмета</w:t>
            </w:r>
          </w:p>
        </w:tc>
        <w:tc>
          <w:tcPr>
            <w:tcW w:w="13433" w:type="dxa"/>
            <w:gridSpan w:val="2"/>
            <w:shd w:val="clear" w:color="auto" w:fill="auto"/>
          </w:tcPr>
          <w:p w:rsidR="0052043E" w:rsidRPr="00E16CE1" w:rsidRDefault="0052043E" w:rsidP="00810D1B">
            <w:pPr>
              <w:jc w:val="center"/>
              <w:rPr>
                <w:rFonts w:eastAsia="Calibri"/>
                <w:color w:val="000000"/>
              </w:rPr>
            </w:pPr>
            <w:r w:rsidRPr="00E16CE1">
              <w:rPr>
                <w:rFonts w:eastAsia="Calibri"/>
                <w:b/>
              </w:rPr>
              <w:t>Планируемые результаты</w:t>
            </w:r>
          </w:p>
        </w:tc>
      </w:tr>
      <w:tr w:rsidR="0052043E" w:rsidRPr="009E3D9D" w:rsidTr="00810D1B">
        <w:tc>
          <w:tcPr>
            <w:tcW w:w="2376" w:type="dxa"/>
            <w:vMerge/>
            <w:shd w:val="clear" w:color="auto" w:fill="auto"/>
          </w:tcPr>
          <w:p w:rsidR="0052043E" w:rsidRPr="00E16CE1" w:rsidRDefault="0052043E" w:rsidP="00810D1B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6663" w:type="dxa"/>
            <w:shd w:val="clear" w:color="auto" w:fill="auto"/>
          </w:tcPr>
          <w:p w:rsidR="0052043E" w:rsidRPr="00E16CE1" w:rsidRDefault="0052043E" w:rsidP="00810D1B">
            <w:pPr>
              <w:jc w:val="center"/>
              <w:rPr>
                <w:rFonts w:eastAsia="Calibri"/>
                <w:color w:val="000000"/>
              </w:rPr>
            </w:pPr>
            <w:r w:rsidRPr="00E16CE1">
              <w:rPr>
                <w:rFonts w:eastAsia="Calibri"/>
                <w:b/>
              </w:rPr>
              <w:t>Предметные  результаты</w:t>
            </w:r>
          </w:p>
        </w:tc>
        <w:tc>
          <w:tcPr>
            <w:tcW w:w="6770" w:type="dxa"/>
            <w:shd w:val="clear" w:color="auto" w:fill="auto"/>
          </w:tcPr>
          <w:p w:rsidR="0052043E" w:rsidRPr="00E16CE1" w:rsidRDefault="0052043E" w:rsidP="00810D1B">
            <w:pPr>
              <w:jc w:val="center"/>
              <w:rPr>
                <w:rFonts w:eastAsia="Calibri"/>
                <w:color w:val="000000"/>
              </w:rPr>
            </w:pPr>
            <w:r w:rsidRPr="00E16CE1">
              <w:rPr>
                <w:rFonts w:eastAsia="Calibri"/>
                <w:b/>
              </w:rPr>
              <w:t>Метапредметные результаты</w:t>
            </w:r>
          </w:p>
        </w:tc>
      </w:tr>
      <w:tr w:rsidR="0052043E" w:rsidRPr="00774B2F" w:rsidTr="00810D1B">
        <w:tc>
          <w:tcPr>
            <w:tcW w:w="2376" w:type="dxa"/>
            <w:shd w:val="clear" w:color="auto" w:fill="auto"/>
          </w:tcPr>
          <w:p w:rsidR="0052043E" w:rsidRPr="00E16CE1" w:rsidRDefault="0052043E" w:rsidP="00810D1B">
            <w:pPr>
              <w:jc w:val="center"/>
              <w:rPr>
                <w:rFonts w:eastAsia="Calibri"/>
                <w:color w:val="000000"/>
              </w:rPr>
            </w:pPr>
            <w:r w:rsidRPr="00E16CE1">
              <w:rPr>
                <w:rFonts w:eastAsia="Calibri"/>
                <w:b/>
                <w:iCs/>
                <w:color w:val="000000"/>
                <w:spacing w:val="4"/>
              </w:rPr>
              <w:t>Диалогическая речь</w:t>
            </w:r>
          </w:p>
        </w:tc>
        <w:tc>
          <w:tcPr>
            <w:tcW w:w="6663" w:type="dxa"/>
            <w:shd w:val="clear" w:color="auto" w:fill="auto"/>
          </w:tcPr>
          <w:p w:rsidR="0052043E" w:rsidRPr="00E16CE1" w:rsidRDefault="0052043E" w:rsidP="00810D1B">
            <w:pPr>
              <w:shd w:val="clear" w:color="auto" w:fill="FFFFFF"/>
              <w:tabs>
                <w:tab w:val="left" w:pos="566"/>
              </w:tabs>
              <w:spacing w:line="259" w:lineRule="exact"/>
            </w:pPr>
            <w:r w:rsidRPr="00E16CE1">
              <w:rPr>
                <w:color w:val="000000"/>
                <w:spacing w:val="-4"/>
              </w:rPr>
              <w:t xml:space="preserve">Вести </w:t>
            </w:r>
            <w:r w:rsidRPr="00E16CE1">
              <w:rPr>
                <w:color w:val="000000"/>
                <w:spacing w:val="7"/>
              </w:rPr>
              <w:t xml:space="preserve">этикетные диалоги в типичных ситуациях бытового, </w:t>
            </w:r>
            <w:r w:rsidRPr="00E16CE1">
              <w:rPr>
                <w:color w:val="000000"/>
                <w:spacing w:val="-1"/>
              </w:rPr>
              <w:t>учебно-трудового и межкультурного общения</w:t>
            </w:r>
            <w:r w:rsidRPr="00E16CE1">
              <w:rPr>
                <w:color w:val="000000"/>
                <w:spacing w:val="3"/>
              </w:rPr>
              <w:t xml:space="preserve"> диалог-расспрос (запрос информации и ответ на него), </w:t>
            </w:r>
            <w:r w:rsidRPr="00E16CE1">
              <w:rPr>
                <w:color w:val="000000"/>
              </w:rPr>
              <w:t>диалог-побуждение к действию.</w:t>
            </w:r>
          </w:p>
        </w:tc>
        <w:tc>
          <w:tcPr>
            <w:tcW w:w="6770" w:type="dxa"/>
            <w:shd w:val="clear" w:color="auto" w:fill="auto"/>
          </w:tcPr>
          <w:p w:rsidR="0052043E" w:rsidRPr="00E16CE1" w:rsidRDefault="0052043E" w:rsidP="00810D1B">
            <w:pPr>
              <w:rPr>
                <w:rFonts w:ascii="Calibri" w:eastAsia="Calibri" w:hAnsi="Calibri"/>
                <w:color w:val="000000"/>
              </w:rPr>
            </w:pPr>
            <w:r w:rsidRPr="00E16CE1">
              <w:rPr>
                <w:color w:val="000000"/>
                <w:spacing w:val="1"/>
              </w:rPr>
              <w:t xml:space="preserve">Начинать и завершать разговор, используя речевые </w:t>
            </w:r>
            <w:r w:rsidRPr="00E16CE1">
              <w:rPr>
                <w:color w:val="000000"/>
              </w:rPr>
              <w:t>клише; поддерживать беседу, задавая вопросы и переспраши</w:t>
            </w:r>
            <w:r w:rsidRPr="00E16CE1">
              <w:rPr>
                <w:color w:val="000000"/>
                <w:spacing w:val="-7"/>
              </w:rPr>
              <w:t>вая;</w:t>
            </w:r>
            <w:r w:rsidRPr="00E16CE1">
              <w:rPr>
                <w:color w:val="000000"/>
                <w:spacing w:val="-1"/>
              </w:rPr>
              <w:t xml:space="preserve">  совершать,  читать и заполнять пропуски в диалоге, самонаблюдение, самоконтроль, само</w:t>
            </w:r>
            <w:r w:rsidRPr="00E16CE1">
              <w:rPr>
                <w:color w:val="000000"/>
                <w:spacing w:val="-5"/>
              </w:rPr>
              <w:t>оценку.</w:t>
            </w:r>
          </w:p>
        </w:tc>
      </w:tr>
      <w:tr w:rsidR="0052043E" w:rsidRPr="00774B2F" w:rsidTr="00810D1B">
        <w:tc>
          <w:tcPr>
            <w:tcW w:w="2376" w:type="dxa"/>
            <w:shd w:val="clear" w:color="auto" w:fill="auto"/>
          </w:tcPr>
          <w:p w:rsidR="0052043E" w:rsidRPr="00E16CE1" w:rsidRDefault="0052043E" w:rsidP="00810D1B">
            <w:pPr>
              <w:jc w:val="center"/>
              <w:rPr>
                <w:rFonts w:eastAsia="Calibri"/>
                <w:color w:val="000000"/>
              </w:rPr>
            </w:pPr>
            <w:r w:rsidRPr="00E16CE1">
              <w:rPr>
                <w:rFonts w:eastAsia="Calibri"/>
                <w:b/>
              </w:rPr>
              <w:t>Монологическая  речь</w:t>
            </w:r>
          </w:p>
        </w:tc>
        <w:tc>
          <w:tcPr>
            <w:tcW w:w="6663" w:type="dxa"/>
            <w:shd w:val="clear" w:color="auto" w:fill="auto"/>
          </w:tcPr>
          <w:p w:rsidR="0052043E" w:rsidRPr="00E16CE1" w:rsidRDefault="0052043E" w:rsidP="00810D1B">
            <w:pPr>
              <w:shd w:val="clear" w:color="auto" w:fill="FFFFFF"/>
              <w:tabs>
                <w:tab w:val="left" w:pos="648"/>
              </w:tabs>
              <w:spacing w:line="259" w:lineRule="exact"/>
            </w:pPr>
            <w:r w:rsidRPr="00E16CE1">
              <w:rPr>
                <w:color w:val="000000"/>
                <w:spacing w:val="-2"/>
              </w:rPr>
              <w:t>Уметь пользоваться:</w:t>
            </w:r>
            <w:r w:rsidRPr="00E16CE1">
              <w:t xml:space="preserve"> </w:t>
            </w:r>
            <w:r w:rsidRPr="00E16CE1">
              <w:rPr>
                <w:color w:val="000000"/>
              </w:rPr>
              <w:t xml:space="preserve">основными коммуникативными типами речи: описание, </w:t>
            </w:r>
            <w:r w:rsidRPr="00E16CE1">
              <w:rPr>
                <w:color w:val="000000"/>
                <w:spacing w:val="1"/>
              </w:rPr>
              <w:t xml:space="preserve">сообщение, рассказ, характеристика (персонажей), </w:t>
            </w:r>
            <w:r w:rsidRPr="00E16CE1">
              <w:rPr>
                <w:color w:val="000000"/>
                <w:spacing w:val="-5"/>
              </w:rPr>
              <w:t>расшифровывать данные в схемах предложения.</w:t>
            </w:r>
          </w:p>
        </w:tc>
        <w:tc>
          <w:tcPr>
            <w:tcW w:w="6770" w:type="dxa"/>
            <w:shd w:val="clear" w:color="auto" w:fill="auto"/>
          </w:tcPr>
          <w:p w:rsidR="0052043E" w:rsidRPr="00E16CE1" w:rsidRDefault="0052043E" w:rsidP="00810D1B">
            <w:pPr>
              <w:shd w:val="clear" w:color="auto" w:fill="FFFFFF"/>
              <w:tabs>
                <w:tab w:val="left" w:pos="518"/>
              </w:tabs>
              <w:spacing w:line="259" w:lineRule="exact"/>
              <w:ind w:left="5" w:hanging="5"/>
              <w:rPr>
                <w:color w:val="000000"/>
                <w:spacing w:val="-1"/>
              </w:rPr>
            </w:pPr>
            <w:r w:rsidRPr="00E16CE1">
              <w:rPr>
                <w:color w:val="000000"/>
                <w:spacing w:val="-1"/>
              </w:rPr>
              <w:t>Делать монологические высказывания с описанием себя, семьи и других людей, предметов, картинок, и персонажей</w:t>
            </w:r>
          </w:p>
          <w:p w:rsidR="0052043E" w:rsidRPr="00E16CE1" w:rsidRDefault="0052043E" w:rsidP="00810D1B">
            <w:pPr>
              <w:shd w:val="clear" w:color="auto" w:fill="FFFFFF"/>
              <w:tabs>
                <w:tab w:val="left" w:pos="518"/>
              </w:tabs>
              <w:spacing w:line="259" w:lineRule="exact"/>
              <w:ind w:left="5" w:hanging="5"/>
              <w:rPr>
                <w:color w:val="000000"/>
              </w:rPr>
            </w:pPr>
            <w:r w:rsidRPr="00E16CE1">
              <w:rPr>
                <w:color w:val="000000"/>
                <w:spacing w:val="-1"/>
              </w:rPr>
              <w:t>совершать самонаблюдение, самоконтроль, само</w:t>
            </w:r>
            <w:r w:rsidRPr="00E16CE1">
              <w:rPr>
                <w:color w:val="000000"/>
                <w:spacing w:val="-5"/>
              </w:rPr>
              <w:t>оценку.</w:t>
            </w:r>
          </w:p>
        </w:tc>
      </w:tr>
      <w:tr w:rsidR="0052043E" w:rsidRPr="00774B2F" w:rsidTr="00810D1B">
        <w:tc>
          <w:tcPr>
            <w:tcW w:w="2376" w:type="dxa"/>
            <w:shd w:val="clear" w:color="auto" w:fill="auto"/>
          </w:tcPr>
          <w:p w:rsidR="0052043E" w:rsidRPr="00E16CE1" w:rsidRDefault="0052043E" w:rsidP="00810D1B">
            <w:pPr>
              <w:jc w:val="center"/>
              <w:rPr>
                <w:rFonts w:eastAsia="Calibri"/>
                <w:color w:val="000000"/>
              </w:rPr>
            </w:pPr>
            <w:r w:rsidRPr="00E16CE1">
              <w:rPr>
                <w:rFonts w:eastAsia="Calibri"/>
                <w:b/>
              </w:rPr>
              <w:t>Аудирование</w:t>
            </w:r>
          </w:p>
        </w:tc>
        <w:tc>
          <w:tcPr>
            <w:tcW w:w="6663" w:type="dxa"/>
            <w:shd w:val="clear" w:color="auto" w:fill="auto"/>
          </w:tcPr>
          <w:p w:rsidR="0052043E" w:rsidRPr="00E16CE1" w:rsidRDefault="0052043E" w:rsidP="00810D1B">
            <w:pPr>
              <w:shd w:val="clear" w:color="auto" w:fill="FFFFFF"/>
              <w:spacing w:line="259" w:lineRule="exact"/>
              <w:ind w:hanging="67"/>
            </w:pPr>
            <w:r w:rsidRPr="00E16CE1">
              <w:rPr>
                <w:color w:val="000000"/>
                <w:spacing w:val="1"/>
              </w:rPr>
              <w:t xml:space="preserve"> Воспринимать на слух и понимать </w:t>
            </w:r>
            <w:r w:rsidRPr="00E16CE1">
              <w:rPr>
                <w:color w:val="000000"/>
                <w:spacing w:val="2"/>
              </w:rPr>
              <w:t xml:space="preserve">речь учителя и одноклассников в процессе общения на </w:t>
            </w:r>
            <w:r w:rsidRPr="00E16CE1">
              <w:rPr>
                <w:color w:val="000000"/>
                <w:spacing w:val="-7"/>
              </w:rPr>
              <w:t xml:space="preserve">уроке,  </w:t>
            </w:r>
            <w:r w:rsidRPr="00E16CE1">
              <w:rPr>
                <w:color w:val="000000"/>
                <w:spacing w:val="1"/>
              </w:rPr>
              <w:t>небольшие доступные тексты в аудиозаписи, построен</w:t>
            </w:r>
            <w:r w:rsidRPr="00E16CE1">
              <w:rPr>
                <w:color w:val="000000"/>
                <w:spacing w:val="2"/>
              </w:rPr>
              <w:t xml:space="preserve">ные на изученном языковом материале, </w:t>
            </w:r>
            <w:r w:rsidRPr="00E16CE1">
              <w:rPr>
                <w:color w:val="000000"/>
                <w:spacing w:val="-5"/>
              </w:rPr>
              <w:t>зачитывать диалоги по ролям за диктором в парах.</w:t>
            </w:r>
          </w:p>
        </w:tc>
        <w:tc>
          <w:tcPr>
            <w:tcW w:w="6770" w:type="dxa"/>
            <w:shd w:val="clear" w:color="auto" w:fill="auto"/>
          </w:tcPr>
          <w:p w:rsidR="0052043E" w:rsidRPr="00E16CE1" w:rsidRDefault="0052043E" w:rsidP="00810D1B">
            <w:r w:rsidRPr="00E16CE1">
              <w:t xml:space="preserve">Реагировать вербально/ невербально на предъявляемый текст. Использовать, применять  языковую догадку, </w:t>
            </w:r>
            <w:r w:rsidRPr="00E16CE1">
              <w:rPr>
                <w:color w:val="000000"/>
                <w:spacing w:val="-1"/>
              </w:rPr>
              <w:t>совершать самонаблюдение, самоконтроль, само</w:t>
            </w:r>
            <w:r w:rsidRPr="00E16CE1">
              <w:rPr>
                <w:color w:val="000000"/>
                <w:spacing w:val="-5"/>
              </w:rPr>
              <w:t xml:space="preserve">оценку; воспроизводить на слух рифмованный материал. </w:t>
            </w:r>
          </w:p>
        </w:tc>
      </w:tr>
      <w:tr w:rsidR="0052043E" w:rsidRPr="00774B2F" w:rsidTr="00810D1B">
        <w:tc>
          <w:tcPr>
            <w:tcW w:w="2376" w:type="dxa"/>
            <w:shd w:val="clear" w:color="auto" w:fill="auto"/>
          </w:tcPr>
          <w:p w:rsidR="0052043E" w:rsidRPr="00E16CE1" w:rsidRDefault="0052043E" w:rsidP="00810D1B">
            <w:pPr>
              <w:jc w:val="center"/>
              <w:rPr>
                <w:rFonts w:eastAsia="Calibri"/>
                <w:color w:val="000000"/>
              </w:rPr>
            </w:pPr>
            <w:r w:rsidRPr="00E16CE1">
              <w:rPr>
                <w:rFonts w:eastAsia="Calibri"/>
                <w:b/>
              </w:rPr>
              <w:t>Чтение</w:t>
            </w:r>
          </w:p>
        </w:tc>
        <w:tc>
          <w:tcPr>
            <w:tcW w:w="6663" w:type="dxa"/>
            <w:shd w:val="clear" w:color="auto" w:fill="auto"/>
          </w:tcPr>
          <w:p w:rsidR="0052043E" w:rsidRPr="00E16CE1" w:rsidRDefault="0052043E" w:rsidP="00810D1B">
            <w:pPr>
              <w:shd w:val="clear" w:color="auto" w:fill="FFFFFF"/>
              <w:spacing w:line="259" w:lineRule="exact"/>
              <w:ind w:hanging="67"/>
            </w:pPr>
            <w:r w:rsidRPr="00E16CE1">
              <w:rPr>
                <w:color w:val="000000"/>
                <w:spacing w:val="-7"/>
              </w:rPr>
              <w:t xml:space="preserve">Читать </w:t>
            </w:r>
            <w:r w:rsidRPr="00E16CE1">
              <w:rPr>
                <w:color w:val="000000"/>
                <w:spacing w:val="6"/>
              </w:rPr>
              <w:t xml:space="preserve">вслух небольшие тексты, построенные на изученном </w:t>
            </w:r>
            <w:r w:rsidRPr="00E16CE1">
              <w:rPr>
                <w:color w:val="000000"/>
                <w:spacing w:val="-1"/>
              </w:rPr>
              <w:t xml:space="preserve">языковом материале, </w:t>
            </w:r>
            <w:r w:rsidRPr="00E16CE1">
              <w:rPr>
                <w:color w:val="000000"/>
                <w:spacing w:val="5"/>
              </w:rPr>
              <w:t>про себя и понимать тексты, содержащие как изучен</w:t>
            </w:r>
            <w:r w:rsidRPr="00E16CE1">
              <w:rPr>
                <w:color w:val="000000"/>
                <w:spacing w:val="2"/>
              </w:rPr>
              <w:t xml:space="preserve">ный языковой материал, так и отдельные новые слова, </w:t>
            </w:r>
            <w:r w:rsidRPr="00E16CE1">
              <w:rPr>
                <w:color w:val="000000"/>
                <w:spacing w:val="2"/>
              </w:rPr>
              <w:lastRenderedPageBreak/>
              <w:t>нахо</w:t>
            </w:r>
            <w:r w:rsidRPr="00E16CE1">
              <w:rPr>
                <w:color w:val="000000"/>
                <w:spacing w:val="2"/>
                <w:w w:val="106"/>
              </w:rPr>
              <w:t>дить в тексте необходимую информацию</w:t>
            </w:r>
            <w:r w:rsidRPr="00E16CE1">
              <w:rPr>
                <w:color w:val="000000"/>
                <w:spacing w:val="4"/>
                <w:w w:val="106"/>
              </w:rPr>
              <w:t xml:space="preserve">.  </w:t>
            </w:r>
          </w:p>
        </w:tc>
        <w:tc>
          <w:tcPr>
            <w:tcW w:w="6770" w:type="dxa"/>
            <w:shd w:val="clear" w:color="auto" w:fill="auto"/>
          </w:tcPr>
          <w:p w:rsidR="0052043E" w:rsidRPr="00E16CE1" w:rsidRDefault="0052043E" w:rsidP="00810D1B">
            <w:pPr>
              <w:rPr>
                <w:color w:val="000000"/>
                <w:spacing w:val="3"/>
              </w:rPr>
            </w:pPr>
            <w:r w:rsidRPr="00E16CE1">
              <w:lastRenderedPageBreak/>
              <w:t xml:space="preserve">Уметь работать с текстом, прогнозировать содержание текста по данным к тексту  рисункам, уметь пользоваться  справочным </w:t>
            </w:r>
            <w:r w:rsidRPr="00E16CE1">
              <w:lastRenderedPageBreak/>
              <w:t>материалом, в виде таблиц, схем, правил, словарей,</w:t>
            </w:r>
            <w:r w:rsidRPr="00E16CE1">
              <w:rPr>
                <w:color w:val="000000"/>
                <w:spacing w:val="10"/>
              </w:rPr>
              <w:t xml:space="preserve"> списывать текст, выписывать отдельные слова и </w:t>
            </w:r>
            <w:r w:rsidRPr="00E16CE1">
              <w:rPr>
                <w:color w:val="000000"/>
                <w:spacing w:val="3"/>
              </w:rPr>
              <w:t>предложения из текста.</w:t>
            </w:r>
          </w:p>
          <w:p w:rsidR="0052043E" w:rsidRPr="00E16CE1" w:rsidRDefault="0052043E" w:rsidP="00810D1B"/>
        </w:tc>
      </w:tr>
      <w:tr w:rsidR="0052043E" w:rsidRPr="00774B2F" w:rsidTr="00810D1B">
        <w:tc>
          <w:tcPr>
            <w:tcW w:w="2376" w:type="dxa"/>
            <w:shd w:val="clear" w:color="auto" w:fill="auto"/>
          </w:tcPr>
          <w:p w:rsidR="0052043E" w:rsidRPr="00E16CE1" w:rsidRDefault="0052043E" w:rsidP="00810D1B">
            <w:pPr>
              <w:jc w:val="center"/>
              <w:rPr>
                <w:rFonts w:eastAsia="Calibri"/>
                <w:color w:val="000000"/>
              </w:rPr>
            </w:pPr>
            <w:r w:rsidRPr="00E16CE1">
              <w:rPr>
                <w:rFonts w:eastAsia="Calibri"/>
                <w:b/>
              </w:rPr>
              <w:lastRenderedPageBreak/>
              <w:t>Письменная речь</w:t>
            </w:r>
          </w:p>
        </w:tc>
        <w:tc>
          <w:tcPr>
            <w:tcW w:w="6663" w:type="dxa"/>
            <w:shd w:val="clear" w:color="auto" w:fill="auto"/>
          </w:tcPr>
          <w:p w:rsidR="0052043E" w:rsidRPr="00E16CE1" w:rsidRDefault="0052043E" w:rsidP="00810D1B">
            <w:pPr>
              <w:shd w:val="clear" w:color="auto" w:fill="FFFFFF"/>
            </w:pPr>
            <w:r w:rsidRPr="00E16CE1">
              <w:rPr>
                <w:color w:val="000000"/>
                <w:spacing w:val="-7"/>
                <w:w w:val="106"/>
              </w:rPr>
              <w:t xml:space="preserve">Владеть </w:t>
            </w:r>
            <w:r w:rsidRPr="00E16CE1">
              <w:rPr>
                <w:color w:val="000000"/>
                <w:spacing w:val="-1"/>
                <w:w w:val="106"/>
              </w:rPr>
              <w:t xml:space="preserve">техникой письма (графикой, каллиграфией, орфографией), </w:t>
            </w:r>
            <w:r w:rsidRPr="00E16CE1">
              <w:rPr>
                <w:color w:val="000000"/>
                <w:spacing w:val="3"/>
                <w:w w:val="106"/>
              </w:rPr>
              <w:t xml:space="preserve">основами письменной речи, писать с опорой на образец </w:t>
            </w:r>
            <w:r w:rsidRPr="00E16CE1">
              <w:rPr>
                <w:color w:val="000000"/>
                <w:spacing w:val="5"/>
                <w:w w:val="106"/>
              </w:rPr>
              <w:t>поздравление с праздником, короткое личное письмо.</w:t>
            </w:r>
          </w:p>
        </w:tc>
        <w:tc>
          <w:tcPr>
            <w:tcW w:w="6770" w:type="dxa"/>
            <w:shd w:val="clear" w:color="auto" w:fill="auto"/>
          </w:tcPr>
          <w:p w:rsidR="0052043E" w:rsidRPr="00E16CE1" w:rsidRDefault="0052043E" w:rsidP="00810D1B">
            <w:r w:rsidRPr="00E16CE1">
              <w:t>Уметь  выписывать отдельные слова и предложения, писать имена собственные заглавными буквами, уметь заполнять простую анкету, уметь в письменной форме кратко отвечать на вопросы, делать подписи к рисунку по образцу, з</w:t>
            </w:r>
            <w:r w:rsidRPr="00E16CE1">
              <w:rPr>
                <w:color w:val="000000"/>
                <w:spacing w:val="-1"/>
              </w:rPr>
              <w:t>аписывать прописью цифры, заполнять пропуски в словах, совершать самонаблюдение, самоконтроль, само</w:t>
            </w:r>
            <w:r w:rsidRPr="00E16CE1">
              <w:rPr>
                <w:color w:val="000000"/>
                <w:spacing w:val="-5"/>
              </w:rPr>
              <w:t>оценку.</w:t>
            </w:r>
            <w:r w:rsidRPr="00E16CE1">
              <w:rPr>
                <w:color w:val="000000"/>
                <w:spacing w:val="-1"/>
              </w:rPr>
              <w:t xml:space="preserve">   </w:t>
            </w:r>
          </w:p>
        </w:tc>
      </w:tr>
      <w:tr w:rsidR="0052043E" w:rsidRPr="00774B2F" w:rsidTr="00810D1B">
        <w:trPr>
          <w:trHeight w:val="211"/>
        </w:trPr>
        <w:tc>
          <w:tcPr>
            <w:tcW w:w="2376" w:type="dxa"/>
            <w:shd w:val="clear" w:color="auto" w:fill="auto"/>
          </w:tcPr>
          <w:p w:rsidR="0052043E" w:rsidRPr="00E16CE1" w:rsidRDefault="0052043E" w:rsidP="00810D1B">
            <w:pPr>
              <w:jc w:val="center"/>
              <w:rPr>
                <w:rFonts w:eastAsia="Calibri"/>
                <w:color w:val="000000"/>
              </w:rPr>
            </w:pPr>
            <w:r w:rsidRPr="00E16CE1">
              <w:rPr>
                <w:rFonts w:eastAsia="Calibri"/>
                <w:b/>
              </w:rPr>
              <w:t>Лексическая сторона  речи</w:t>
            </w:r>
          </w:p>
        </w:tc>
        <w:tc>
          <w:tcPr>
            <w:tcW w:w="6663" w:type="dxa"/>
            <w:shd w:val="clear" w:color="auto" w:fill="auto"/>
          </w:tcPr>
          <w:p w:rsidR="0052043E" w:rsidRPr="00E16CE1" w:rsidRDefault="0052043E" w:rsidP="00810D1B">
            <w:pPr>
              <w:spacing w:before="60"/>
              <w:rPr>
                <w:i/>
              </w:rPr>
            </w:pPr>
            <w:r>
              <w:t xml:space="preserve">Лексические единицы </w:t>
            </w:r>
            <w:r w:rsidRPr="00E16CE1">
              <w:t xml:space="preserve">в объеме 200 лексических единиц: простейшие устойчивые словосочетания, оценочная лексика и реплики-клише как элементы речевого этикета, отражающие культуру стран изучаемого языка. </w:t>
            </w:r>
            <w:proofErr w:type="gramStart"/>
            <w:r w:rsidRPr="00E16CE1">
              <w:t xml:space="preserve">Начальное представление о способах словообразования: аффиксация (например, суффиксы существительных: </w:t>
            </w:r>
            <w:r w:rsidRPr="00E16CE1">
              <w:rPr>
                <w:i/>
              </w:rPr>
              <w:t>-</w:t>
            </w:r>
            <w:r w:rsidRPr="00E16CE1">
              <w:rPr>
                <w:i/>
                <w:lang w:val="en-US"/>
              </w:rPr>
              <w:t>chen</w:t>
            </w:r>
            <w:r w:rsidRPr="00E16CE1">
              <w:rPr>
                <w:i/>
              </w:rPr>
              <w:t xml:space="preserve"> (</w:t>
            </w:r>
            <w:r w:rsidRPr="00E16CE1">
              <w:rPr>
                <w:i/>
                <w:lang w:val="en-US"/>
              </w:rPr>
              <w:t>das</w:t>
            </w:r>
            <w:r w:rsidRPr="00E16CE1">
              <w:rPr>
                <w:i/>
              </w:rPr>
              <w:t xml:space="preserve"> </w:t>
            </w:r>
            <w:r w:rsidRPr="00E16CE1">
              <w:rPr>
                <w:i/>
                <w:lang w:val="en-US"/>
              </w:rPr>
              <w:t>H</w:t>
            </w:r>
            <w:r w:rsidRPr="00E16CE1">
              <w:rPr>
                <w:i/>
              </w:rPr>
              <w:t>ä</w:t>
            </w:r>
            <w:r w:rsidRPr="00E16CE1">
              <w:rPr>
                <w:i/>
                <w:lang w:val="en-US"/>
              </w:rPr>
              <w:t>uschen</w:t>
            </w:r>
            <w:r w:rsidRPr="00E16CE1">
              <w:rPr>
                <w:i/>
              </w:rPr>
              <w:t>), -</w:t>
            </w:r>
            <w:r w:rsidRPr="00E16CE1">
              <w:rPr>
                <w:i/>
                <w:lang w:val="en-US"/>
              </w:rPr>
              <w:t>in</w:t>
            </w:r>
            <w:r w:rsidRPr="00E16CE1">
              <w:rPr>
                <w:i/>
              </w:rPr>
              <w:t xml:space="preserve"> </w:t>
            </w:r>
            <w:r w:rsidRPr="00E16CE1">
              <w:t>(от существительных мужского рода с суффиксом</w:t>
            </w:r>
            <w:r w:rsidRPr="00E16CE1">
              <w:rPr>
                <w:i/>
              </w:rPr>
              <w:t xml:space="preserve"> –</w:t>
            </w:r>
            <w:r w:rsidRPr="00E16CE1">
              <w:rPr>
                <w:i/>
                <w:lang w:val="en-US"/>
              </w:rPr>
              <w:t>er</w:t>
            </w:r>
            <w:r w:rsidRPr="00E16CE1">
              <w:rPr>
                <w:i/>
              </w:rPr>
              <w:t xml:space="preserve">: </w:t>
            </w:r>
            <w:r w:rsidRPr="00E16CE1">
              <w:rPr>
                <w:i/>
                <w:lang w:val="en-US"/>
              </w:rPr>
              <w:t>die</w:t>
            </w:r>
            <w:r w:rsidRPr="00E16CE1">
              <w:rPr>
                <w:i/>
              </w:rPr>
              <w:t xml:space="preserve"> </w:t>
            </w:r>
            <w:r w:rsidRPr="00E16CE1">
              <w:rPr>
                <w:i/>
                <w:lang w:val="en-US"/>
              </w:rPr>
              <w:t>Lehrerin</w:t>
            </w:r>
            <w:r w:rsidRPr="00E16CE1">
              <w:rPr>
                <w:i/>
              </w:rPr>
              <w:t xml:space="preserve">); </w:t>
            </w:r>
            <w:r w:rsidRPr="00E16CE1">
              <w:t xml:space="preserve">словосложение </w:t>
            </w:r>
            <w:r w:rsidRPr="00E16CE1">
              <w:rPr>
                <w:i/>
              </w:rPr>
              <w:t>(</w:t>
            </w:r>
            <w:r w:rsidRPr="00E16CE1">
              <w:rPr>
                <w:i/>
                <w:lang w:val="en-US"/>
              </w:rPr>
              <w:t>das</w:t>
            </w:r>
            <w:r w:rsidRPr="00E16CE1">
              <w:rPr>
                <w:i/>
              </w:rPr>
              <w:t xml:space="preserve"> </w:t>
            </w:r>
            <w:r w:rsidRPr="00E16CE1">
              <w:rPr>
                <w:i/>
                <w:lang w:val="en-US"/>
              </w:rPr>
              <w:t>Lehrbuch</w:t>
            </w:r>
            <w:r w:rsidRPr="00E16CE1">
              <w:rPr>
                <w:i/>
              </w:rPr>
              <w:t xml:space="preserve">); </w:t>
            </w:r>
            <w:r w:rsidRPr="00E16CE1">
              <w:t xml:space="preserve">конверсия (образование существительных от неопределенной формы глагола </w:t>
            </w:r>
            <w:r w:rsidRPr="00E16CE1">
              <w:rPr>
                <w:i/>
              </w:rPr>
              <w:t xml:space="preserve">- </w:t>
            </w:r>
            <w:r w:rsidRPr="00E16CE1">
              <w:rPr>
                <w:i/>
                <w:lang w:val="en-US"/>
              </w:rPr>
              <w:t>lesen</w:t>
            </w:r>
            <w:r w:rsidRPr="00E16CE1">
              <w:rPr>
                <w:i/>
              </w:rPr>
              <w:t xml:space="preserve"> – </w:t>
            </w:r>
            <w:r w:rsidRPr="00E16CE1">
              <w:rPr>
                <w:i/>
                <w:lang w:val="en-US"/>
              </w:rPr>
              <w:t>das</w:t>
            </w:r>
            <w:r w:rsidRPr="00E16CE1">
              <w:rPr>
                <w:i/>
              </w:rPr>
              <w:t xml:space="preserve"> </w:t>
            </w:r>
            <w:r w:rsidRPr="00E16CE1">
              <w:rPr>
                <w:i/>
                <w:lang w:val="en-US"/>
              </w:rPr>
              <w:t>Lesen</w:t>
            </w:r>
            <w:r w:rsidRPr="00E16CE1">
              <w:rPr>
                <w:i/>
              </w:rPr>
              <w:t>).</w:t>
            </w:r>
            <w:proofErr w:type="gramEnd"/>
            <w:r w:rsidRPr="00E16CE1">
              <w:rPr>
                <w:i/>
              </w:rPr>
              <w:t xml:space="preserve"> </w:t>
            </w:r>
            <w:r w:rsidRPr="00E16CE1">
              <w:t>Интернациональные слова:</w:t>
            </w:r>
            <w:r w:rsidRPr="00E16CE1">
              <w:rPr>
                <w:i/>
              </w:rPr>
              <w:t xml:space="preserve"> </w:t>
            </w:r>
            <w:r w:rsidRPr="00E16CE1">
              <w:rPr>
                <w:i/>
                <w:lang w:val="en-US"/>
              </w:rPr>
              <w:t>das</w:t>
            </w:r>
            <w:r w:rsidRPr="00E16CE1">
              <w:rPr>
                <w:i/>
              </w:rPr>
              <w:t xml:space="preserve"> </w:t>
            </w:r>
            <w:r w:rsidRPr="00E16CE1">
              <w:rPr>
                <w:i/>
                <w:lang w:val="en-US"/>
              </w:rPr>
              <w:t>Kino</w:t>
            </w:r>
            <w:r w:rsidRPr="00E16CE1">
              <w:rPr>
                <w:i/>
              </w:rPr>
              <w:t xml:space="preserve">, </w:t>
            </w:r>
            <w:r w:rsidRPr="00E16CE1">
              <w:rPr>
                <w:i/>
                <w:lang w:val="en-US"/>
              </w:rPr>
              <w:t>die</w:t>
            </w:r>
            <w:r w:rsidRPr="00E16CE1">
              <w:rPr>
                <w:i/>
              </w:rPr>
              <w:t xml:space="preserve"> </w:t>
            </w:r>
            <w:r w:rsidRPr="00E16CE1">
              <w:rPr>
                <w:i/>
                <w:lang w:val="en-US"/>
              </w:rPr>
              <w:t>Fabrik</w:t>
            </w:r>
          </w:p>
        </w:tc>
        <w:tc>
          <w:tcPr>
            <w:tcW w:w="6770" w:type="dxa"/>
            <w:shd w:val="clear" w:color="auto" w:fill="auto"/>
          </w:tcPr>
          <w:p w:rsidR="0052043E" w:rsidRPr="00E16CE1" w:rsidRDefault="0052043E" w:rsidP="00810D1B">
            <w:pPr>
              <w:shd w:val="clear" w:color="auto" w:fill="FFFFFF"/>
              <w:tabs>
                <w:tab w:val="left" w:pos="518"/>
              </w:tabs>
              <w:ind w:left="5"/>
              <w:rPr>
                <w:color w:val="000000"/>
                <w:spacing w:val="-1"/>
              </w:rPr>
            </w:pPr>
            <w:r w:rsidRPr="00E16CE1">
              <w:t xml:space="preserve">Использовать  элементы речевого этикета при решении коммуникативной задачи, </w:t>
            </w:r>
            <w:r w:rsidRPr="00E16CE1">
              <w:rPr>
                <w:color w:val="000000"/>
                <w:spacing w:val="-1"/>
              </w:rPr>
              <w:t>совершать самонаблюдение, самоконтроль, само</w:t>
            </w:r>
            <w:r w:rsidRPr="00E16CE1">
              <w:rPr>
                <w:color w:val="000000"/>
                <w:spacing w:val="-5"/>
              </w:rPr>
              <w:t>оценку,</w:t>
            </w:r>
            <w:r w:rsidRPr="00E16CE1">
              <w:rPr>
                <w:color w:val="000000"/>
                <w:spacing w:val="-1"/>
              </w:rPr>
              <w:t xml:space="preserve"> пользоваться двуязычным словарём учебника, группировать слова по темам.</w:t>
            </w:r>
          </w:p>
        </w:tc>
      </w:tr>
      <w:tr w:rsidR="0052043E" w:rsidRPr="00774B2F" w:rsidTr="00810D1B">
        <w:trPr>
          <w:trHeight w:val="325"/>
        </w:trPr>
        <w:tc>
          <w:tcPr>
            <w:tcW w:w="2376" w:type="dxa"/>
            <w:shd w:val="clear" w:color="auto" w:fill="auto"/>
          </w:tcPr>
          <w:p w:rsidR="0052043E" w:rsidRPr="00E16CE1" w:rsidRDefault="0052043E" w:rsidP="00810D1B">
            <w:pPr>
              <w:jc w:val="center"/>
              <w:rPr>
                <w:rFonts w:eastAsia="Calibri"/>
                <w:color w:val="000000"/>
              </w:rPr>
            </w:pPr>
            <w:r w:rsidRPr="00E16CE1">
              <w:rPr>
                <w:rFonts w:eastAsia="Calibri"/>
                <w:b/>
              </w:rPr>
              <w:t>Грамматическая сторона  речи</w:t>
            </w:r>
          </w:p>
        </w:tc>
        <w:tc>
          <w:tcPr>
            <w:tcW w:w="6663" w:type="dxa"/>
            <w:shd w:val="clear" w:color="auto" w:fill="auto"/>
          </w:tcPr>
          <w:p w:rsidR="0052043E" w:rsidRPr="00E16CE1" w:rsidRDefault="0052043E" w:rsidP="00810D1B">
            <w:pPr>
              <w:spacing w:before="120"/>
              <w:rPr>
                <w:i/>
                <w:lang w:val="de-DE"/>
              </w:rPr>
            </w:pPr>
            <w:r w:rsidRPr="00E16CE1">
              <w:t>Основные коммуникативные типы предложения: повествовательное, побудительное, вопросительное. Общий и специальный вопрос. Вопросительные слова (</w:t>
            </w:r>
            <w:r w:rsidRPr="00E16CE1">
              <w:rPr>
                <w:i/>
                <w:lang w:val="en-US"/>
              </w:rPr>
              <w:t>wer</w:t>
            </w:r>
            <w:r w:rsidRPr="00E16CE1">
              <w:rPr>
                <w:i/>
              </w:rPr>
              <w:t xml:space="preserve">, </w:t>
            </w:r>
            <w:r w:rsidRPr="00E16CE1">
              <w:rPr>
                <w:i/>
                <w:lang w:val="en-US"/>
              </w:rPr>
              <w:t>was</w:t>
            </w:r>
            <w:r w:rsidRPr="00E16CE1">
              <w:rPr>
                <w:i/>
              </w:rPr>
              <w:t xml:space="preserve">, </w:t>
            </w:r>
            <w:r w:rsidRPr="00E16CE1">
              <w:rPr>
                <w:i/>
                <w:lang w:val="en-US"/>
              </w:rPr>
              <w:t>wie</w:t>
            </w:r>
            <w:r w:rsidRPr="00E16CE1">
              <w:rPr>
                <w:i/>
              </w:rPr>
              <w:t xml:space="preserve">, </w:t>
            </w:r>
            <w:r w:rsidRPr="00E16CE1">
              <w:rPr>
                <w:i/>
                <w:lang w:val="en-US"/>
              </w:rPr>
              <w:t>warum</w:t>
            </w:r>
            <w:r w:rsidRPr="00E16CE1">
              <w:rPr>
                <w:i/>
              </w:rPr>
              <w:t xml:space="preserve">, </w:t>
            </w:r>
            <w:r w:rsidRPr="00E16CE1">
              <w:rPr>
                <w:i/>
                <w:lang w:val="en-US"/>
              </w:rPr>
              <w:t>wo</w:t>
            </w:r>
            <w:r w:rsidRPr="00E16CE1">
              <w:rPr>
                <w:i/>
              </w:rPr>
              <w:t xml:space="preserve">, </w:t>
            </w:r>
            <w:r w:rsidRPr="00E16CE1">
              <w:rPr>
                <w:i/>
                <w:lang w:val="en-US"/>
              </w:rPr>
              <w:t>wohin</w:t>
            </w:r>
            <w:r w:rsidRPr="00E16CE1">
              <w:rPr>
                <w:i/>
              </w:rPr>
              <w:t xml:space="preserve">, </w:t>
            </w:r>
            <w:r w:rsidRPr="00E16CE1">
              <w:rPr>
                <w:i/>
                <w:lang w:val="en-US"/>
              </w:rPr>
              <w:t>wann</w:t>
            </w:r>
            <w:r w:rsidRPr="00E16CE1">
              <w:t>). Порядок слов в предложении. Утвердительное и отрицательное предложения. Предложения с простым глагольным сказуемым (</w:t>
            </w:r>
            <w:r w:rsidRPr="00E16CE1">
              <w:rPr>
                <w:i/>
                <w:lang w:val="en-US"/>
              </w:rPr>
              <w:t>Ich</w:t>
            </w:r>
            <w:r w:rsidRPr="00E16CE1">
              <w:rPr>
                <w:i/>
              </w:rPr>
              <w:t xml:space="preserve"> </w:t>
            </w:r>
            <w:r w:rsidRPr="00E16CE1">
              <w:rPr>
                <w:i/>
                <w:lang w:val="en-US"/>
              </w:rPr>
              <w:t>wohne</w:t>
            </w:r>
            <w:r w:rsidRPr="00E16CE1">
              <w:rPr>
                <w:i/>
              </w:rPr>
              <w:t xml:space="preserve"> </w:t>
            </w:r>
            <w:r w:rsidRPr="00E16CE1">
              <w:rPr>
                <w:i/>
                <w:lang w:val="en-US"/>
              </w:rPr>
              <w:t>in</w:t>
            </w:r>
            <w:r w:rsidRPr="00E16CE1">
              <w:rPr>
                <w:i/>
              </w:rPr>
              <w:t>...</w:t>
            </w:r>
            <w:r w:rsidRPr="00E16CE1">
              <w:t xml:space="preserve">), составным именным </w:t>
            </w:r>
            <w:r w:rsidRPr="00E16CE1">
              <w:rPr>
                <w:i/>
              </w:rPr>
              <w:t>(</w:t>
            </w:r>
            <w:r w:rsidRPr="00E16CE1">
              <w:rPr>
                <w:i/>
                <w:lang w:val="en-US"/>
              </w:rPr>
              <w:t>Meine</w:t>
            </w:r>
            <w:r w:rsidRPr="00E16CE1">
              <w:rPr>
                <w:i/>
              </w:rPr>
              <w:t xml:space="preserve"> </w:t>
            </w:r>
            <w:r w:rsidRPr="00E16CE1">
              <w:rPr>
                <w:i/>
                <w:lang w:val="en-US"/>
              </w:rPr>
              <w:t>Familie</w:t>
            </w:r>
            <w:r w:rsidRPr="00E16CE1">
              <w:rPr>
                <w:i/>
              </w:rPr>
              <w:t xml:space="preserve"> </w:t>
            </w:r>
            <w:r w:rsidRPr="00E16CE1">
              <w:rPr>
                <w:i/>
                <w:lang w:val="en-US"/>
              </w:rPr>
              <w:t>ist</w:t>
            </w:r>
            <w:r w:rsidRPr="00E16CE1">
              <w:rPr>
                <w:i/>
              </w:rPr>
              <w:t xml:space="preserve"> </w:t>
            </w:r>
            <w:r w:rsidRPr="00E16CE1">
              <w:rPr>
                <w:i/>
                <w:lang w:val="en-US"/>
              </w:rPr>
              <w:t>gross</w:t>
            </w:r>
            <w:r w:rsidRPr="00E16CE1">
              <w:rPr>
                <w:i/>
              </w:rPr>
              <w:t>.)</w:t>
            </w:r>
            <w:r w:rsidRPr="00E16CE1">
              <w:t xml:space="preserve">. </w:t>
            </w:r>
            <w:proofErr w:type="gramStart"/>
            <w:r w:rsidRPr="00E16CE1">
              <w:t>Безличные</w:t>
            </w:r>
            <w:r w:rsidRPr="00E16CE1">
              <w:rPr>
                <w:lang w:val="de-DE"/>
              </w:rPr>
              <w:t xml:space="preserve"> </w:t>
            </w:r>
            <w:r w:rsidRPr="00E16CE1">
              <w:t>предложения</w:t>
            </w:r>
            <w:r w:rsidRPr="00E16CE1">
              <w:rPr>
                <w:lang w:val="de-DE"/>
              </w:rPr>
              <w:t xml:space="preserve">  </w:t>
            </w:r>
            <w:r w:rsidRPr="00E16CE1">
              <w:rPr>
                <w:i/>
                <w:lang w:val="de-DE"/>
              </w:rPr>
              <w:t>(Es ist kalt.</w:t>
            </w:r>
            <w:proofErr w:type="gramEnd"/>
            <w:r w:rsidRPr="00E16CE1">
              <w:rPr>
                <w:i/>
                <w:lang w:val="de-DE"/>
              </w:rPr>
              <w:t xml:space="preserve"> Es regnet.)</w:t>
            </w:r>
            <w:r w:rsidRPr="00E16CE1">
              <w:rPr>
                <w:lang w:val="de-DE"/>
              </w:rPr>
              <w:t xml:space="preserve">. </w:t>
            </w:r>
            <w:r w:rsidRPr="00E16CE1">
              <w:t>Конструкция</w:t>
            </w:r>
            <w:r w:rsidRPr="00E16CE1">
              <w:rPr>
                <w:lang w:val="de-DE"/>
              </w:rPr>
              <w:t xml:space="preserve"> Es gibt… . </w:t>
            </w:r>
            <w:r w:rsidRPr="00E16CE1">
              <w:t>Нераспространенные и</w:t>
            </w:r>
            <w:r w:rsidRPr="00E16CE1">
              <w:rPr>
                <w:i/>
              </w:rPr>
              <w:t xml:space="preserve"> </w:t>
            </w:r>
            <w:r w:rsidRPr="00E16CE1">
              <w:t xml:space="preserve">распространенные предложения. </w:t>
            </w:r>
            <w:r w:rsidRPr="00E16CE1">
              <w:lastRenderedPageBreak/>
              <w:t xml:space="preserve">Сложносочиненные предложения с союзами </w:t>
            </w:r>
            <w:r w:rsidRPr="00E16CE1">
              <w:rPr>
                <w:i/>
                <w:lang w:val="en-US"/>
              </w:rPr>
              <w:t>und</w:t>
            </w:r>
            <w:r w:rsidRPr="00E16CE1">
              <w:t xml:space="preserve"> и </w:t>
            </w:r>
            <w:r w:rsidRPr="00E16CE1">
              <w:rPr>
                <w:i/>
                <w:lang w:val="en-US"/>
              </w:rPr>
              <w:t>aber</w:t>
            </w:r>
            <w:r w:rsidRPr="00E16CE1">
              <w:rPr>
                <w:i/>
              </w:rPr>
              <w:t>.</w:t>
            </w:r>
            <w:r w:rsidRPr="00E16CE1">
              <w:t xml:space="preserve"> Спряжение слабых и некоторых сильных глаголов в </w:t>
            </w:r>
            <w:r w:rsidRPr="00E16CE1">
              <w:rPr>
                <w:i/>
                <w:lang w:val="en-US"/>
              </w:rPr>
              <w:t>Pr</w:t>
            </w:r>
            <w:r w:rsidRPr="00E16CE1">
              <w:rPr>
                <w:i/>
              </w:rPr>
              <w:t>ä</w:t>
            </w:r>
            <w:r w:rsidRPr="00E16CE1">
              <w:rPr>
                <w:i/>
                <w:lang w:val="en-US"/>
              </w:rPr>
              <w:t>sens</w:t>
            </w:r>
            <w:r w:rsidRPr="00E16CE1">
              <w:rPr>
                <w:i/>
              </w:rPr>
              <w:t>,</w:t>
            </w:r>
            <w:r w:rsidRPr="00E16CE1">
              <w:t xml:space="preserve"> использование наиболее употребительных глаголов в </w:t>
            </w:r>
            <w:r w:rsidRPr="00E16CE1">
              <w:rPr>
                <w:i/>
                <w:lang w:val="en-US"/>
              </w:rPr>
              <w:t>Perfekt</w:t>
            </w:r>
            <w:r w:rsidRPr="00E16CE1">
              <w:rPr>
                <w:i/>
              </w:rPr>
              <w:t xml:space="preserve"> </w:t>
            </w:r>
            <w:r w:rsidRPr="00E16CE1">
              <w:t xml:space="preserve">(преимущественно рецептивно, т.е. для понимания в речи учителя, в рифмовках и считалках). Спряжение модальных глаголов </w:t>
            </w:r>
            <w:r w:rsidRPr="00E16CE1">
              <w:rPr>
                <w:i/>
                <w:lang w:val="en-US"/>
              </w:rPr>
              <w:t>wollen</w:t>
            </w:r>
            <w:r w:rsidRPr="00E16CE1">
              <w:rPr>
                <w:i/>
              </w:rPr>
              <w:t xml:space="preserve">, </w:t>
            </w:r>
            <w:r w:rsidRPr="00E16CE1">
              <w:rPr>
                <w:i/>
                <w:lang w:val="en-US"/>
              </w:rPr>
              <w:t>k</w:t>
            </w:r>
            <w:r w:rsidRPr="00E16CE1">
              <w:rPr>
                <w:i/>
              </w:rPr>
              <w:t>ö</w:t>
            </w:r>
            <w:r w:rsidRPr="00E16CE1">
              <w:rPr>
                <w:i/>
                <w:lang w:val="en-US"/>
              </w:rPr>
              <w:t>nnen</w:t>
            </w:r>
            <w:r w:rsidRPr="00E16CE1">
              <w:rPr>
                <w:i/>
              </w:rPr>
              <w:t xml:space="preserve">, </w:t>
            </w:r>
            <w:r w:rsidRPr="00E16CE1">
              <w:rPr>
                <w:i/>
                <w:lang w:val="en-US"/>
              </w:rPr>
              <w:t>m</w:t>
            </w:r>
            <w:r w:rsidRPr="00E16CE1">
              <w:rPr>
                <w:i/>
              </w:rPr>
              <w:t>ü</w:t>
            </w:r>
            <w:r w:rsidRPr="00E16CE1">
              <w:rPr>
                <w:i/>
                <w:lang w:val="en-US"/>
              </w:rPr>
              <w:t>ssen</w:t>
            </w:r>
            <w:r w:rsidRPr="00E16CE1">
              <w:rPr>
                <w:i/>
              </w:rPr>
              <w:t xml:space="preserve">, </w:t>
            </w:r>
            <w:r w:rsidRPr="00E16CE1">
              <w:rPr>
                <w:i/>
                <w:lang w:val="en-US"/>
              </w:rPr>
              <w:t>sollen</w:t>
            </w:r>
            <w:r w:rsidRPr="00E16CE1">
              <w:rPr>
                <w:i/>
              </w:rPr>
              <w:t xml:space="preserve"> </w:t>
            </w:r>
            <w:r w:rsidRPr="00E16CE1">
              <w:t xml:space="preserve">в </w:t>
            </w:r>
            <w:r w:rsidRPr="00E16CE1">
              <w:rPr>
                <w:i/>
                <w:lang w:val="en-US"/>
              </w:rPr>
              <w:t>Pr</w:t>
            </w:r>
            <w:r w:rsidRPr="00E16CE1">
              <w:rPr>
                <w:i/>
              </w:rPr>
              <w:t>ä</w:t>
            </w:r>
            <w:r w:rsidRPr="00E16CE1">
              <w:rPr>
                <w:i/>
                <w:lang w:val="en-US"/>
              </w:rPr>
              <w:t>sens</w:t>
            </w:r>
            <w:r w:rsidRPr="00E16CE1">
              <w:t xml:space="preserve">. Неопределенная форма глаголов. </w:t>
            </w:r>
            <w:proofErr w:type="gramStart"/>
            <w:r w:rsidRPr="00E16CE1">
              <w:t>Повелительное наклонение наиболее распространенных глаголов в утвердительной и отрицательной форме (</w:t>
            </w:r>
            <w:r w:rsidRPr="00E16CE1">
              <w:rPr>
                <w:i/>
                <w:lang w:val="en-US"/>
              </w:rPr>
              <w:t>Imperativ</w:t>
            </w:r>
            <w:r w:rsidRPr="00E16CE1">
              <w:rPr>
                <w:i/>
              </w:rPr>
              <w:t>:</w:t>
            </w:r>
            <w:proofErr w:type="gramEnd"/>
            <w:r w:rsidRPr="00E16CE1">
              <w:rPr>
                <w:i/>
              </w:rPr>
              <w:t xml:space="preserve"> </w:t>
            </w:r>
            <w:r w:rsidRPr="00E16CE1">
              <w:rPr>
                <w:i/>
                <w:lang w:val="en-US"/>
              </w:rPr>
              <w:t>Sprich</w:t>
            </w:r>
            <w:r w:rsidRPr="00E16CE1">
              <w:rPr>
                <w:i/>
              </w:rPr>
              <w:t xml:space="preserve">! </w:t>
            </w:r>
            <w:r w:rsidRPr="00E16CE1">
              <w:rPr>
                <w:i/>
                <w:lang w:val="en-US"/>
              </w:rPr>
              <w:t>W</w:t>
            </w:r>
            <w:r w:rsidRPr="00E16CE1">
              <w:rPr>
                <w:i/>
              </w:rPr>
              <w:t>е</w:t>
            </w:r>
            <w:r w:rsidRPr="00E16CE1">
              <w:rPr>
                <w:i/>
                <w:lang w:val="en-US"/>
              </w:rPr>
              <w:t>ine</w:t>
            </w:r>
            <w:r w:rsidRPr="00E16CE1">
              <w:rPr>
                <w:i/>
              </w:rPr>
              <w:t xml:space="preserve"> </w:t>
            </w:r>
            <w:r w:rsidRPr="00E16CE1">
              <w:rPr>
                <w:i/>
                <w:lang w:val="en-US"/>
              </w:rPr>
              <w:t>nicht</w:t>
            </w:r>
            <w:r w:rsidRPr="00E16CE1">
              <w:rPr>
                <w:i/>
              </w:rPr>
              <w:t>!)</w:t>
            </w:r>
            <w:r w:rsidRPr="00E16CE1">
              <w:t>. Существительные мужского и женского рода единственного и множественного числа с определенным и неопределенным артиклем</w:t>
            </w:r>
            <w:r w:rsidRPr="00E16CE1">
              <w:rPr>
                <w:i/>
              </w:rPr>
              <w:t xml:space="preserve">. </w:t>
            </w:r>
            <w:r w:rsidRPr="00E16CE1">
              <w:t>Склонение существительных. Местоимения личные, притяжательные, указательные (</w:t>
            </w:r>
            <w:r w:rsidRPr="00E16CE1">
              <w:rPr>
                <w:i/>
                <w:lang w:val="en-US"/>
              </w:rPr>
              <w:t>dieser</w:t>
            </w:r>
            <w:r w:rsidRPr="00E16CE1">
              <w:rPr>
                <w:i/>
              </w:rPr>
              <w:t xml:space="preserve">, </w:t>
            </w:r>
            <w:r w:rsidRPr="00E16CE1">
              <w:rPr>
                <w:i/>
                <w:lang w:val="en-US"/>
              </w:rPr>
              <w:t>jener</w:t>
            </w:r>
            <w:r w:rsidRPr="00E16CE1">
              <w:t xml:space="preserve">). Качественные прилагательные. Количественные числительные от </w:t>
            </w:r>
            <w:r w:rsidRPr="00E16CE1">
              <w:rPr>
                <w:i/>
              </w:rPr>
              <w:t xml:space="preserve">1 </w:t>
            </w:r>
            <w:r w:rsidRPr="00E16CE1">
              <w:t xml:space="preserve">до </w:t>
            </w:r>
            <w:r w:rsidRPr="00E16CE1">
              <w:rPr>
                <w:i/>
              </w:rPr>
              <w:t>100</w:t>
            </w:r>
            <w:r w:rsidRPr="00E16CE1">
              <w:t xml:space="preserve">. Порядковые числительные до </w:t>
            </w:r>
            <w:r w:rsidRPr="00E16CE1">
              <w:rPr>
                <w:i/>
              </w:rPr>
              <w:t>30.</w:t>
            </w:r>
            <w:r w:rsidRPr="00E16CE1">
              <w:t xml:space="preserve"> Отрицания </w:t>
            </w:r>
            <w:r w:rsidRPr="00E16CE1">
              <w:rPr>
                <w:i/>
                <w:lang w:val="en-US"/>
              </w:rPr>
              <w:t>kein</w:t>
            </w:r>
            <w:r w:rsidRPr="00E16CE1">
              <w:rPr>
                <w:i/>
              </w:rPr>
              <w:t xml:space="preserve">, </w:t>
            </w:r>
            <w:r w:rsidRPr="00E16CE1">
              <w:rPr>
                <w:i/>
                <w:lang w:val="en-US"/>
              </w:rPr>
              <w:t>nicht</w:t>
            </w:r>
            <w:r w:rsidRPr="00E16CE1">
              <w:t>. Наиболее</w:t>
            </w:r>
            <w:r w:rsidRPr="00E16CE1">
              <w:rPr>
                <w:lang w:val="de-DE"/>
              </w:rPr>
              <w:t xml:space="preserve"> </w:t>
            </w:r>
            <w:r w:rsidRPr="00E16CE1">
              <w:t>употребительные</w:t>
            </w:r>
            <w:r w:rsidRPr="00E16CE1">
              <w:rPr>
                <w:lang w:val="de-DE"/>
              </w:rPr>
              <w:t xml:space="preserve"> </w:t>
            </w:r>
            <w:r w:rsidRPr="00E16CE1">
              <w:t>предлоги</w:t>
            </w:r>
            <w:r w:rsidRPr="00E16CE1">
              <w:rPr>
                <w:lang w:val="de-DE"/>
              </w:rPr>
              <w:t xml:space="preserve"> (</w:t>
            </w:r>
            <w:r w:rsidRPr="00E16CE1">
              <w:rPr>
                <w:i/>
                <w:lang w:val="de-DE"/>
              </w:rPr>
              <w:t>in, auf, neben, mit, über, nach, zwischen).</w:t>
            </w:r>
            <w:r w:rsidRPr="00E16CE1">
              <w:rPr>
                <w:i/>
                <w:iCs/>
                <w:color w:val="000000"/>
                <w:lang w:val="de-DE"/>
              </w:rPr>
              <w:t xml:space="preserve"> </w:t>
            </w:r>
          </w:p>
        </w:tc>
        <w:tc>
          <w:tcPr>
            <w:tcW w:w="6770" w:type="dxa"/>
            <w:shd w:val="clear" w:color="auto" w:fill="auto"/>
          </w:tcPr>
          <w:p w:rsidR="0052043E" w:rsidRPr="00E16CE1" w:rsidRDefault="0052043E" w:rsidP="00810D1B">
            <w:pPr>
              <w:shd w:val="clear" w:color="auto" w:fill="FFFFFF"/>
              <w:tabs>
                <w:tab w:val="left" w:pos="518"/>
              </w:tabs>
              <w:ind w:left="5"/>
              <w:rPr>
                <w:color w:val="000000"/>
                <w:spacing w:val="-1"/>
              </w:rPr>
            </w:pPr>
            <w:proofErr w:type="gramStart"/>
            <w:r w:rsidRPr="00E16CE1">
              <w:lastRenderedPageBreak/>
              <w:t xml:space="preserve">Знать понятия существительного, глагола, прилагательного, количественные числительные, </w:t>
            </w:r>
            <w:r w:rsidRPr="00E16CE1">
              <w:rPr>
                <w:color w:val="000000"/>
                <w:spacing w:val="-1"/>
              </w:rPr>
              <w:t>совершать самонаблюдение, самоконтроль, само</w:t>
            </w:r>
            <w:r w:rsidRPr="00E16CE1">
              <w:rPr>
                <w:color w:val="000000"/>
                <w:spacing w:val="-5"/>
              </w:rPr>
              <w:t>оценку.</w:t>
            </w:r>
            <w:r w:rsidRPr="00E16CE1">
              <w:rPr>
                <w:color w:val="000000"/>
                <w:spacing w:val="-1"/>
              </w:rPr>
              <w:t xml:space="preserve">  </w:t>
            </w:r>
            <w:proofErr w:type="gramEnd"/>
          </w:p>
          <w:p w:rsidR="0052043E" w:rsidRPr="00E16CE1" w:rsidRDefault="0052043E" w:rsidP="00810D1B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</w:tr>
      <w:tr w:rsidR="0052043E" w:rsidRPr="00774B2F" w:rsidTr="00810D1B">
        <w:trPr>
          <w:trHeight w:val="339"/>
        </w:trPr>
        <w:tc>
          <w:tcPr>
            <w:tcW w:w="2376" w:type="dxa"/>
            <w:shd w:val="clear" w:color="auto" w:fill="auto"/>
          </w:tcPr>
          <w:p w:rsidR="0052043E" w:rsidRPr="00E16CE1" w:rsidRDefault="0052043E" w:rsidP="00810D1B">
            <w:pPr>
              <w:jc w:val="center"/>
              <w:rPr>
                <w:rFonts w:eastAsia="Calibri"/>
                <w:color w:val="000000"/>
              </w:rPr>
            </w:pPr>
            <w:r w:rsidRPr="00E16CE1">
              <w:rPr>
                <w:rFonts w:eastAsia="Calibri"/>
                <w:b/>
              </w:rPr>
              <w:lastRenderedPageBreak/>
              <w:t>Фонетическая сторона речи</w:t>
            </w:r>
          </w:p>
        </w:tc>
        <w:tc>
          <w:tcPr>
            <w:tcW w:w="6663" w:type="dxa"/>
            <w:shd w:val="clear" w:color="auto" w:fill="auto"/>
          </w:tcPr>
          <w:p w:rsidR="0052043E" w:rsidRPr="00E16CE1" w:rsidRDefault="0052043E" w:rsidP="00810D1B">
            <w:pPr>
              <w:spacing w:before="60"/>
            </w:pPr>
            <w:r w:rsidRPr="00E16CE1">
              <w:t xml:space="preserve">Адекватное произношение и различение на слух всех звуков и основных звукосочетаний немецкого языка. Соблюдение норм произношения гласных и согласных звуков: долгота и краткость гласных, твердый приступ, оглушение согласных в конце слога, слова, отсутствие палатализации согласных перед гласными переднего ряда. Ударение в слове, особенно в сложных словах, и в предложении. </w:t>
            </w:r>
            <w:proofErr w:type="gramStart"/>
            <w:r w:rsidRPr="00E16CE1">
              <w:t>Интонация утвердительного, вопросительного (с вопросительным словом и без него) и побудительного предложений.</w:t>
            </w:r>
            <w:proofErr w:type="gramEnd"/>
          </w:p>
        </w:tc>
        <w:tc>
          <w:tcPr>
            <w:tcW w:w="6770" w:type="dxa"/>
            <w:shd w:val="clear" w:color="auto" w:fill="auto"/>
          </w:tcPr>
          <w:p w:rsidR="0052043E" w:rsidRPr="00E16CE1" w:rsidRDefault="0052043E" w:rsidP="00810D1B">
            <w:r w:rsidRPr="00E16CE1">
              <w:t xml:space="preserve">Соблюдать ритмико - интонационные особенности повествовательного, вопросительного и побудительного предложений, а так же предложений с однородными членами предложения, </w:t>
            </w:r>
            <w:r w:rsidRPr="00E16CE1">
              <w:rPr>
                <w:color w:val="000000"/>
                <w:spacing w:val="-1"/>
              </w:rPr>
              <w:t>совершать самонаблюдение, самоконтроль, само</w:t>
            </w:r>
            <w:r w:rsidRPr="00E16CE1">
              <w:rPr>
                <w:color w:val="000000"/>
                <w:spacing w:val="-5"/>
              </w:rPr>
              <w:t>оценку.</w:t>
            </w:r>
          </w:p>
          <w:p w:rsidR="0052043E" w:rsidRPr="00E16CE1" w:rsidRDefault="0052043E" w:rsidP="00810D1B">
            <w:pPr>
              <w:jc w:val="both"/>
              <w:rPr>
                <w:rFonts w:ascii="Calibri" w:eastAsia="Calibri" w:hAnsi="Calibri"/>
                <w:color w:val="000000"/>
              </w:rPr>
            </w:pPr>
          </w:p>
        </w:tc>
      </w:tr>
    </w:tbl>
    <w:p w:rsidR="0052043E" w:rsidRDefault="0052043E" w:rsidP="0052043E">
      <w:pPr>
        <w:jc w:val="both"/>
      </w:pPr>
      <w:r>
        <w:t>К концу обучения  3 класса учащиеся должны овладеть следующими грамматическими явлениями:</w:t>
      </w:r>
    </w:p>
    <w:p w:rsidR="0052043E" w:rsidRDefault="0052043E" w:rsidP="0052043E">
      <w:pPr>
        <w:jc w:val="both"/>
      </w:pPr>
      <w:r w:rsidRPr="002F6730">
        <w:rPr>
          <w:b/>
          <w:bCs/>
          <w:color w:val="000000"/>
          <w:spacing w:val="5"/>
        </w:rPr>
        <w:t xml:space="preserve">Глагол: </w:t>
      </w:r>
      <w:r w:rsidRPr="002F6730">
        <w:rPr>
          <w:color w:val="000000"/>
          <w:spacing w:val="5"/>
        </w:rPr>
        <w:t>временные формы (Р</w:t>
      </w:r>
      <w:proofErr w:type="gramStart"/>
      <w:r>
        <w:rPr>
          <w:color w:val="000000"/>
          <w:spacing w:val="5"/>
          <w:lang w:val="en-US"/>
        </w:rPr>
        <w:t>r</w:t>
      </w:r>
      <w:proofErr w:type="gramEnd"/>
      <w:r w:rsidRPr="00767B89">
        <w:rPr>
          <w:color w:val="000000"/>
          <w:spacing w:val="5"/>
        </w:rPr>
        <w:t>ä</w:t>
      </w:r>
      <w:r>
        <w:rPr>
          <w:color w:val="000000"/>
          <w:spacing w:val="5"/>
          <w:lang w:val="en-US"/>
        </w:rPr>
        <w:t>sens</w:t>
      </w:r>
      <w:r>
        <w:rPr>
          <w:color w:val="000000"/>
          <w:spacing w:val="5"/>
        </w:rPr>
        <w:t>, Р</w:t>
      </w:r>
      <w:r>
        <w:rPr>
          <w:color w:val="000000"/>
          <w:spacing w:val="5"/>
          <w:lang w:val="en-US"/>
        </w:rPr>
        <w:t>r</w:t>
      </w:r>
      <w:r w:rsidRPr="00767B89">
        <w:rPr>
          <w:color w:val="000000"/>
          <w:spacing w:val="5"/>
        </w:rPr>
        <w:t>ä</w:t>
      </w:r>
      <w:r>
        <w:rPr>
          <w:color w:val="000000"/>
          <w:spacing w:val="5"/>
          <w:lang w:val="en-US"/>
        </w:rPr>
        <w:t>teritum</w:t>
      </w:r>
      <w:r w:rsidRPr="002F6730">
        <w:rPr>
          <w:color w:val="000000"/>
          <w:spacing w:val="5"/>
        </w:rPr>
        <w:t>,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5"/>
          <w:lang w:val="en-US"/>
        </w:rPr>
        <w:t>Perfekt</w:t>
      </w:r>
      <w:r w:rsidRPr="002F6730">
        <w:rPr>
          <w:color w:val="000000"/>
          <w:spacing w:val="5"/>
        </w:rPr>
        <w:t>)</w:t>
      </w:r>
      <w:r w:rsidRPr="001D709E">
        <w:rPr>
          <w:color w:val="000000"/>
          <w:spacing w:val="5"/>
        </w:rPr>
        <w:t xml:space="preserve"> </w:t>
      </w:r>
      <w:r>
        <w:rPr>
          <w:color w:val="000000"/>
          <w:spacing w:val="5"/>
          <w:lang w:val="en-US"/>
        </w:rPr>
        <w:t>Imperativ</w:t>
      </w:r>
      <w:r w:rsidRPr="002F6730">
        <w:rPr>
          <w:color w:val="000000"/>
          <w:spacing w:val="-3"/>
        </w:rPr>
        <w:t>, возвратные глаголы</w:t>
      </w:r>
      <w:r>
        <w:rPr>
          <w:color w:val="000000"/>
          <w:spacing w:val="1"/>
        </w:rPr>
        <w:t>, модальные глаголы (</w:t>
      </w:r>
      <w:r>
        <w:rPr>
          <w:color w:val="000000"/>
          <w:spacing w:val="1"/>
          <w:lang w:val="en-US"/>
        </w:rPr>
        <w:t>k</w:t>
      </w:r>
      <w:r w:rsidRPr="00767B89">
        <w:rPr>
          <w:color w:val="000000"/>
          <w:spacing w:val="1"/>
        </w:rPr>
        <w:t>ö</w:t>
      </w:r>
      <w:r>
        <w:rPr>
          <w:color w:val="000000"/>
          <w:spacing w:val="1"/>
          <w:lang w:val="en-US"/>
        </w:rPr>
        <w:t>nnen</w:t>
      </w:r>
      <w:r>
        <w:rPr>
          <w:color w:val="000000"/>
          <w:spacing w:val="1"/>
        </w:rPr>
        <w:t xml:space="preserve">, </w:t>
      </w:r>
      <w:r>
        <w:rPr>
          <w:color w:val="000000"/>
          <w:spacing w:val="1"/>
          <w:lang w:val="en-US"/>
        </w:rPr>
        <w:t>d</w:t>
      </w:r>
      <w:r w:rsidRPr="00767B89">
        <w:rPr>
          <w:color w:val="000000"/>
          <w:spacing w:val="1"/>
        </w:rPr>
        <w:t>ü</w:t>
      </w:r>
      <w:r>
        <w:rPr>
          <w:color w:val="000000"/>
          <w:spacing w:val="1"/>
          <w:lang w:val="en-US"/>
        </w:rPr>
        <w:t>rfen</w:t>
      </w:r>
      <w:r>
        <w:rPr>
          <w:color w:val="000000"/>
          <w:spacing w:val="1"/>
        </w:rPr>
        <w:t xml:space="preserve">, </w:t>
      </w:r>
      <w:r>
        <w:rPr>
          <w:color w:val="000000"/>
          <w:spacing w:val="1"/>
          <w:lang w:val="en-US"/>
        </w:rPr>
        <w:t>m</w:t>
      </w:r>
      <w:r w:rsidRPr="00767B89">
        <w:rPr>
          <w:color w:val="000000"/>
          <w:spacing w:val="1"/>
        </w:rPr>
        <w:t>ü</w:t>
      </w:r>
      <w:r>
        <w:rPr>
          <w:color w:val="000000"/>
          <w:spacing w:val="1"/>
          <w:lang w:val="en-US"/>
        </w:rPr>
        <w:t>ssen</w:t>
      </w:r>
      <w:r w:rsidRPr="002F6730">
        <w:rPr>
          <w:color w:val="000000"/>
          <w:spacing w:val="1"/>
        </w:rPr>
        <w:t xml:space="preserve">, </w:t>
      </w:r>
      <w:r>
        <w:rPr>
          <w:color w:val="000000"/>
          <w:spacing w:val="5"/>
          <w:lang w:val="en-US"/>
        </w:rPr>
        <w:t>sollen</w:t>
      </w:r>
      <w:r>
        <w:rPr>
          <w:color w:val="000000"/>
          <w:spacing w:val="5"/>
        </w:rPr>
        <w:t xml:space="preserve">, </w:t>
      </w:r>
      <w:r>
        <w:rPr>
          <w:color w:val="000000"/>
          <w:spacing w:val="5"/>
          <w:lang w:val="en-US"/>
        </w:rPr>
        <w:t>m</w:t>
      </w:r>
      <w:r w:rsidRPr="00767B89">
        <w:rPr>
          <w:color w:val="000000"/>
          <w:spacing w:val="5"/>
        </w:rPr>
        <w:t>ö</w:t>
      </w:r>
      <w:r>
        <w:rPr>
          <w:color w:val="000000"/>
          <w:spacing w:val="5"/>
          <w:lang w:val="en-US"/>
        </w:rPr>
        <w:t>gen</w:t>
      </w:r>
      <w:r>
        <w:rPr>
          <w:color w:val="000000"/>
          <w:spacing w:val="5"/>
        </w:rPr>
        <w:t xml:space="preserve">, </w:t>
      </w:r>
      <w:r>
        <w:rPr>
          <w:color w:val="000000"/>
          <w:spacing w:val="5"/>
          <w:lang w:val="en-US"/>
        </w:rPr>
        <w:t>wollen</w:t>
      </w:r>
      <w:r>
        <w:rPr>
          <w:color w:val="000000"/>
          <w:spacing w:val="5"/>
        </w:rPr>
        <w:t>).</w:t>
      </w:r>
    </w:p>
    <w:p w:rsidR="0052043E" w:rsidRDefault="0052043E" w:rsidP="0052043E">
      <w:pPr>
        <w:jc w:val="both"/>
        <w:rPr>
          <w:b/>
          <w:bCs/>
          <w:color w:val="000000"/>
          <w:spacing w:val="-12"/>
        </w:rPr>
      </w:pPr>
      <w:r w:rsidRPr="002F6730">
        <w:rPr>
          <w:b/>
          <w:bCs/>
          <w:color w:val="000000"/>
          <w:spacing w:val="-4"/>
        </w:rPr>
        <w:t xml:space="preserve">Имя существительное: </w:t>
      </w:r>
      <w:r w:rsidRPr="002F6730">
        <w:rPr>
          <w:color w:val="000000"/>
          <w:spacing w:val="-4"/>
        </w:rPr>
        <w:t>род, склонение, образование множест</w:t>
      </w:r>
      <w:r w:rsidRPr="002F6730">
        <w:rPr>
          <w:color w:val="000000"/>
          <w:spacing w:val="-4"/>
        </w:rPr>
        <w:softHyphen/>
      </w:r>
      <w:r w:rsidRPr="002F6730">
        <w:rPr>
          <w:color w:val="000000"/>
          <w:spacing w:val="-1"/>
        </w:rPr>
        <w:t>венного числа.</w:t>
      </w:r>
      <w:r w:rsidRPr="00E16CE1">
        <w:rPr>
          <w:b/>
          <w:bCs/>
          <w:color w:val="000000"/>
          <w:spacing w:val="-12"/>
        </w:rPr>
        <w:t xml:space="preserve"> </w:t>
      </w:r>
    </w:p>
    <w:p w:rsidR="0052043E" w:rsidRDefault="0052043E" w:rsidP="0052043E">
      <w:pPr>
        <w:jc w:val="both"/>
      </w:pPr>
      <w:r w:rsidRPr="002F6730">
        <w:rPr>
          <w:b/>
          <w:bCs/>
          <w:color w:val="000000"/>
          <w:spacing w:val="-12"/>
        </w:rPr>
        <w:lastRenderedPageBreak/>
        <w:t>Артикль.</w:t>
      </w:r>
    </w:p>
    <w:p w:rsidR="0052043E" w:rsidRDefault="0052043E" w:rsidP="0052043E">
      <w:pPr>
        <w:jc w:val="both"/>
      </w:pPr>
      <w:r w:rsidRPr="002F6730">
        <w:rPr>
          <w:b/>
          <w:bCs/>
          <w:color w:val="000000"/>
        </w:rPr>
        <w:t xml:space="preserve">Местоимение: </w:t>
      </w:r>
      <w:proofErr w:type="gramStart"/>
      <w:r w:rsidRPr="002F6730">
        <w:rPr>
          <w:color w:val="000000"/>
        </w:rPr>
        <w:t>личные</w:t>
      </w:r>
      <w:proofErr w:type="gramEnd"/>
      <w:r w:rsidRPr="002F6730">
        <w:rPr>
          <w:color w:val="000000"/>
        </w:rPr>
        <w:t>, притяжательные, вопросительные.</w:t>
      </w:r>
    </w:p>
    <w:p w:rsidR="0052043E" w:rsidRDefault="0052043E" w:rsidP="0052043E">
      <w:pPr>
        <w:jc w:val="both"/>
      </w:pPr>
      <w:r w:rsidRPr="002F6730">
        <w:rPr>
          <w:b/>
          <w:bCs/>
          <w:color w:val="000000"/>
          <w:spacing w:val="-6"/>
        </w:rPr>
        <w:t xml:space="preserve">Имя прилагательное и наречие </w:t>
      </w:r>
      <w:r w:rsidRPr="002F6730">
        <w:rPr>
          <w:color w:val="000000"/>
          <w:spacing w:val="-6"/>
        </w:rPr>
        <w:t xml:space="preserve">в предикативном употреблении, </w:t>
      </w:r>
      <w:r w:rsidRPr="002F6730">
        <w:rPr>
          <w:color w:val="000000"/>
        </w:rPr>
        <w:t>степени сравнения.</w:t>
      </w:r>
    </w:p>
    <w:p w:rsidR="0052043E" w:rsidRDefault="0052043E" w:rsidP="0052043E">
      <w:pPr>
        <w:jc w:val="both"/>
      </w:pPr>
      <w:r w:rsidRPr="002F6730">
        <w:rPr>
          <w:b/>
          <w:bCs/>
          <w:color w:val="000000"/>
          <w:spacing w:val="-2"/>
        </w:rPr>
        <w:t xml:space="preserve">Числительные: </w:t>
      </w:r>
      <w:r w:rsidRPr="002F6730">
        <w:rPr>
          <w:color w:val="000000"/>
          <w:spacing w:val="-2"/>
        </w:rPr>
        <w:t>порядковые и количественные.</w:t>
      </w:r>
    </w:p>
    <w:p w:rsidR="0052043E" w:rsidRDefault="0052043E" w:rsidP="0052043E">
      <w:pPr>
        <w:jc w:val="both"/>
      </w:pPr>
      <w:r w:rsidRPr="002F6730">
        <w:rPr>
          <w:b/>
          <w:bCs/>
          <w:color w:val="000000"/>
          <w:spacing w:val="7"/>
        </w:rPr>
        <w:t>Отрицание:</w:t>
      </w:r>
      <w:r w:rsidRPr="001D709E">
        <w:rPr>
          <w:b/>
          <w:bCs/>
          <w:color w:val="000000"/>
          <w:spacing w:val="7"/>
        </w:rPr>
        <w:t xml:space="preserve"> </w:t>
      </w:r>
      <w:r>
        <w:rPr>
          <w:color w:val="000000"/>
          <w:spacing w:val="7"/>
          <w:lang w:val="en-US"/>
        </w:rPr>
        <w:t>nicht</w:t>
      </w:r>
      <w:r>
        <w:rPr>
          <w:color w:val="000000"/>
          <w:spacing w:val="7"/>
        </w:rPr>
        <w:t xml:space="preserve">, </w:t>
      </w:r>
      <w:r>
        <w:rPr>
          <w:color w:val="000000"/>
          <w:spacing w:val="7"/>
          <w:lang w:val="en-US"/>
        </w:rPr>
        <w:t>kein</w:t>
      </w:r>
      <w:r w:rsidRPr="002F6730">
        <w:rPr>
          <w:color w:val="000000"/>
          <w:spacing w:val="7"/>
        </w:rPr>
        <w:t>.</w:t>
      </w:r>
      <w:r>
        <w:t xml:space="preserve"> </w:t>
      </w:r>
    </w:p>
    <w:p w:rsidR="0052043E" w:rsidRPr="00CB3E14" w:rsidRDefault="0052043E" w:rsidP="0052043E">
      <w:pPr>
        <w:jc w:val="both"/>
        <w:rPr>
          <w:lang w:val="de-DE"/>
        </w:rPr>
      </w:pPr>
      <w:r w:rsidRPr="002F6730">
        <w:rPr>
          <w:b/>
          <w:bCs/>
          <w:color w:val="000000"/>
          <w:spacing w:val="-5"/>
        </w:rPr>
        <w:t>Предлоги</w:t>
      </w:r>
      <w:r w:rsidRPr="001D709E">
        <w:rPr>
          <w:b/>
          <w:bCs/>
          <w:color w:val="000000"/>
          <w:spacing w:val="-5"/>
          <w:lang w:val="de-DE"/>
        </w:rPr>
        <w:t xml:space="preserve">: </w:t>
      </w:r>
      <w:r w:rsidRPr="002F6730">
        <w:rPr>
          <w:color w:val="000000"/>
          <w:spacing w:val="-5"/>
        </w:rPr>
        <w:t>употребление</w:t>
      </w:r>
      <w:r w:rsidRPr="001D709E">
        <w:rPr>
          <w:color w:val="000000"/>
          <w:spacing w:val="-5"/>
          <w:lang w:val="de-DE"/>
        </w:rPr>
        <w:t xml:space="preserve"> </w:t>
      </w:r>
      <w:r w:rsidRPr="002F6730">
        <w:rPr>
          <w:color w:val="000000"/>
          <w:spacing w:val="-5"/>
        </w:rPr>
        <w:t>предлогов</w:t>
      </w:r>
      <w:r w:rsidRPr="001D709E">
        <w:rPr>
          <w:color w:val="000000"/>
          <w:spacing w:val="-5"/>
          <w:lang w:val="de-DE"/>
        </w:rPr>
        <w:t xml:space="preserve">, </w:t>
      </w:r>
      <w:r w:rsidRPr="002F6730">
        <w:rPr>
          <w:color w:val="000000"/>
          <w:spacing w:val="-5"/>
        </w:rPr>
        <w:t>требующих</w:t>
      </w:r>
      <w:r w:rsidRPr="001D709E">
        <w:rPr>
          <w:color w:val="000000"/>
          <w:spacing w:val="-5"/>
          <w:lang w:val="de-DE"/>
        </w:rPr>
        <w:t xml:space="preserve"> </w:t>
      </w:r>
      <w:r w:rsidRPr="001D709E">
        <w:rPr>
          <w:i/>
          <w:iCs/>
          <w:color w:val="000000"/>
          <w:spacing w:val="-5"/>
          <w:lang w:val="de-DE"/>
        </w:rPr>
        <w:t xml:space="preserve">Dativ  </w:t>
      </w:r>
      <w:r w:rsidRPr="001D709E">
        <w:rPr>
          <w:color w:val="000000"/>
          <w:spacing w:val="-5"/>
          <w:lang w:val="de-DE"/>
        </w:rPr>
        <w:t>(mit, nach, aus, zu, von, bei</w:t>
      </w:r>
      <w:r w:rsidRPr="001D709E">
        <w:rPr>
          <w:color w:val="000000"/>
          <w:spacing w:val="-3"/>
          <w:lang w:val="de-DE"/>
        </w:rPr>
        <w:t xml:space="preserve">), </w:t>
      </w:r>
      <w:r w:rsidRPr="001D709E">
        <w:rPr>
          <w:i/>
          <w:color w:val="000000"/>
          <w:spacing w:val="-3"/>
          <w:lang w:val="de-DE"/>
        </w:rPr>
        <w:t xml:space="preserve">Akkusativ </w:t>
      </w:r>
      <w:r w:rsidRPr="001D709E">
        <w:rPr>
          <w:color w:val="000000"/>
          <w:spacing w:val="-3"/>
        </w:rPr>
        <w:t>или</w:t>
      </w:r>
      <w:r w:rsidRPr="001D709E">
        <w:rPr>
          <w:i/>
          <w:color w:val="000000"/>
          <w:spacing w:val="-3"/>
          <w:lang w:val="de-DE"/>
        </w:rPr>
        <w:t xml:space="preserve"> Dativ</w:t>
      </w:r>
      <w:r w:rsidRPr="001D709E">
        <w:rPr>
          <w:color w:val="000000"/>
          <w:spacing w:val="-3"/>
          <w:lang w:val="de-DE"/>
        </w:rPr>
        <w:t xml:space="preserve"> (</w:t>
      </w:r>
      <w:r w:rsidRPr="00E16CE1">
        <w:rPr>
          <w:i/>
          <w:color w:val="000000"/>
          <w:spacing w:val="-3"/>
          <w:lang w:val="de-DE"/>
        </w:rPr>
        <w:t>an, auf, hinter, in, in, neben, über, unter, vor, zwischen</w:t>
      </w:r>
      <w:r w:rsidRPr="001D709E">
        <w:rPr>
          <w:color w:val="000000"/>
          <w:spacing w:val="-4"/>
          <w:lang w:val="de-DE"/>
        </w:rPr>
        <w:t>).</w:t>
      </w:r>
    </w:p>
    <w:p w:rsidR="0052043E" w:rsidRDefault="0052043E" w:rsidP="0052043E">
      <w:pPr>
        <w:jc w:val="both"/>
      </w:pPr>
      <w:r w:rsidRPr="002F6730">
        <w:rPr>
          <w:b/>
          <w:bCs/>
          <w:color w:val="000000"/>
          <w:spacing w:val="-10"/>
        </w:rPr>
        <w:t>Синтаксис:</w:t>
      </w:r>
      <w:r>
        <w:t xml:space="preserve"> </w:t>
      </w:r>
      <w:r w:rsidRPr="002F6730">
        <w:rPr>
          <w:color w:val="000000"/>
          <w:spacing w:val="-2"/>
        </w:rPr>
        <w:t>Простое предложение: вопросительное, повествовательное, вос</w:t>
      </w:r>
      <w:r w:rsidRPr="002F6730">
        <w:rPr>
          <w:color w:val="000000"/>
          <w:spacing w:val="-2"/>
        </w:rPr>
        <w:softHyphen/>
      </w:r>
      <w:r w:rsidRPr="002F6730">
        <w:rPr>
          <w:color w:val="000000"/>
        </w:rPr>
        <w:t>клицательное предложение, порядок слов в простом предложении.</w:t>
      </w:r>
    </w:p>
    <w:p w:rsidR="0052043E" w:rsidRDefault="0052043E" w:rsidP="0052043E">
      <w:pPr>
        <w:jc w:val="both"/>
      </w:pPr>
      <w:r w:rsidRPr="002F6730">
        <w:rPr>
          <w:b/>
          <w:bCs/>
          <w:color w:val="000000"/>
        </w:rPr>
        <w:t xml:space="preserve">Словообразование: </w:t>
      </w:r>
      <w:r w:rsidRPr="002F6730">
        <w:rPr>
          <w:color w:val="000000"/>
        </w:rPr>
        <w:t>составные и производные слова.</w:t>
      </w:r>
    </w:p>
    <w:p w:rsidR="0052043E" w:rsidRDefault="0052043E" w:rsidP="0052043E">
      <w:pPr>
        <w:jc w:val="right"/>
      </w:pPr>
      <w:r>
        <w:t>8</w:t>
      </w:r>
    </w:p>
    <w:p w:rsidR="0052043E" w:rsidRPr="00CE2CA3" w:rsidRDefault="0052043E" w:rsidP="0052043E">
      <w:pPr>
        <w:jc w:val="center"/>
        <w:rPr>
          <w:b/>
          <w:color w:val="0070C0"/>
        </w:rPr>
      </w:pPr>
      <w:r w:rsidRPr="00042F0A">
        <w:rPr>
          <w:b/>
          <w:color w:val="0070C0"/>
          <w:lang w:val="en-US"/>
        </w:rPr>
        <w:t>III</w:t>
      </w:r>
      <w:r w:rsidRPr="00042F0A">
        <w:rPr>
          <w:b/>
          <w:color w:val="0070C0"/>
        </w:rPr>
        <w:t>.</w:t>
      </w:r>
      <w:r w:rsidRPr="00042F0A">
        <w:rPr>
          <w:b/>
          <w:color w:val="0070C0"/>
          <w:u w:val="single"/>
        </w:rPr>
        <w:t>ТРЕБОВАНИ</w:t>
      </w:r>
      <w:r>
        <w:rPr>
          <w:b/>
          <w:color w:val="0070C0"/>
          <w:u w:val="single"/>
        </w:rPr>
        <w:t>Я К УРОВНЮ ПОДГОТОВКИ УЧАЩИХСЯ 3</w:t>
      </w:r>
      <w:r w:rsidRPr="00042F0A">
        <w:rPr>
          <w:b/>
          <w:color w:val="0070C0"/>
          <w:u w:val="single"/>
        </w:rPr>
        <w:t xml:space="preserve"> КЛАССА</w:t>
      </w:r>
    </w:p>
    <w:p w:rsidR="0052043E" w:rsidRPr="00590CB9" w:rsidRDefault="0052043E" w:rsidP="0052043E">
      <w:pPr>
        <w:jc w:val="center"/>
        <w:rPr>
          <w:color w:val="000000"/>
        </w:rPr>
      </w:pPr>
      <w:r w:rsidRPr="00590CB9">
        <w:rPr>
          <w:b/>
          <w:bCs/>
          <w:color w:val="000000"/>
        </w:rPr>
        <w:t>Личностные, метапредметные и предмет</w:t>
      </w:r>
      <w:r>
        <w:rPr>
          <w:b/>
          <w:bCs/>
          <w:color w:val="000000"/>
        </w:rPr>
        <w:t xml:space="preserve">ные результаты  </w:t>
      </w:r>
      <w:r w:rsidRPr="00590CB9">
        <w:rPr>
          <w:b/>
          <w:bCs/>
          <w:color w:val="000000"/>
        </w:rPr>
        <w:t>освоения учебного предмета</w:t>
      </w:r>
    </w:p>
    <w:p w:rsidR="0052043E" w:rsidRPr="00CE2CA3" w:rsidRDefault="0052043E" w:rsidP="0052043E">
      <w:pPr>
        <w:ind w:firstLine="708"/>
        <w:jc w:val="both"/>
        <w:rPr>
          <w:color w:val="000000"/>
        </w:rPr>
      </w:pPr>
      <w:r w:rsidRPr="00AA0409">
        <w:rPr>
          <w:color w:val="000000"/>
        </w:rPr>
        <w:t>В соответствии с требования Стандарта в структуре планируемых результатов отдельными разделами представлены личностные и метапредметные результаты, поскольку их достижение обеспечивается всей совокупностью учебных предметов.</w:t>
      </w:r>
    </w:p>
    <w:p w:rsidR="0052043E" w:rsidRPr="00AA0409" w:rsidRDefault="0052043E" w:rsidP="0052043E">
      <w:pPr>
        <w:jc w:val="center"/>
        <w:rPr>
          <w:color w:val="000000"/>
          <w:sz w:val="28"/>
          <w:szCs w:val="28"/>
        </w:rPr>
      </w:pPr>
      <w:r w:rsidRPr="00AA0409">
        <w:rPr>
          <w:b/>
          <w:bCs/>
          <w:color w:val="000000"/>
        </w:rPr>
        <w:t>Личностные результаты</w:t>
      </w:r>
    </w:p>
    <w:p w:rsidR="0052043E" w:rsidRPr="00AA0409" w:rsidRDefault="0052043E" w:rsidP="0052043E">
      <w:pPr>
        <w:jc w:val="both"/>
        <w:rPr>
          <w:color w:val="000000"/>
          <w:sz w:val="28"/>
          <w:szCs w:val="28"/>
        </w:rPr>
      </w:pPr>
      <w:r w:rsidRPr="00AA0409">
        <w:rPr>
          <w:b/>
          <w:bCs/>
          <w:color w:val="000000"/>
        </w:rPr>
        <w:t>Личностными результатами </w:t>
      </w:r>
      <w:r w:rsidRPr="00AA0409">
        <w:rPr>
          <w:color w:val="000000"/>
        </w:rPr>
        <w:t>изучения иностранного языка являются:</w:t>
      </w:r>
    </w:p>
    <w:p w:rsidR="0052043E" w:rsidRPr="00AA0409" w:rsidRDefault="0052043E" w:rsidP="0052043E">
      <w:pPr>
        <w:numPr>
          <w:ilvl w:val="0"/>
          <w:numId w:val="26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AA0409">
        <w:rPr>
          <w:color w:val="000000"/>
        </w:rPr>
        <w:t>общее представление о мире как о многоязычном и поликультурном сообществе;</w:t>
      </w:r>
    </w:p>
    <w:p w:rsidR="0052043E" w:rsidRPr="00AA0409" w:rsidRDefault="0052043E" w:rsidP="0052043E">
      <w:pPr>
        <w:numPr>
          <w:ilvl w:val="0"/>
          <w:numId w:val="26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AA0409">
        <w:rPr>
          <w:color w:val="000000"/>
        </w:rPr>
        <w:t>осознание языка, в том числе иностранного, как основного средства общения между людьми;</w:t>
      </w:r>
    </w:p>
    <w:p w:rsidR="0052043E" w:rsidRPr="00CE2CA3" w:rsidRDefault="0052043E" w:rsidP="0052043E">
      <w:pPr>
        <w:numPr>
          <w:ilvl w:val="0"/>
          <w:numId w:val="26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AA0409">
        <w:rPr>
          <w:color w:val="000000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52043E" w:rsidRPr="00AA0409" w:rsidRDefault="0052043E" w:rsidP="0052043E">
      <w:pPr>
        <w:jc w:val="center"/>
        <w:rPr>
          <w:color w:val="000000"/>
          <w:sz w:val="28"/>
          <w:szCs w:val="28"/>
        </w:rPr>
      </w:pPr>
      <w:r w:rsidRPr="00AA0409">
        <w:rPr>
          <w:b/>
          <w:bCs/>
          <w:color w:val="000000"/>
        </w:rPr>
        <w:t>Метапредметные результаты</w:t>
      </w:r>
    </w:p>
    <w:p w:rsidR="0052043E" w:rsidRPr="00AA0409" w:rsidRDefault="0052043E" w:rsidP="0052043E">
      <w:pPr>
        <w:jc w:val="both"/>
        <w:rPr>
          <w:color w:val="000000"/>
          <w:sz w:val="28"/>
          <w:szCs w:val="28"/>
        </w:rPr>
      </w:pPr>
      <w:r w:rsidRPr="00AA0409">
        <w:rPr>
          <w:b/>
          <w:bCs/>
          <w:color w:val="000000"/>
        </w:rPr>
        <w:t>Метапредметными результатами </w:t>
      </w:r>
      <w:r>
        <w:rPr>
          <w:color w:val="000000"/>
        </w:rPr>
        <w:t xml:space="preserve">изучения иностранного языка </w:t>
      </w:r>
      <w:r w:rsidRPr="00AA0409">
        <w:rPr>
          <w:color w:val="000000"/>
        </w:rPr>
        <w:t>являются:</w:t>
      </w:r>
    </w:p>
    <w:p w:rsidR="0052043E" w:rsidRPr="00AA0409" w:rsidRDefault="0052043E" w:rsidP="0052043E">
      <w:pPr>
        <w:numPr>
          <w:ilvl w:val="0"/>
          <w:numId w:val="27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AA0409">
        <w:rPr>
          <w:color w:val="000000"/>
        </w:rPr>
        <w:lastRenderedPageBreak/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52043E" w:rsidRPr="00AA0409" w:rsidRDefault="0052043E" w:rsidP="0052043E">
      <w:pPr>
        <w:numPr>
          <w:ilvl w:val="0"/>
          <w:numId w:val="27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AA0409">
        <w:rPr>
          <w:color w:val="000000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52043E" w:rsidRPr="00AA0409" w:rsidRDefault="0052043E" w:rsidP="0052043E">
      <w:pPr>
        <w:numPr>
          <w:ilvl w:val="0"/>
          <w:numId w:val="27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AA0409">
        <w:rPr>
          <w:color w:val="000000"/>
        </w:rPr>
        <w:t>расширение общего лингвистического кругозора младшего школьника;</w:t>
      </w:r>
    </w:p>
    <w:p w:rsidR="0052043E" w:rsidRPr="00AA0409" w:rsidRDefault="0052043E" w:rsidP="0052043E">
      <w:pPr>
        <w:numPr>
          <w:ilvl w:val="0"/>
          <w:numId w:val="27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AA0409">
        <w:rPr>
          <w:color w:val="000000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52043E" w:rsidRPr="00CE2CA3" w:rsidRDefault="0052043E" w:rsidP="0052043E">
      <w:pPr>
        <w:numPr>
          <w:ilvl w:val="0"/>
          <w:numId w:val="27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AA0409">
        <w:rPr>
          <w:color w:val="000000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</w:t>
      </w:r>
    </w:p>
    <w:p w:rsidR="0052043E" w:rsidRPr="00AA0409" w:rsidRDefault="0052043E" w:rsidP="0052043E">
      <w:pPr>
        <w:jc w:val="center"/>
        <w:rPr>
          <w:color w:val="000000"/>
          <w:sz w:val="28"/>
          <w:szCs w:val="28"/>
        </w:rPr>
      </w:pPr>
      <w:r w:rsidRPr="00AA0409">
        <w:rPr>
          <w:b/>
          <w:bCs/>
          <w:color w:val="000000"/>
        </w:rPr>
        <w:t>Чтение. Работа с текстом (метапредметные результаты)</w:t>
      </w:r>
    </w:p>
    <w:p w:rsidR="0052043E" w:rsidRPr="00CE2CA3" w:rsidRDefault="0052043E" w:rsidP="0052043E">
      <w:pPr>
        <w:ind w:firstLine="708"/>
        <w:jc w:val="both"/>
        <w:rPr>
          <w:color w:val="000000"/>
        </w:rPr>
      </w:pPr>
      <w:r w:rsidRPr="00AA0409">
        <w:rPr>
          <w:color w:val="000000"/>
        </w:rPr>
        <w:t>Изучение иностранного языка способствует развитию общеучебных познавательных действий, в первую очередь смыслового чтения (выделение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основе плана).</w:t>
      </w:r>
    </w:p>
    <w:p w:rsidR="0052043E" w:rsidRPr="00AA0409" w:rsidRDefault="0052043E" w:rsidP="0052043E">
      <w:pPr>
        <w:jc w:val="center"/>
        <w:rPr>
          <w:color w:val="000000"/>
          <w:sz w:val="28"/>
          <w:szCs w:val="28"/>
        </w:rPr>
      </w:pPr>
      <w:bookmarkStart w:id="6" w:name="h.gjdgxs"/>
      <w:bookmarkEnd w:id="6"/>
      <w:r w:rsidRPr="00AA0409">
        <w:rPr>
          <w:b/>
          <w:bCs/>
          <w:color w:val="000000"/>
        </w:rPr>
        <w:t xml:space="preserve">Формирование ИКТ-компетентности </w:t>
      </w:r>
      <w:proofErr w:type="gramStart"/>
      <w:r w:rsidRPr="00AA0409">
        <w:rPr>
          <w:b/>
          <w:bCs/>
          <w:color w:val="000000"/>
        </w:rPr>
        <w:t>обучающихся</w:t>
      </w:r>
      <w:proofErr w:type="gramEnd"/>
      <w:r w:rsidRPr="00AA0409">
        <w:rPr>
          <w:b/>
          <w:bCs/>
          <w:color w:val="000000"/>
        </w:rPr>
        <w:t xml:space="preserve"> (метапредметные результаты)</w:t>
      </w:r>
    </w:p>
    <w:p w:rsidR="0052043E" w:rsidRPr="00AA0409" w:rsidRDefault="0052043E" w:rsidP="0052043E">
      <w:pPr>
        <w:ind w:right="-50"/>
        <w:jc w:val="both"/>
        <w:rPr>
          <w:color w:val="000000"/>
          <w:sz w:val="28"/>
          <w:szCs w:val="28"/>
        </w:rPr>
      </w:pPr>
      <w:r w:rsidRPr="00AA0409">
        <w:rPr>
          <w:color w:val="000000"/>
        </w:rPr>
        <w:t>В результате изучения немецкого языка школьник научится:</w:t>
      </w:r>
    </w:p>
    <w:p w:rsidR="0052043E" w:rsidRPr="00AA0409" w:rsidRDefault="0052043E" w:rsidP="0052043E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284" w:right="-50" w:hanging="284"/>
        <w:jc w:val="both"/>
        <w:rPr>
          <w:color w:val="000000"/>
          <w:sz w:val="28"/>
          <w:szCs w:val="28"/>
        </w:rPr>
      </w:pPr>
      <w:r w:rsidRPr="00AA0409">
        <w:rPr>
          <w:color w:val="000000"/>
        </w:rPr>
        <w:t>Подготавливать план и тезисы сообщения (в том числе гипермедиа); выступать с сообщением;</w:t>
      </w:r>
    </w:p>
    <w:p w:rsidR="0052043E" w:rsidRPr="00AA0409" w:rsidRDefault="0052043E" w:rsidP="0052043E">
      <w:pPr>
        <w:numPr>
          <w:ilvl w:val="0"/>
          <w:numId w:val="28"/>
        </w:numPr>
        <w:tabs>
          <w:tab w:val="clear" w:pos="720"/>
          <w:tab w:val="num" w:pos="284"/>
        </w:tabs>
        <w:spacing w:after="0" w:line="240" w:lineRule="auto"/>
        <w:ind w:left="284" w:right="-50" w:hanging="284"/>
        <w:jc w:val="both"/>
        <w:rPr>
          <w:color w:val="000000"/>
          <w:sz w:val="28"/>
          <w:szCs w:val="28"/>
        </w:rPr>
      </w:pPr>
      <w:r w:rsidRPr="00AA0409">
        <w:rPr>
          <w:color w:val="000000"/>
        </w:rPr>
        <w:t>Создавать небольшой текст на компьютере;</w:t>
      </w:r>
    </w:p>
    <w:p w:rsidR="0052043E" w:rsidRPr="00AA0409" w:rsidRDefault="0052043E" w:rsidP="0052043E">
      <w:pPr>
        <w:numPr>
          <w:ilvl w:val="0"/>
          <w:numId w:val="28"/>
        </w:numPr>
        <w:tabs>
          <w:tab w:val="clear" w:pos="720"/>
          <w:tab w:val="num" w:pos="284"/>
        </w:tabs>
        <w:spacing w:after="0" w:line="240" w:lineRule="auto"/>
        <w:ind w:left="284" w:right="-50" w:hanging="284"/>
        <w:jc w:val="both"/>
        <w:rPr>
          <w:color w:val="000000"/>
          <w:sz w:val="28"/>
          <w:szCs w:val="28"/>
        </w:rPr>
      </w:pPr>
      <w:r w:rsidRPr="00AA0409">
        <w:rPr>
          <w:color w:val="000000"/>
        </w:rPr>
        <w:t>Фиксировать собственную устную речь на иностранном языке в цифровой форме для самокорректировки, устное выступление в сопровождении ауди</w:t>
      </w:r>
      <w:proofErr w:type="gramStart"/>
      <w:r w:rsidRPr="00AA0409">
        <w:rPr>
          <w:color w:val="000000"/>
        </w:rPr>
        <w:t>о-</w:t>
      </w:r>
      <w:proofErr w:type="gramEnd"/>
      <w:r w:rsidRPr="00AA0409">
        <w:rPr>
          <w:color w:val="000000"/>
        </w:rPr>
        <w:t xml:space="preserve"> и видеоподдержки;</w:t>
      </w:r>
    </w:p>
    <w:p w:rsidR="0052043E" w:rsidRPr="00AA0409" w:rsidRDefault="0052043E" w:rsidP="0052043E">
      <w:pPr>
        <w:numPr>
          <w:ilvl w:val="0"/>
          <w:numId w:val="28"/>
        </w:numPr>
        <w:tabs>
          <w:tab w:val="clear" w:pos="720"/>
          <w:tab w:val="num" w:pos="284"/>
        </w:tabs>
        <w:spacing w:after="0" w:line="240" w:lineRule="auto"/>
        <w:ind w:left="0" w:right="-50" w:firstLine="0"/>
        <w:jc w:val="both"/>
        <w:rPr>
          <w:color w:val="000000"/>
          <w:sz w:val="28"/>
          <w:szCs w:val="28"/>
        </w:rPr>
      </w:pPr>
      <w:r w:rsidRPr="00AA0409">
        <w:rPr>
          <w:color w:val="000000"/>
        </w:rPr>
        <w:t>Воспринимать и понимать основную информацию в небольших устных и письменных сообщениях, в том числе полученных компьютерными способами коммуникации;</w:t>
      </w:r>
    </w:p>
    <w:p w:rsidR="0052043E" w:rsidRPr="00590CB9" w:rsidRDefault="0052043E" w:rsidP="0052043E">
      <w:pPr>
        <w:numPr>
          <w:ilvl w:val="0"/>
          <w:numId w:val="28"/>
        </w:numPr>
        <w:tabs>
          <w:tab w:val="clear" w:pos="720"/>
          <w:tab w:val="num" w:pos="284"/>
        </w:tabs>
        <w:spacing w:after="0" w:line="240" w:lineRule="auto"/>
        <w:ind w:left="0" w:right="-50" w:firstLine="0"/>
        <w:jc w:val="both"/>
        <w:rPr>
          <w:color w:val="000000"/>
          <w:sz w:val="28"/>
          <w:szCs w:val="28"/>
        </w:rPr>
      </w:pPr>
      <w:r w:rsidRPr="00AA0409">
        <w:rPr>
          <w:color w:val="000000"/>
        </w:rPr>
        <w:t>Использовать компьютерный словарь, экранный  перевод отдельных слов.</w:t>
      </w:r>
    </w:p>
    <w:p w:rsidR="0052043E" w:rsidRPr="00CE2CA3" w:rsidRDefault="0052043E" w:rsidP="0052043E">
      <w:pPr>
        <w:ind w:right="-50"/>
        <w:jc w:val="right"/>
        <w:rPr>
          <w:color w:val="000000"/>
        </w:rPr>
      </w:pPr>
      <w:r>
        <w:rPr>
          <w:color w:val="000000"/>
        </w:rPr>
        <w:t>9</w:t>
      </w:r>
    </w:p>
    <w:p w:rsidR="0052043E" w:rsidRPr="00AA0409" w:rsidRDefault="0052043E" w:rsidP="0052043E">
      <w:pPr>
        <w:jc w:val="center"/>
        <w:rPr>
          <w:color w:val="000000"/>
          <w:sz w:val="28"/>
          <w:szCs w:val="28"/>
        </w:rPr>
      </w:pPr>
      <w:r w:rsidRPr="00AA0409">
        <w:rPr>
          <w:b/>
          <w:bCs/>
          <w:color w:val="000000"/>
        </w:rPr>
        <w:t>Предметные результаты</w:t>
      </w:r>
    </w:p>
    <w:p w:rsidR="0052043E" w:rsidRPr="00815B8D" w:rsidRDefault="0052043E" w:rsidP="0052043E">
      <w:pPr>
        <w:jc w:val="both"/>
        <w:rPr>
          <w:b/>
          <w:color w:val="000000"/>
          <w:sz w:val="28"/>
          <w:szCs w:val="28"/>
        </w:rPr>
      </w:pPr>
      <w:r w:rsidRPr="00AA0409">
        <w:rPr>
          <w:color w:val="000000"/>
          <w:u w:val="single"/>
        </w:rPr>
        <w:t> </w:t>
      </w:r>
      <w:r w:rsidRPr="00815B8D">
        <w:rPr>
          <w:b/>
          <w:color w:val="000000"/>
          <w:u w:val="single"/>
        </w:rPr>
        <w:t>1. Предметные результаты в коммуникативной сфере</w:t>
      </w:r>
    </w:p>
    <w:p w:rsidR="0052043E" w:rsidRPr="00CE2CA3" w:rsidRDefault="0052043E" w:rsidP="0052043E">
      <w:pPr>
        <w:jc w:val="both"/>
        <w:rPr>
          <w:b/>
          <w:i/>
          <w:color w:val="000000"/>
          <w:sz w:val="28"/>
          <w:szCs w:val="28"/>
        </w:rPr>
      </w:pPr>
      <w:r w:rsidRPr="00815B8D">
        <w:rPr>
          <w:b/>
          <w:i/>
          <w:color w:val="000000"/>
        </w:rPr>
        <w:t>1.1. Коммуникативная компетенция</w:t>
      </w:r>
      <w:r w:rsidRPr="00815B8D">
        <w:rPr>
          <w:b/>
          <w:bCs/>
          <w:i/>
          <w:color w:val="000000"/>
        </w:rPr>
        <w:t> </w:t>
      </w:r>
      <w:r w:rsidRPr="00815B8D">
        <w:rPr>
          <w:b/>
          <w:i/>
          <w:color w:val="000000"/>
        </w:rPr>
        <w:t>(владение иностранным языком как средством общения)</w:t>
      </w:r>
    </w:p>
    <w:p w:rsidR="0052043E" w:rsidRPr="00AA0409" w:rsidRDefault="0052043E" w:rsidP="0052043E">
      <w:pPr>
        <w:jc w:val="center"/>
        <w:rPr>
          <w:color w:val="000000"/>
          <w:sz w:val="28"/>
          <w:szCs w:val="28"/>
        </w:rPr>
      </w:pPr>
      <w:r w:rsidRPr="00AA0409">
        <w:rPr>
          <w:b/>
          <w:bCs/>
          <w:color w:val="000000"/>
        </w:rPr>
        <w:t>Говорение</w:t>
      </w:r>
    </w:p>
    <w:p w:rsidR="0052043E" w:rsidRPr="00AA0409" w:rsidRDefault="0052043E" w:rsidP="0052043E">
      <w:pPr>
        <w:jc w:val="both"/>
        <w:rPr>
          <w:color w:val="000000"/>
          <w:sz w:val="28"/>
          <w:szCs w:val="28"/>
        </w:rPr>
      </w:pPr>
      <w:r w:rsidRPr="00AA0409">
        <w:rPr>
          <w:color w:val="000000"/>
        </w:rPr>
        <w:t>I.</w:t>
      </w:r>
      <w:r w:rsidRPr="00AA0409">
        <w:rPr>
          <w:b/>
          <w:bCs/>
          <w:color w:val="000000"/>
        </w:rPr>
        <w:t> </w:t>
      </w:r>
      <w:r>
        <w:rPr>
          <w:color w:val="000000"/>
        </w:rPr>
        <w:t>Третьеклассник</w:t>
      </w:r>
      <w:r w:rsidRPr="00AA0409">
        <w:rPr>
          <w:color w:val="000000"/>
        </w:rPr>
        <w:t xml:space="preserve"> научится:</w:t>
      </w:r>
    </w:p>
    <w:p w:rsidR="0052043E" w:rsidRDefault="0052043E" w:rsidP="0052043E">
      <w:pPr>
        <w:numPr>
          <w:ilvl w:val="0"/>
          <w:numId w:val="42"/>
        </w:numPr>
        <w:spacing w:before="60" w:after="0" w:line="240" w:lineRule="auto"/>
      </w:pPr>
      <w:r>
        <w:lastRenderedPageBreak/>
        <w:t>участвовать</w:t>
      </w:r>
      <w:r w:rsidRPr="00E0222E">
        <w:t xml:space="preserve"> в диалоге в </w:t>
      </w:r>
      <w:r>
        <w:t>ситуациях повседневного общения:</w:t>
      </w:r>
      <w:r w:rsidRPr="00E0222E">
        <w:t xml:space="preserve"> диалог этикетного характера</w:t>
      </w:r>
      <w:r>
        <w:t xml:space="preserve">; </w:t>
      </w:r>
    </w:p>
    <w:p w:rsidR="0052043E" w:rsidRDefault="0052043E" w:rsidP="0052043E">
      <w:pPr>
        <w:numPr>
          <w:ilvl w:val="0"/>
          <w:numId w:val="42"/>
        </w:numPr>
        <w:spacing w:before="60" w:after="0" w:line="240" w:lineRule="auto"/>
      </w:pPr>
      <w:r>
        <w:t>участвовать</w:t>
      </w:r>
      <w:r w:rsidRPr="00E0222E">
        <w:t xml:space="preserve"> в диалоге в </w:t>
      </w:r>
      <w:r>
        <w:t xml:space="preserve">ситуациях повседневного общения:  диалог-побуждение к действию.                                                                                                                    </w:t>
      </w:r>
    </w:p>
    <w:p w:rsidR="0052043E" w:rsidRDefault="0052043E" w:rsidP="0052043E">
      <w:pPr>
        <w:jc w:val="both"/>
        <w:rPr>
          <w:color w:val="000000"/>
        </w:rPr>
      </w:pPr>
      <w:r w:rsidRPr="00AA0409">
        <w:rPr>
          <w:color w:val="000000"/>
        </w:rPr>
        <w:t>II.</w:t>
      </w:r>
      <w:r w:rsidRPr="00AA0409">
        <w:rPr>
          <w:b/>
          <w:bCs/>
          <w:color w:val="000000"/>
        </w:rPr>
        <w:t> </w:t>
      </w:r>
      <w:r>
        <w:rPr>
          <w:color w:val="000000"/>
        </w:rPr>
        <w:t>Третьеклассник</w:t>
      </w:r>
      <w:r w:rsidRPr="00AA0409">
        <w:rPr>
          <w:color w:val="000000"/>
        </w:rPr>
        <w:t xml:space="preserve"> получит возможность научиться:</w:t>
      </w:r>
    </w:p>
    <w:p w:rsidR="0052043E" w:rsidRDefault="0052043E" w:rsidP="0052043E">
      <w:pPr>
        <w:numPr>
          <w:ilvl w:val="0"/>
          <w:numId w:val="42"/>
        </w:numPr>
        <w:spacing w:after="0" w:line="240" w:lineRule="auto"/>
        <w:jc w:val="both"/>
        <w:rPr>
          <w:color w:val="000000"/>
          <w:sz w:val="28"/>
          <w:szCs w:val="28"/>
        </w:rPr>
      </w:pPr>
      <w:proofErr w:type="gramStart"/>
      <w:r w:rsidRPr="00E0222E">
        <w:t>приветствовать и отвечать на приветствие, познакомиться, представиться, попрощаться, поздравить и поблагодарит</w:t>
      </w:r>
      <w:r>
        <w:t>ь за поздравление, извиниться, диалог-расспрос:</w:t>
      </w:r>
      <w:r w:rsidRPr="00E0222E">
        <w:t xml:space="preserve"> уметь задавать вопросы: </w:t>
      </w:r>
      <w:r w:rsidRPr="00CE2CA3">
        <w:rPr>
          <w:i/>
        </w:rPr>
        <w:t>кто? что? когда? где? куда?</w:t>
      </w:r>
      <w:r w:rsidRPr="00E0222E">
        <w:t>;</w:t>
      </w:r>
      <w:proofErr w:type="gramEnd"/>
    </w:p>
    <w:p w:rsidR="0052043E" w:rsidRPr="00434109" w:rsidRDefault="0052043E" w:rsidP="0052043E">
      <w:pPr>
        <w:numPr>
          <w:ilvl w:val="0"/>
          <w:numId w:val="42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E0222E">
        <w:t xml:space="preserve">обратиться с просьбой и выразить готовность или отказ ее выполнить, используя побудительные предложения. </w:t>
      </w:r>
    </w:p>
    <w:p w:rsidR="0052043E" w:rsidRPr="00E0222E" w:rsidRDefault="0052043E" w:rsidP="0052043E">
      <w:pPr>
        <w:spacing w:before="60"/>
        <w:jc w:val="both"/>
      </w:pPr>
      <w:r w:rsidRPr="00E0222E">
        <w:t xml:space="preserve">Объем диалогического высказывания - </w:t>
      </w:r>
      <w:r w:rsidRPr="00434109">
        <w:rPr>
          <w:b/>
          <w:i/>
        </w:rPr>
        <w:t>2-3 реплики с каждой стороны</w:t>
      </w:r>
      <w:r w:rsidRPr="00E0222E">
        <w:t xml:space="preserve">. </w:t>
      </w:r>
    </w:p>
    <w:p w:rsidR="0052043E" w:rsidRPr="00E0222E" w:rsidRDefault="0052043E" w:rsidP="0052043E">
      <w:pPr>
        <w:tabs>
          <w:tab w:val="num" w:pos="567"/>
        </w:tabs>
        <w:jc w:val="both"/>
      </w:pPr>
      <w:r w:rsidRPr="00E0222E">
        <w:t xml:space="preserve">Соблюдение элементарных норм речевого этикета, принятых в стране изучаемого языка. </w:t>
      </w:r>
    </w:p>
    <w:p w:rsidR="0052043E" w:rsidRPr="00DC18CA" w:rsidRDefault="0052043E" w:rsidP="0052043E">
      <w:pPr>
        <w:tabs>
          <w:tab w:val="num" w:pos="567"/>
        </w:tabs>
        <w:jc w:val="both"/>
        <w:rPr>
          <w:b/>
          <w:i/>
        </w:rPr>
      </w:pPr>
      <w:r w:rsidRPr="00E0222E">
        <w:t xml:space="preserve">Составление небольших монологических высказываний: </w:t>
      </w:r>
      <w:r w:rsidRPr="0031450A">
        <w:rPr>
          <w:i/>
        </w:rPr>
        <w:t xml:space="preserve">рассказ о себе, своем друге, своей семье; описание предмета, картинки; </w:t>
      </w:r>
      <w:r w:rsidRPr="00E0222E">
        <w:rPr>
          <w:i/>
        </w:rPr>
        <w:t xml:space="preserve">описание персонажей прочитанной сказки с опорой на картинку. </w:t>
      </w:r>
      <w:r w:rsidRPr="0031450A">
        <w:rPr>
          <w:b/>
          <w:i/>
        </w:rPr>
        <w:t>Объем монологического высказывания – 5-6 фраз.</w:t>
      </w:r>
    </w:p>
    <w:p w:rsidR="0052043E" w:rsidRPr="00AA0409" w:rsidRDefault="0052043E" w:rsidP="0052043E">
      <w:pPr>
        <w:jc w:val="center"/>
        <w:rPr>
          <w:color w:val="000000"/>
          <w:sz w:val="28"/>
          <w:szCs w:val="28"/>
        </w:rPr>
      </w:pPr>
      <w:r w:rsidRPr="00AA0409">
        <w:rPr>
          <w:b/>
          <w:bCs/>
          <w:color w:val="000000"/>
        </w:rPr>
        <w:t>Аудирование</w:t>
      </w:r>
    </w:p>
    <w:p w:rsidR="0052043E" w:rsidRDefault="0052043E" w:rsidP="0052043E">
      <w:pPr>
        <w:spacing w:before="60"/>
        <w:jc w:val="both"/>
      </w:pPr>
      <w:r>
        <w:rPr>
          <w:color w:val="000000"/>
          <w:lang w:val="en-US"/>
        </w:rPr>
        <w:t>I.</w:t>
      </w:r>
      <w:r>
        <w:rPr>
          <w:color w:val="000000"/>
        </w:rPr>
        <w:t>Третьеклассник</w:t>
      </w:r>
      <w:r w:rsidRPr="00AA0409">
        <w:rPr>
          <w:color w:val="000000"/>
        </w:rPr>
        <w:t xml:space="preserve"> научится:</w:t>
      </w:r>
      <w:r w:rsidRPr="00434109">
        <w:t xml:space="preserve"> </w:t>
      </w:r>
    </w:p>
    <w:p w:rsidR="0052043E" w:rsidRPr="0031450A" w:rsidRDefault="0052043E" w:rsidP="0052043E">
      <w:pPr>
        <w:numPr>
          <w:ilvl w:val="0"/>
          <w:numId w:val="43"/>
        </w:numPr>
        <w:spacing w:before="60" w:after="0" w:line="240" w:lineRule="auto"/>
        <w:ind w:left="142" w:hanging="142"/>
        <w:jc w:val="both"/>
        <w:rPr>
          <w:b/>
          <w:i/>
        </w:rPr>
      </w:pPr>
      <w:r>
        <w:t>воспринимать и понимать</w:t>
      </w:r>
      <w:r w:rsidRPr="00E0222E">
        <w:t xml:space="preserve"> речи учителя и собеседников в процессе диалогического общения на уроке; небольших простых сообщений; основного содержания несложных сказок, рассказов (</w:t>
      </w:r>
      <w:r w:rsidRPr="0031450A">
        <w:rPr>
          <w:i/>
        </w:rPr>
        <w:t>с опорой на иллюстрацию,</w:t>
      </w:r>
      <w:r w:rsidRPr="00E0222E">
        <w:t xml:space="preserve"> </w:t>
      </w:r>
      <w:r w:rsidRPr="00E0222E">
        <w:rPr>
          <w:i/>
        </w:rPr>
        <w:t>языковую догадку</w:t>
      </w:r>
      <w:r w:rsidRPr="00E0222E">
        <w:t xml:space="preserve">). </w:t>
      </w:r>
      <w:r w:rsidRPr="00434109">
        <w:rPr>
          <w:b/>
          <w:i/>
        </w:rPr>
        <w:t>Время звучания текста для аудирования</w:t>
      </w:r>
      <w:r w:rsidRPr="00E0222E">
        <w:t xml:space="preserve"> – </w:t>
      </w:r>
      <w:r w:rsidRPr="0031450A">
        <w:rPr>
          <w:b/>
          <w:i/>
        </w:rPr>
        <w:t>до 1 минуты.</w:t>
      </w:r>
    </w:p>
    <w:p w:rsidR="0052043E" w:rsidRPr="00AA0409" w:rsidRDefault="0052043E" w:rsidP="0052043E">
      <w:pPr>
        <w:jc w:val="both"/>
        <w:rPr>
          <w:color w:val="000000"/>
          <w:sz w:val="28"/>
          <w:szCs w:val="28"/>
        </w:rPr>
      </w:pPr>
      <w:r>
        <w:rPr>
          <w:color w:val="000000"/>
          <w:lang w:val="en-US"/>
        </w:rPr>
        <w:t>II</w:t>
      </w:r>
      <w:r w:rsidRPr="00434109">
        <w:rPr>
          <w:color w:val="000000"/>
        </w:rPr>
        <w:t>.</w:t>
      </w:r>
      <w:r>
        <w:rPr>
          <w:color w:val="000000"/>
        </w:rPr>
        <w:t>Третьеклассник</w:t>
      </w:r>
      <w:r w:rsidRPr="00AA0409">
        <w:rPr>
          <w:color w:val="000000"/>
        </w:rPr>
        <w:t xml:space="preserve"> получит возможность научиться:</w:t>
      </w:r>
    </w:p>
    <w:p w:rsidR="0052043E" w:rsidRPr="00CE2CA3" w:rsidRDefault="0052043E" w:rsidP="0052043E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142" w:hanging="142"/>
        <w:jc w:val="both"/>
        <w:rPr>
          <w:color w:val="000000"/>
          <w:sz w:val="28"/>
          <w:szCs w:val="28"/>
        </w:rPr>
      </w:pPr>
      <w:r w:rsidRPr="00AA0409">
        <w:rPr>
          <w:color w:val="000000"/>
        </w:rPr>
        <w:t>воспринимать на слух в аудиозаписи небольшой текст, построенный на изученном языковом материале, и полностью понимать содержащуюся в нем информацию</w:t>
      </w:r>
      <w:r>
        <w:rPr>
          <w:color w:val="000000"/>
        </w:rPr>
        <w:t>.</w:t>
      </w:r>
    </w:p>
    <w:p w:rsidR="0052043E" w:rsidRPr="00AA0409" w:rsidRDefault="0052043E" w:rsidP="0052043E">
      <w:pPr>
        <w:rPr>
          <w:color w:val="000000"/>
          <w:sz w:val="28"/>
          <w:szCs w:val="28"/>
        </w:rPr>
      </w:pPr>
      <w:r w:rsidRPr="00AA0409">
        <w:rPr>
          <w:b/>
          <w:bCs/>
          <w:color w:val="000000"/>
        </w:rPr>
        <w:t>Чтение</w:t>
      </w:r>
    </w:p>
    <w:p w:rsidR="0052043E" w:rsidRPr="00AA0409" w:rsidRDefault="0052043E" w:rsidP="0052043E">
      <w:pPr>
        <w:jc w:val="both"/>
        <w:rPr>
          <w:color w:val="000000"/>
          <w:sz w:val="28"/>
          <w:szCs w:val="28"/>
        </w:rPr>
      </w:pPr>
      <w:r w:rsidRPr="00AA0409">
        <w:rPr>
          <w:color w:val="000000"/>
        </w:rPr>
        <w:t>I.</w:t>
      </w:r>
      <w:r w:rsidRPr="00AA0409">
        <w:rPr>
          <w:b/>
          <w:bCs/>
          <w:color w:val="000000"/>
        </w:rPr>
        <w:t> </w:t>
      </w:r>
      <w:r>
        <w:rPr>
          <w:color w:val="000000"/>
        </w:rPr>
        <w:t>Третьеклассник</w:t>
      </w:r>
      <w:r w:rsidRPr="00AA0409">
        <w:rPr>
          <w:color w:val="000000"/>
        </w:rPr>
        <w:t xml:space="preserve"> научится:</w:t>
      </w:r>
    </w:p>
    <w:p w:rsidR="0052043E" w:rsidRDefault="0052043E" w:rsidP="0052043E">
      <w:pPr>
        <w:numPr>
          <w:ilvl w:val="0"/>
          <w:numId w:val="43"/>
        </w:numPr>
        <w:spacing w:before="60" w:after="0" w:line="240" w:lineRule="auto"/>
        <w:ind w:left="142" w:hanging="142"/>
      </w:pPr>
      <w:r>
        <w:t xml:space="preserve">читать </w:t>
      </w:r>
      <w:r w:rsidRPr="00E0222E">
        <w:t xml:space="preserve">вслух небольших текстов, построенных на изученном языковом материале; </w:t>
      </w:r>
    </w:p>
    <w:p w:rsidR="0052043E" w:rsidRDefault="0052043E" w:rsidP="0052043E">
      <w:pPr>
        <w:numPr>
          <w:ilvl w:val="0"/>
          <w:numId w:val="43"/>
        </w:numPr>
        <w:spacing w:before="60" w:after="0" w:line="240" w:lineRule="auto"/>
        <w:ind w:left="142" w:hanging="142"/>
        <w:jc w:val="both"/>
      </w:pPr>
      <w:r>
        <w:t>соблюдать правильное ударение</w:t>
      </w:r>
      <w:r w:rsidRPr="00E0222E">
        <w:t xml:space="preserve"> в сл</w:t>
      </w:r>
      <w:r>
        <w:t>овах, фразах, интонации в целом;</w:t>
      </w:r>
    </w:p>
    <w:p w:rsidR="0052043E" w:rsidRDefault="0052043E" w:rsidP="0052043E">
      <w:pPr>
        <w:numPr>
          <w:ilvl w:val="0"/>
          <w:numId w:val="43"/>
        </w:numPr>
        <w:spacing w:before="60" w:after="0" w:line="240" w:lineRule="auto"/>
        <w:ind w:left="142" w:hanging="142"/>
      </w:pPr>
      <w:r>
        <w:t>читать про себя и понимать тексты, содержащие</w:t>
      </w:r>
      <w:r w:rsidRPr="00E0222E">
        <w:t xml:space="preserve"> только изуче</w:t>
      </w:r>
      <w:r>
        <w:t>нный материал, а также несложные</w:t>
      </w:r>
      <w:r w:rsidRPr="00E0222E">
        <w:t xml:space="preserve"> те</w:t>
      </w:r>
      <w:r>
        <w:t>ксты, содержащие</w:t>
      </w:r>
      <w:r w:rsidRPr="00E0222E">
        <w:t xml:space="preserve"> отдельные новые слова; </w:t>
      </w:r>
    </w:p>
    <w:p w:rsidR="0052043E" w:rsidRDefault="0052043E" w:rsidP="0052043E">
      <w:pPr>
        <w:numPr>
          <w:ilvl w:val="0"/>
          <w:numId w:val="43"/>
        </w:numPr>
        <w:spacing w:before="60" w:after="0" w:line="240" w:lineRule="auto"/>
        <w:ind w:left="142" w:hanging="142"/>
      </w:pPr>
      <w:r>
        <w:t>находить в тексте необходимую информацию</w:t>
      </w:r>
      <w:r w:rsidRPr="00E0222E">
        <w:t xml:space="preserve"> (</w:t>
      </w:r>
      <w:r w:rsidRPr="00E0222E">
        <w:rPr>
          <w:i/>
        </w:rPr>
        <w:t>имени главного героя; места, где происходит действие</w:t>
      </w:r>
      <w:r>
        <w:t>);</w:t>
      </w:r>
    </w:p>
    <w:p w:rsidR="0052043E" w:rsidRPr="00E0222E" w:rsidRDefault="0052043E" w:rsidP="0052043E">
      <w:pPr>
        <w:numPr>
          <w:ilvl w:val="0"/>
          <w:numId w:val="43"/>
        </w:numPr>
        <w:spacing w:before="60" w:after="0" w:line="240" w:lineRule="auto"/>
        <w:ind w:left="142" w:hanging="142"/>
      </w:pPr>
      <w:r>
        <w:t>использовать двуязычный словарь</w:t>
      </w:r>
      <w:r w:rsidRPr="00E0222E">
        <w:t xml:space="preserve"> учебника. </w:t>
      </w:r>
      <w:r>
        <w:rPr>
          <w:b/>
          <w:i/>
        </w:rPr>
        <w:t>Объем текстов – примерно 5</w:t>
      </w:r>
      <w:r w:rsidRPr="0031450A">
        <w:rPr>
          <w:b/>
          <w:i/>
        </w:rPr>
        <w:t>0 слов (без учета артиклей)</w:t>
      </w:r>
      <w:r w:rsidRPr="00E0222E">
        <w:t>.</w:t>
      </w:r>
    </w:p>
    <w:p w:rsidR="0052043E" w:rsidRPr="00AA0409" w:rsidRDefault="0052043E" w:rsidP="0052043E">
      <w:pPr>
        <w:jc w:val="both"/>
        <w:rPr>
          <w:color w:val="000000"/>
          <w:sz w:val="28"/>
          <w:szCs w:val="28"/>
        </w:rPr>
      </w:pPr>
      <w:r w:rsidRPr="00AA0409">
        <w:rPr>
          <w:color w:val="000000"/>
        </w:rPr>
        <w:t>II.</w:t>
      </w:r>
      <w:r w:rsidRPr="00AA0409">
        <w:rPr>
          <w:b/>
          <w:bCs/>
          <w:color w:val="000000"/>
        </w:rPr>
        <w:t> </w:t>
      </w:r>
      <w:r>
        <w:rPr>
          <w:color w:val="000000"/>
        </w:rPr>
        <w:t>Третьеклассник</w:t>
      </w:r>
      <w:r w:rsidRPr="00AA0409">
        <w:rPr>
          <w:color w:val="000000"/>
        </w:rPr>
        <w:t xml:space="preserve"> получит возможность научиться:</w:t>
      </w:r>
    </w:p>
    <w:p w:rsidR="0052043E" w:rsidRPr="00AA0409" w:rsidRDefault="0052043E" w:rsidP="0052043E">
      <w:pPr>
        <w:numPr>
          <w:ilvl w:val="0"/>
          <w:numId w:val="30"/>
        </w:numPr>
        <w:tabs>
          <w:tab w:val="clear" w:pos="720"/>
          <w:tab w:val="num" w:pos="142"/>
        </w:tabs>
        <w:spacing w:after="0" w:line="240" w:lineRule="auto"/>
        <w:ind w:left="142" w:firstLine="0"/>
        <w:jc w:val="both"/>
        <w:rPr>
          <w:color w:val="000000"/>
          <w:sz w:val="28"/>
          <w:szCs w:val="28"/>
        </w:rPr>
      </w:pPr>
      <w:r w:rsidRPr="00AA0409">
        <w:rPr>
          <w:color w:val="000000"/>
        </w:rPr>
        <w:t>догадываться о значении незнакомых слов по контексту;</w:t>
      </w:r>
    </w:p>
    <w:p w:rsidR="0052043E" w:rsidRPr="00CE2CA3" w:rsidRDefault="0052043E" w:rsidP="0052043E">
      <w:pPr>
        <w:numPr>
          <w:ilvl w:val="0"/>
          <w:numId w:val="30"/>
        </w:numPr>
        <w:tabs>
          <w:tab w:val="clear" w:pos="720"/>
          <w:tab w:val="num" w:pos="142"/>
        </w:tabs>
        <w:spacing w:after="0" w:line="240" w:lineRule="auto"/>
        <w:ind w:left="142" w:firstLine="0"/>
        <w:jc w:val="both"/>
        <w:rPr>
          <w:color w:val="000000"/>
          <w:sz w:val="28"/>
          <w:szCs w:val="28"/>
        </w:rPr>
      </w:pPr>
      <w:r w:rsidRPr="00AA0409">
        <w:rPr>
          <w:color w:val="000000"/>
        </w:rPr>
        <w:lastRenderedPageBreak/>
        <w:t>не обращать внимания на незнакомые слова, не мешающие понять основное содержание текста.</w:t>
      </w:r>
    </w:p>
    <w:p w:rsidR="0052043E" w:rsidRPr="00AA0409" w:rsidRDefault="0052043E" w:rsidP="0052043E">
      <w:pPr>
        <w:jc w:val="center"/>
        <w:rPr>
          <w:color w:val="000000"/>
          <w:sz w:val="28"/>
          <w:szCs w:val="28"/>
        </w:rPr>
      </w:pPr>
      <w:r w:rsidRPr="00AA0409">
        <w:rPr>
          <w:b/>
          <w:bCs/>
          <w:color w:val="000000"/>
        </w:rPr>
        <w:t>Письмо</w:t>
      </w:r>
    </w:p>
    <w:p w:rsidR="0052043E" w:rsidRDefault="0052043E" w:rsidP="0052043E">
      <w:pPr>
        <w:spacing w:before="60"/>
        <w:jc w:val="both"/>
      </w:pPr>
      <w:r w:rsidRPr="00AA0409">
        <w:rPr>
          <w:color w:val="000000"/>
        </w:rPr>
        <w:t>I.</w:t>
      </w:r>
      <w:r w:rsidRPr="00AA0409">
        <w:rPr>
          <w:b/>
          <w:bCs/>
          <w:color w:val="000000"/>
        </w:rPr>
        <w:t> </w:t>
      </w:r>
      <w:r>
        <w:rPr>
          <w:color w:val="000000"/>
        </w:rPr>
        <w:t>Третьеклассник</w:t>
      </w:r>
      <w:r w:rsidRPr="00AA0409">
        <w:rPr>
          <w:color w:val="000000"/>
        </w:rPr>
        <w:t xml:space="preserve"> научится:</w:t>
      </w:r>
      <w:r w:rsidRPr="00434109">
        <w:t xml:space="preserve"> </w:t>
      </w:r>
    </w:p>
    <w:p w:rsidR="0052043E" w:rsidRPr="00D9072B" w:rsidRDefault="0052043E" w:rsidP="0052043E">
      <w:pPr>
        <w:numPr>
          <w:ilvl w:val="0"/>
          <w:numId w:val="44"/>
        </w:numPr>
        <w:spacing w:before="60" w:after="0" w:line="240" w:lineRule="auto"/>
        <w:rPr>
          <w:i/>
        </w:rPr>
      </w:pPr>
      <w:r>
        <w:t>списывать текст, вписывать в текст и выписывать</w:t>
      </w:r>
      <w:r w:rsidRPr="00E0222E">
        <w:t xml:space="preserve"> из него слов</w:t>
      </w:r>
      <w:r>
        <w:t>а, словосочетания;</w:t>
      </w:r>
    </w:p>
    <w:p w:rsidR="0052043E" w:rsidRPr="00434109" w:rsidRDefault="0052043E" w:rsidP="0052043E">
      <w:pPr>
        <w:numPr>
          <w:ilvl w:val="0"/>
          <w:numId w:val="44"/>
        </w:numPr>
        <w:spacing w:before="60" w:after="0" w:line="240" w:lineRule="auto"/>
        <w:rPr>
          <w:i/>
        </w:rPr>
      </w:pPr>
      <w:r>
        <w:t>писать</w:t>
      </w:r>
      <w:r w:rsidRPr="00E0222E">
        <w:t xml:space="preserve"> с опорой на образец поздравления, </w:t>
      </w:r>
      <w:r w:rsidRPr="00D9072B">
        <w:t>короткого личного письма.</w:t>
      </w:r>
    </w:p>
    <w:p w:rsidR="0052043E" w:rsidRPr="00AA0409" w:rsidRDefault="0052043E" w:rsidP="0052043E">
      <w:pPr>
        <w:jc w:val="both"/>
        <w:rPr>
          <w:color w:val="000000"/>
          <w:sz w:val="28"/>
          <w:szCs w:val="28"/>
        </w:rPr>
      </w:pPr>
      <w:r w:rsidRPr="00AA0409">
        <w:rPr>
          <w:color w:val="000000"/>
        </w:rPr>
        <w:t>II.</w:t>
      </w:r>
      <w:r w:rsidRPr="00AA0409">
        <w:rPr>
          <w:b/>
          <w:bCs/>
          <w:color w:val="000000"/>
        </w:rPr>
        <w:t> </w:t>
      </w:r>
      <w:r>
        <w:rPr>
          <w:color w:val="000000"/>
        </w:rPr>
        <w:t>Третьеклассник</w:t>
      </w:r>
      <w:r w:rsidRPr="00AA0409">
        <w:rPr>
          <w:color w:val="000000"/>
        </w:rPr>
        <w:t xml:space="preserve"> получит возможность научиться:</w:t>
      </w:r>
    </w:p>
    <w:p w:rsidR="0052043E" w:rsidRPr="00D9072B" w:rsidRDefault="0052043E" w:rsidP="0052043E">
      <w:pPr>
        <w:numPr>
          <w:ilvl w:val="0"/>
          <w:numId w:val="3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AA0409">
        <w:rPr>
          <w:color w:val="000000"/>
        </w:rPr>
        <w:t>делать по образцу подписи к рисункам/фотографиям.</w:t>
      </w:r>
    </w:p>
    <w:p w:rsidR="0052043E" w:rsidRPr="00815B8D" w:rsidRDefault="0052043E" w:rsidP="0052043E">
      <w:pPr>
        <w:ind w:left="72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</w:rPr>
        <w:t>1.2</w:t>
      </w:r>
      <w:r w:rsidRPr="00815B8D">
        <w:rPr>
          <w:b/>
          <w:i/>
          <w:color w:val="000000"/>
        </w:rPr>
        <w:t>. Социокультурная осведомленность</w:t>
      </w:r>
    </w:p>
    <w:p w:rsidR="0052043E" w:rsidRPr="00AA0409" w:rsidRDefault="0052043E" w:rsidP="0052043E">
      <w:pPr>
        <w:jc w:val="both"/>
        <w:rPr>
          <w:color w:val="000000"/>
          <w:sz w:val="28"/>
          <w:szCs w:val="28"/>
        </w:rPr>
      </w:pPr>
      <w:r w:rsidRPr="00AA0409">
        <w:rPr>
          <w:color w:val="000000"/>
        </w:rPr>
        <w:t>I.</w:t>
      </w:r>
      <w:r w:rsidRPr="00AA0409">
        <w:rPr>
          <w:b/>
          <w:bCs/>
          <w:color w:val="000000"/>
        </w:rPr>
        <w:t> </w:t>
      </w:r>
      <w:r>
        <w:rPr>
          <w:color w:val="000000"/>
        </w:rPr>
        <w:t>Третьеклассник</w:t>
      </w:r>
      <w:r w:rsidRPr="00AA0409">
        <w:rPr>
          <w:color w:val="000000"/>
        </w:rPr>
        <w:t xml:space="preserve"> научится:</w:t>
      </w:r>
    </w:p>
    <w:p w:rsidR="0052043E" w:rsidRPr="00AA0409" w:rsidRDefault="0052043E" w:rsidP="0052043E">
      <w:pPr>
        <w:numPr>
          <w:ilvl w:val="0"/>
          <w:numId w:val="32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AA0409">
        <w:rPr>
          <w:color w:val="000000"/>
        </w:rPr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52043E" w:rsidRPr="00AA0409" w:rsidRDefault="0052043E" w:rsidP="0052043E">
      <w:pPr>
        <w:numPr>
          <w:ilvl w:val="0"/>
          <w:numId w:val="32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AA0409">
        <w:rPr>
          <w:color w:val="000000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52043E" w:rsidRPr="00AA0409" w:rsidRDefault="0052043E" w:rsidP="0052043E">
      <w:pPr>
        <w:jc w:val="both"/>
        <w:rPr>
          <w:color w:val="000000"/>
          <w:sz w:val="28"/>
          <w:szCs w:val="28"/>
        </w:rPr>
      </w:pPr>
      <w:r w:rsidRPr="00AA0409">
        <w:rPr>
          <w:color w:val="000000"/>
        </w:rPr>
        <w:t>II.</w:t>
      </w:r>
      <w:r w:rsidRPr="00AA0409">
        <w:rPr>
          <w:b/>
          <w:bCs/>
          <w:color w:val="000000"/>
        </w:rPr>
        <w:t> </w:t>
      </w:r>
      <w:r>
        <w:rPr>
          <w:color w:val="000000"/>
        </w:rPr>
        <w:t>Третьеклассник</w:t>
      </w:r>
      <w:r w:rsidRPr="00AA0409">
        <w:rPr>
          <w:color w:val="000000"/>
        </w:rPr>
        <w:t xml:space="preserve"> получит возможность научиться:</w:t>
      </w:r>
    </w:p>
    <w:p w:rsidR="0052043E" w:rsidRPr="00AA0409" w:rsidRDefault="0052043E" w:rsidP="0052043E">
      <w:pPr>
        <w:numPr>
          <w:ilvl w:val="0"/>
          <w:numId w:val="33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AA0409">
        <w:rPr>
          <w:color w:val="000000"/>
        </w:rPr>
        <w:t>называть столицы стран изучаемого языка по-немецки;</w:t>
      </w:r>
    </w:p>
    <w:p w:rsidR="0052043E" w:rsidRPr="00CE2CA3" w:rsidRDefault="0052043E" w:rsidP="0052043E">
      <w:pPr>
        <w:numPr>
          <w:ilvl w:val="0"/>
          <w:numId w:val="34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AA0409">
        <w:rPr>
          <w:color w:val="000000"/>
        </w:rPr>
        <w:t>воспроизводить наизусть небольшие произведения детского фольклора (стихи, песни) на немецком языке</w:t>
      </w:r>
      <w:r w:rsidRPr="008D082D">
        <w:rPr>
          <w:color w:val="000000"/>
        </w:rPr>
        <w:t>.</w:t>
      </w:r>
    </w:p>
    <w:p w:rsidR="0052043E" w:rsidRPr="00815B8D" w:rsidRDefault="0052043E" w:rsidP="0052043E">
      <w:pPr>
        <w:rPr>
          <w:b/>
          <w:color w:val="000000"/>
          <w:sz w:val="28"/>
          <w:szCs w:val="28"/>
        </w:rPr>
      </w:pPr>
      <w:r w:rsidRPr="00815B8D">
        <w:rPr>
          <w:b/>
          <w:color w:val="000000"/>
          <w:u w:val="single"/>
        </w:rPr>
        <w:t>2. Предметные результаты</w:t>
      </w:r>
      <w:r w:rsidRPr="00815B8D">
        <w:rPr>
          <w:b/>
          <w:i/>
          <w:color w:val="000000"/>
          <w:u w:val="single"/>
        </w:rPr>
        <w:t xml:space="preserve"> </w:t>
      </w:r>
      <w:r w:rsidRPr="00815B8D">
        <w:rPr>
          <w:b/>
          <w:color w:val="000000"/>
          <w:u w:val="single"/>
        </w:rPr>
        <w:t>в познавательной сфере</w:t>
      </w:r>
    </w:p>
    <w:p w:rsidR="0052043E" w:rsidRPr="00AA0409" w:rsidRDefault="0052043E" w:rsidP="0052043E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>Третьеклассник</w:t>
      </w:r>
      <w:r w:rsidRPr="00AA0409">
        <w:rPr>
          <w:color w:val="000000"/>
        </w:rPr>
        <w:t xml:space="preserve"> научится:</w:t>
      </w:r>
    </w:p>
    <w:p w:rsidR="0052043E" w:rsidRPr="00AA0409" w:rsidRDefault="0052043E" w:rsidP="0052043E">
      <w:pPr>
        <w:numPr>
          <w:ilvl w:val="0"/>
          <w:numId w:val="35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AA0409">
        <w:rPr>
          <w:color w:val="000000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:rsidR="0052043E" w:rsidRPr="00AA0409" w:rsidRDefault="0052043E" w:rsidP="0052043E">
      <w:pPr>
        <w:numPr>
          <w:ilvl w:val="0"/>
          <w:numId w:val="35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AA0409">
        <w:rPr>
          <w:color w:val="000000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52043E" w:rsidRPr="00AA0409" w:rsidRDefault="0052043E" w:rsidP="0052043E">
      <w:pPr>
        <w:numPr>
          <w:ilvl w:val="0"/>
          <w:numId w:val="35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AA0409">
        <w:rPr>
          <w:color w:val="000000"/>
        </w:rPr>
        <w:t xml:space="preserve"> </w:t>
      </w:r>
      <w:r>
        <w:rPr>
          <w:color w:val="000000"/>
        </w:rPr>
        <w:t>(прогнозировать содержание текс</w:t>
      </w:r>
      <w:r w:rsidRPr="00AA0409">
        <w:rPr>
          <w:color w:val="000000"/>
        </w:rPr>
        <w:t>та по заголовку, иллюстрациям и др.);</w:t>
      </w:r>
    </w:p>
    <w:p w:rsidR="0052043E" w:rsidRPr="00CE2CA3" w:rsidRDefault="0052043E" w:rsidP="0052043E">
      <w:pPr>
        <w:numPr>
          <w:ilvl w:val="0"/>
          <w:numId w:val="35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AA0409">
        <w:rPr>
          <w:color w:val="000000"/>
        </w:rPr>
        <w:t>пользоваться справочным материалом, представленным в доступном данному возрасту виде (правила, таблицы);</w:t>
      </w:r>
    </w:p>
    <w:p w:rsidR="0052043E" w:rsidRPr="00815B8D" w:rsidRDefault="0052043E" w:rsidP="0052043E">
      <w:pPr>
        <w:rPr>
          <w:b/>
          <w:color w:val="000000"/>
          <w:sz w:val="28"/>
          <w:szCs w:val="28"/>
        </w:rPr>
      </w:pPr>
      <w:r w:rsidRPr="00815B8D">
        <w:rPr>
          <w:b/>
          <w:color w:val="000000"/>
          <w:u w:val="single"/>
        </w:rPr>
        <w:t>3. Предметные результаты в ценностно-ориентационной сфере</w:t>
      </w:r>
    </w:p>
    <w:p w:rsidR="0052043E" w:rsidRPr="00AA0409" w:rsidRDefault="0052043E" w:rsidP="0052043E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>Третьеклассник</w:t>
      </w:r>
      <w:r w:rsidRPr="00AA0409">
        <w:rPr>
          <w:color w:val="000000"/>
        </w:rPr>
        <w:t xml:space="preserve"> научится:</w:t>
      </w:r>
    </w:p>
    <w:p w:rsidR="0052043E" w:rsidRPr="00AA0409" w:rsidRDefault="0052043E" w:rsidP="0052043E">
      <w:pPr>
        <w:numPr>
          <w:ilvl w:val="0"/>
          <w:numId w:val="36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AA0409">
        <w:rPr>
          <w:color w:val="000000"/>
        </w:rPr>
        <w:t>представлять изучаемый иностранный язык как средство выражения мыслей, чувств, эмоций;</w:t>
      </w:r>
    </w:p>
    <w:p w:rsidR="0052043E" w:rsidRPr="00CE2CA3" w:rsidRDefault="0052043E" w:rsidP="0052043E">
      <w:pPr>
        <w:numPr>
          <w:ilvl w:val="0"/>
          <w:numId w:val="36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AA0409">
        <w:rPr>
          <w:color w:val="000000"/>
        </w:rPr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52043E" w:rsidRPr="00815B8D" w:rsidRDefault="0052043E" w:rsidP="0052043E">
      <w:pPr>
        <w:rPr>
          <w:b/>
          <w:color w:val="000000"/>
          <w:sz w:val="28"/>
          <w:szCs w:val="28"/>
        </w:rPr>
      </w:pPr>
      <w:r w:rsidRPr="00815B8D">
        <w:rPr>
          <w:b/>
          <w:color w:val="000000"/>
          <w:u w:val="single"/>
        </w:rPr>
        <w:t>4. Предметные результаты в эстетической сфере</w:t>
      </w:r>
    </w:p>
    <w:p w:rsidR="0052043E" w:rsidRPr="00AA0409" w:rsidRDefault="0052043E" w:rsidP="0052043E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lastRenderedPageBreak/>
        <w:t>Третьеклассник</w:t>
      </w:r>
      <w:r w:rsidRPr="00AA0409">
        <w:rPr>
          <w:color w:val="000000"/>
        </w:rPr>
        <w:t xml:space="preserve"> научится:</w:t>
      </w:r>
    </w:p>
    <w:p w:rsidR="0052043E" w:rsidRPr="00AA0409" w:rsidRDefault="0052043E" w:rsidP="0052043E">
      <w:pPr>
        <w:numPr>
          <w:ilvl w:val="0"/>
          <w:numId w:val="37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AA0409">
        <w:rPr>
          <w:color w:val="000000"/>
        </w:rPr>
        <w:t>владеть элементарными средствами выражения чувств и эмоций на иностранном языке;</w:t>
      </w:r>
    </w:p>
    <w:p w:rsidR="0052043E" w:rsidRPr="00CE2CA3" w:rsidRDefault="0052043E" w:rsidP="0052043E">
      <w:pPr>
        <w:numPr>
          <w:ilvl w:val="0"/>
          <w:numId w:val="38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AA0409">
        <w:rPr>
          <w:color w:val="000000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52043E" w:rsidRPr="00815B8D" w:rsidRDefault="0052043E" w:rsidP="0052043E">
      <w:pPr>
        <w:rPr>
          <w:b/>
          <w:color w:val="000000"/>
          <w:sz w:val="28"/>
          <w:szCs w:val="28"/>
        </w:rPr>
      </w:pPr>
      <w:r w:rsidRPr="00815B8D">
        <w:rPr>
          <w:b/>
          <w:color w:val="000000"/>
          <w:u w:val="single"/>
        </w:rPr>
        <w:t>5. Предметные результаты в трудовой сфере</w:t>
      </w:r>
    </w:p>
    <w:p w:rsidR="0052043E" w:rsidRPr="00D9072B" w:rsidRDefault="0052043E" w:rsidP="0052043E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</w:rPr>
        <w:t>Третьеклассник</w:t>
      </w:r>
      <w:r w:rsidRPr="00AA0409">
        <w:rPr>
          <w:color w:val="000000"/>
        </w:rPr>
        <w:t xml:space="preserve"> научится:</w:t>
      </w:r>
      <w:r w:rsidRPr="00D9072B">
        <w:rPr>
          <w:color w:val="000000"/>
        </w:rPr>
        <w:t xml:space="preserve"> </w:t>
      </w:r>
      <w:r w:rsidRPr="00AA0409">
        <w:rPr>
          <w:color w:val="000000"/>
        </w:rPr>
        <w:t>следовать намеченному плану в своем учебном труде.</w:t>
      </w:r>
      <w:r>
        <w:rPr>
          <w:color w:val="000000"/>
        </w:rPr>
        <w:t xml:space="preserve">                                                                                                                     11</w:t>
      </w:r>
    </w:p>
    <w:p w:rsidR="0052043E" w:rsidRDefault="0052043E" w:rsidP="0052043E">
      <w:pPr>
        <w:ind w:left="1080"/>
        <w:jc w:val="center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lang w:val="en-US"/>
        </w:rPr>
        <w:t>IV</w:t>
      </w:r>
      <w:r w:rsidRPr="002F6A18">
        <w:rPr>
          <w:b/>
          <w:color w:val="0070C0"/>
        </w:rPr>
        <w:t>.</w:t>
      </w:r>
      <w:r>
        <w:rPr>
          <w:b/>
          <w:color w:val="0070C0"/>
          <w:u w:val="single"/>
        </w:rPr>
        <w:t xml:space="preserve"> УЧЕБНО-МЕТОДИЧЕСКОЕ ОБЕСПЕЧЕНИЕ</w:t>
      </w:r>
      <w:r w:rsidRPr="00296F26">
        <w:rPr>
          <w:b/>
          <w:color w:val="0070C0"/>
          <w:u w:val="single"/>
        </w:rPr>
        <w:t xml:space="preserve"> </w:t>
      </w:r>
      <w:r>
        <w:rPr>
          <w:b/>
          <w:color w:val="0070C0"/>
          <w:u w:val="single"/>
        </w:rPr>
        <w:t>(основное и дополнительное</w:t>
      </w:r>
      <w:r w:rsidRPr="008D082D">
        <w:rPr>
          <w:b/>
          <w:color w:val="0070C0"/>
          <w:sz w:val="28"/>
          <w:szCs w:val="28"/>
          <w:u w:val="single"/>
        </w:rPr>
        <w:t>)</w:t>
      </w:r>
    </w:p>
    <w:p w:rsidR="0052043E" w:rsidRPr="00296F26" w:rsidRDefault="0052043E" w:rsidP="0052043E">
      <w:pPr>
        <w:rPr>
          <w:b/>
          <w:color w:val="0070C0"/>
          <w:sz w:val="28"/>
          <w:szCs w:val="28"/>
        </w:rPr>
      </w:pPr>
      <w:r>
        <w:rPr>
          <w:b/>
          <w:color w:val="0070C0"/>
        </w:rPr>
        <w:t xml:space="preserve">      Основное</w:t>
      </w:r>
      <w:r w:rsidRPr="00296F26">
        <w:rPr>
          <w:b/>
          <w:color w:val="0070C0"/>
        </w:rPr>
        <w:t>:</w:t>
      </w:r>
    </w:p>
    <w:p w:rsidR="0052043E" w:rsidRPr="009D59BB" w:rsidRDefault="0052043E" w:rsidP="0052043E">
      <w:pPr>
        <w:numPr>
          <w:ilvl w:val="0"/>
          <w:numId w:val="25"/>
        </w:numPr>
        <w:tabs>
          <w:tab w:val="clear" w:pos="360"/>
        </w:tabs>
        <w:spacing w:after="0" w:line="240" w:lineRule="auto"/>
        <w:ind w:left="720"/>
        <w:jc w:val="both"/>
      </w:pPr>
      <w:r w:rsidRPr="00C5359F">
        <w:rPr>
          <w:b/>
        </w:rPr>
        <w:t>учебник</w:t>
      </w:r>
    </w:p>
    <w:p w:rsidR="0052043E" w:rsidRPr="0052043E" w:rsidRDefault="0052043E" w:rsidP="0052043E">
      <w:pPr>
        <w:ind w:left="360"/>
        <w:jc w:val="both"/>
      </w:pPr>
      <w:r>
        <w:t>Немецкий язык для 3</w:t>
      </w:r>
      <w:r w:rsidRPr="00C5359F">
        <w:t xml:space="preserve"> класса</w:t>
      </w:r>
      <w:r>
        <w:t xml:space="preserve"> (в двух частях) ФГОС</w:t>
      </w:r>
      <w:r w:rsidRPr="00C5359F">
        <w:t>, Бим И.Л</w:t>
      </w:r>
      <w:r>
        <w:t>.  Рыжовой Л.И., 2011</w:t>
      </w:r>
      <w:r w:rsidRPr="00C5359F">
        <w:t xml:space="preserve"> г</w:t>
      </w:r>
      <w:r>
        <w:t>.</w:t>
      </w:r>
      <w:r w:rsidRPr="00C5359F">
        <w:t xml:space="preserve"> </w:t>
      </w:r>
    </w:p>
    <w:p w:rsidR="0052043E" w:rsidRPr="00837F62" w:rsidRDefault="0052043E" w:rsidP="0052043E">
      <w:pPr>
        <w:jc w:val="both"/>
      </w:pPr>
      <w:r w:rsidRPr="00DC18CA">
        <w:rPr>
          <w:b/>
        </w:rPr>
        <w:t xml:space="preserve"> рабочая тетрад</w:t>
      </w:r>
      <w:r w:rsidRPr="00837F62">
        <w:rPr>
          <w:b/>
        </w:rPr>
        <w:t>ь</w:t>
      </w:r>
      <w:r w:rsidRPr="00C5359F">
        <w:t xml:space="preserve"> </w:t>
      </w:r>
      <w:r>
        <w:t>для 3</w:t>
      </w:r>
      <w:r w:rsidRPr="00C5359F">
        <w:t xml:space="preserve"> класса</w:t>
      </w:r>
      <w:r>
        <w:t xml:space="preserve"> </w:t>
      </w:r>
      <w:r w:rsidRPr="00C5359F">
        <w:t>с заданиями в двух частях (А и Б)</w:t>
      </w:r>
      <w:r>
        <w:t xml:space="preserve"> ФГОС</w:t>
      </w:r>
      <w:r w:rsidRPr="00C5359F">
        <w:t xml:space="preserve"> Бим И.Л. и Рыжовой Л.И.. </w:t>
      </w:r>
    </w:p>
    <w:p w:rsidR="0052043E" w:rsidRPr="00C5359F" w:rsidRDefault="0052043E" w:rsidP="0052043E">
      <w:pPr>
        <w:numPr>
          <w:ilvl w:val="0"/>
          <w:numId w:val="25"/>
        </w:numPr>
        <w:tabs>
          <w:tab w:val="clear" w:pos="360"/>
        </w:tabs>
        <w:spacing w:after="0" w:line="240" w:lineRule="auto"/>
        <w:ind w:left="720"/>
        <w:jc w:val="both"/>
      </w:pPr>
      <w:r w:rsidRPr="00837F62">
        <w:rPr>
          <w:b/>
        </w:rPr>
        <w:t>книга для учителя</w:t>
      </w:r>
      <w:r w:rsidRPr="004B5BE2">
        <w:t xml:space="preserve"> </w:t>
      </w:r>
      <w:r>
        <w:t>для 3</w:t>
      </w:r>
      <w:r w:rsidRPr="00C5359F">
        <w:t xml:space="preserve"> класса, Бим И.Л., Рыжовой Л.И., Садомовой Л.В. </w:t>
      </w:r>
    </w:p>
    <w:p w:rsidR="0052043E" w:rsidRDefault="0052043E" w:rsidP="0052043E">
      <w:pPr>
        <w:numPr>
          <w:ilvl w:val="0"/>
          <w:numId w:val="23"/>
        </w:numPr>
        <w:spacing w:after="0" w:line="240" w:lineRule="auto"/>
        <w:jc w:val="both"/>
      </w:pPr>
      <w:r w:rsidRPr="0000256C">
        <w:rPr>
          <w:b/>
          <w:lang w:val="en-US"/>
        </w:rPr>
        <w:t>CD</w:t>
      </w:r>
      <w:r w:rsidRPr="0000256C">
        <w:rPr>
          <w:b/>
        </w:rPr>
        <w:t xml:space="preserve"> диски</w:t>
      </w:r>
      <w:r>
        <w:t xml:space="preserve">. </w:t>
      </w:r>
    </w:p>
    <w:p w:rsidR="0052043E" w:rsidRPr="00296F26" w:rsidRDefault="0052043E" w:rsidP="0052043E">
      <w:pPr>
        <w:ind w:left="360"/>
        <w:jc w:val="both"/>
      </w:pPr>
      <w:r>
        <w:rPr>
          <w:b/>
          <w:color w:val="0070C0"/>
        </w:rPr>
        <w:t>Дополнительное</w:t>
      </w:r>
      <w:r w:rsidRPr="00296F26">
        <w:rPr>
          <w:b/>
          <w:color w:val="0070C0"/>
        </w:rPr>
        <w:t>:</w:t>
      </w:r>
      <w:r w:rsidRPr="00296F26">
        <w:t xml:space="preserve"> </w:t>
      </w:r>
    </w:p>
    <w:p w:rsidR="0052043E" w:rsidRPr="00E50599" w:rsidRDefault="0052043E" w:rsidP="0052043E">
      <w:pPr>
        <w:ind w:left="360"/>
        <w:jc w:val="both"/>
      </w:pPr>
      <w:r>
        <w:t>«Немецкий язык» 3 класс (ФГОС), поурочные планы</w:t>
      </w:r>
      <w:r w:rsidRPr="00E50599">
        <w:t>.</w:t>
      </w:r>
    </w:p>
    <w:p w:rsidR="0052043E" w:rsidRDefault="0052043E" w:rsidP="0052043E">
      <w:pPr>
        <w:contextualSpacing/>
      </w:pPr>
      <w:r w:rsidRPr="00296F26">
        <w:t xml:space="preserve">       </w:t>
      </w:r>
      <w:r>
        <w:t>Живенко Т.Г. Немецкий язык. Внеклассные мероприятия 2-11 кл., Волгоград,2010</w:t>
      </w:r>
    </w:p>
    <w:p w:rsidR="0052043E" w:rsidRDefault="0052043E" w:rsidP="0052043E">
      <w:pPr>
        <w:contextualSpacing/>
      </w:pPr>
      <w:r>
        <w:t xml:space="preserve">       Лебедева Г.Н. Внеклассная работа по немецкому языку на начальном этапе обучения, </w:t>
      </w:r>
      <w:proofErr w:type="gramStart"/>
      <w:r>
        <w:t>-Г</w:t>
      </w:r>
      <w:proofErr w:type="gramEnd"/>
      <w:r>
        <w:t>лобус, М. 2010</w:t>
      </w:r>
    </w:p>
    <w:p w:rsidR="0052043E" w:rsidRDefault="0052043E" w:rsidP="0052043E">
      <w:pPr>
        <w:contextualSpacing/>
      </w:pPr>
      <w:r>
        <w:t xml:space="preserve">       </w:t>
      </w:r>
      <w:r w:rsidRPr="00C5359F">
        <w:t>Сухова Т.</w:t>
      </w:r>
      <w:proofErr w:type="gramStart"/>
      <w:r w:rsidRPr="00C5359F">
        <w:t>П</w:t>
      </w:r>
      <w:proofErr w:type="gramEnd"/>
      <w:r w:rsidRPr="00C5359F">
        <w:t xml:space="preserve"> Поурочные планы по учебнику Бим И.Л.</w:t>
      </w:r>
      <w:r>
        <w:t xml:space="preserve"> 3 класс.</w:t>
      </w:r>
      <w:r w:rsidRPr="00C5359F">
        <w:t xml:space="preserve">  -  Волгоград, 2009</w:t>
      </w:r>
    </w:p>
    <w:p w:rsidR="0052043E" w:rsidRDefault="0052043E" w:rsidP="0052043E">
      <w:pPr>
        <w:contextualSpacing/>
      </w:pPr>
      <w:r>
        <w:t xml:space="preserve">       Сборник нормативных документов по иностран. языку, Дрофа– 2007</w:t>
      </w:r>
    </w:p>
    <w:p w:rsidR="0052043E" w:rsidRPr="0052043E" w:rsidRDefault="0052043E" w:rsidP="0052043E">
      <w:pPr>
        <w:jc w:val="both"/>
      </w:pPr>
      <w:r w:rsidRPr="00296F26">
        <w:t xml:space="preserve">       </w:t>
      </w:r>
      <w:r>
        <w:t xml:space="preserve">Лебедева Г.Н. Внеклассная работа по немецкому языку на начальном этапе обучения, </w:t>
      </w:r>
      <w:proofErr w:type="gramStart"/>
      <w:r>
        <w:t>-Г</w:t>
      </w:r>
      <w:proofErr w:type="gramEnd"/>
      <w:r>
        <w:t xml:space="preserve">лобус, М. 2010 </w:t>
      </w:r>
    </w:p>
    <w:p w:rsidR="0052043E" w:rsidRPr="0052043E" w:rsidRDefault="0052043E" w:rsidP="0052043E">
      <w:pPr>
        <w:ind w:left="2880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</w:rPr>
        <w:t xml:space="preserve">                      </w:t>
      </w:r>
      <w:r w:rsidRPr="002F6A18">
        <w:rPr>
          <w:b/>
          <w:color w:val="0070C0"/>
          <w:lang w:val="en-US"/>
        </w:rPr>
        <w:t>V</w:t>
      </w:r>
      <w:r w:rsidRPr="002F6A18">
        <w:rPr>
          <w:b/>
          <w:color w:val="0070C0"/>
        </w:rPr>
        <w:t>.</w:t>
      </w:r>
      <w:r>
        <w:rPr>
          <w:b/>
          <w:color w:val="0070C0"/>
          <w:u w:val="single"/>
        </w:rPr>
        <w:t xml:space="preserve">МАТЕРИАЛЬНО-ТЕХНИЧЕСКОЕ ОБЕСПЕЧЕНИЕ </w:t>
      </w:r>
    </w:p>
    <w:p w:rsidR="0052043E" w:rsidRDefault="0052043E" w:rsidP="0052043E">
      <w:pPr>
        <w:numPr>
          <w:ilvl w:val="0"/>
          <w:numId w:val="22"/>
        </w:numPr>
        <w:spacing w:after="0" w:line="240" w:lineRule="auto"/>
        <w:contextualSpacing/>
      </w:pPr>
      <w:r>
        <w:t>Интернет-ресурсы: Педагогический портал, Фестиваль педагогических идей.</w:t>
      </w:r>
    </w:p>
    <w:p w:rsidR="0052043E" w:rsidRDefault="0052043E" w:rsidP="0052043E">
      <w:pPr>
        <w:numPr>
          <w:ilvl w:val="0"/>
          <w:numId w:val="22"/>
        </w:numPr>
        <w:spacing w:after="0" w:line="240" w:lineRule="auto"/>
        <w:jc w:val="both"/>
      </w:pPr>
      <w:r>
        <w:rPr>
          <w:lang w:val="en-US"/>
        </w:rPr>
        <w:t>CD</w:t>
      </w:r>
      <w:r w:rsidRPr="00296F26">
        <w:t xml:space="preserve"> </w:t>
      </w:r>
      <w:r>
        <w:t>диск «Профессор Хиггинс (тренажёр немецкого языка</w:t>
      </w:r>
      <w:proofErr w:type="gramStart"/>
      <w:r>
        <w:t>)»</w:t>
      </w:r>
      <w:proofErr w:type="gramEnd"/>
      <w:r>
        <w:t>.</w:t>
      </w:r>
    </w:p>
    <w:p w:rsidR="0052043E" w:rsidRDefault="0052043E" w:rsidP="0052043E">
      <w:pPr>
        <w:numPr>
          <w:ilvl w:val="0"/>
          <w:numId w:val="22"/>
        </w:numPr>
        <w:spacing w:after="0" w:line="240" w:lineRule="auto"/>
        <w:jc w:val="both"/>
      </w:pPr>
      <w:r>
        <w:rPr>
          <w:lang w:val="en-US"/>
        </w:rPr>
        <w:t>CD</w:t>
      </w:r>
      <w:r w:rsidRPr="00296F26">
        <w:t xml:space="preserve"> </w:t>
      </w:r>
      <w:r>
        <w:t>диск «Учим немецкий язык».</w:t>
      </w:r>
    </w:p>
    <w:p w:rsidR="0052043E" w:rsidRPr="00DC18CA" w:rsidRDefault="0052043E" w:rsidP="0052043E">
      <w:pPr>
        <w:ind w:left="644"/>
        <w:contextualSpacing/>
      </w:pPr>
      <w:r w:rsidRPr="00DC18CA">
        <w:rPr>
          <w:b/>
          <w:color w:val="0070C0"/>
        </w:rPr>
        <w:t xml:space="preserve"> </w:t>
      </w:r>
    </w:p>
    <w:p w:rsidR="0052043E" w:rsidRPr="00B64054" w:rsidRDefault="0052043E" w:rsidP="0052043E">
      <w:pPr>
        <w:ind w:left="1004"/>
        <w:contextualSpacing/>
        <w:jc w:val="center"/>
        <w:rPr>
          <w:b/>
          <w:color w:val="0070C0"/>
          <w:u w:val="single"/>
        </w:rPr>
      </w:pPr>
      <w:r w:rsidRPr="00296F26">
        <w:rPr>
          <w:b/>
          <w:color w:val="0070C0"/>
          <w:lang w:val="en-US"/>
        </w:rPr>
        <w:lastRenderedPageBreak/>
        <w:t>I</w:t>
      </w:r>
      <w:r w:rsidRPr="00DC18CA">
        <w:rPr>
          <w:b/>
          <w:color w:val="0070C0"/>
        </w:rPr>
        <w:t>.</w:t>
      </w:r>
      <w:r w:rsidRPr="00296F26">
        <w:rPr>
          <w:b/>
          <w:color w:val="0070C0"/>
          <w:u w:val="single"/>
        </w:rPr>
        <w:t>КАЛЕНДАРНО-ТЕМАТИЧЕСКОЕ ПЛАНИРОВАНИЕ</w:t>
      </w:r>
    </w:p>
    <w:tbl>
      <w:tblPr>
        <w:tblpPr w:leftFromText="180" w:rightFromText="180" w:vertAnchor="text" w:horzAnchor="margin" w:tblpX="-210" w:tblpY="902"/>
        <w:tblW w:w="16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2316"/>
        <w:gridCol w:w="657"/>
        <w:gridCol w:w="7"/>
        <w:gridCol w:w="3536"/>
        <w:gridCol w:w="1562"/>
        <w:gridCol w:w="1843"/>
        <w:gridCol w:w="2126"/>
        <w:gridCol w:w="2410"/>
        <w:gridCol w:w="709"/>
        <w:gridCol w:w="360"/>
        <w:gridCol w:w="65"/>
        <w:gridCol w:w="295"/>
        <w:gridCol w:w="65"/>
        <w:gridCol w:w="17"/>
      </w:tblGrid>
      <w:tr w:rsidR="0052043E" w:rsidTr="00810D1B">
        <w:trPr>
          <w:trHeight w:val="339"/>
        </w:trPr>
        <w:tc>
          <w:tcPr>
            <w:tcW w:w="532" w:type="dxa"/>
            <w:vMerge w:val="restart"/>
            <w:shd w:val="clear" w:color="auto" w:fill="auto"/>
            <w:textDirection w:val="btLr"/>
          </w:tcPr>
          <w:p w:rsidR="0052043E" w:rsidRPr="00BC2C16" w:rsidRDefault="0052043E" w:rsidP="00810D1B">
            <w:pPr>
              <w:pStyle w:val="aa"/>
              <w:spacing w:after="0" w:line="240" w:lineRule="auto"/>
              <w:ind w:left="3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16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316" w:type="dxa"/>
            <w:vMerge w:val="restart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</w:p>
          <w:p w:rsidR="0052043E" w:rsidRPr="00BC2C16" w:rsidRDefault="0052043E" w:rsidP="00810D1B">
            <w:pPr>
              <w:jc w:val="center"/>
              <w:rPr>
                <w:b/>
              </w:rPr>
            </w:pPr>
            <w:r w:rsidRPr="00BC2C16">
              <w:rPr>
                <w:b/>
              </w:rPr>
              <w:t>Тема урока</w:t>
            </w:r>
          </w:p>
        </w:tc>
        <w:tc>
          <w:tcPr>
            <w:tcW w:w="657" w:type="dxa"/>
            <w:vMerge w:val="restart"/>
            <w:shd w:val="clear" w:color="auto" w:fill="auto"/>
            <w:textDirection w:val="btLr"/>
          </w:tcPr>
          <w:p w:rsidR="0052043E" w:rsidRPr="00EF4017" w:rsidRDefault="0052043E" w:rsidP="00810D1B">
            <w:pPr>
              <w:ind w:left="113" w:right="113"/>
              <w:jc w:val="center"/>
              <w:rPr>
                <w:b/>
              </w:rPr>
            </w:pPr>
            <w:r w:rsidRPr="00EF4017">
              <w:rPr>
                <w:b/>
              </w:rPr>
              <w:t>Кол-во часов</w:t>
            </w:r>
          </w:p>
        </w:tc>
        <w:tc>
          <w:tcPr>
            <w:tcW w:w="11484" w:type="dxa"/>
            <w:gridSpan w:val="6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  <w:p w:rsidR="0052043E" w:rsidRPr="00015CC3" w:rsidRDefault="0052043E" w:rsidP="00810D1B">
            <w:pPr>
              <w:jc w:val="center"/>
              <w:rPr>
                <w:b/>
              </w:rPr>
            </w:pPr>
            <w:r w:rsidRPr="00EF4017">
              <w:rPr>
                <w:b/>
              </w:rPr>
              <w:t>УУД</w:t>
            </w:r>
            <w:r w:rsidRPr="00CE2125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9C671F">
              <w:rPr>
                <w:b/>
              </w:rPr>
              <w:t>(универсальные учебные действия)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2043E" w:rsidRPr="00F067A0" w:rsidRDefault="0052043E" w:rsidP="00810D1B">
            <w:pPr>
              <w:ind w:left="113" w:right="113"/>
              <w:jc w:val="center"/>
              <w:rPr>
                <w:b/>
                <w:bCs/>
                <w:iCs/>
              </w:rPr>
            </w:pPr>
            <w:r w:rsidRPr="00F067A0">
              <w:rPr>
                <w:b/>
                <w:bCs/>
                <w:iCs/>
              </w:rPr>
              <w:t>Д/з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textDirection w:val="btLr"/>
          </w:tcPr>
          <w:p w:rsidR="0052043E" w:rsidRPr="00F067A0" w:rsidRDefault="0052043E" w:rsidP="00810D1B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 xml:space="preserve">Дата </w:t>
            </w:r>
            <w:r w:rsidRPr="00F067A0">
              <w:rPr>
                <w:b/>
                <w:bCs/>
                <w:iCs/>
              </w:rPr>
              <w:t>предп.</w:t>
            </w:r>
          </w:p>
        </w:tc>
        <w:tc>
          <w:tcPr>
            <w:tcW w:w="377" w:type="dxa"/>
            <w:gridSpan w:val="3"/>
            <w:vMerge w:val="restart"/>
            <w:shd w:val="clear" w:color="auto" w:fill="auto"/>
            <w:textDirection w:val="btLr"/>
          </w:tcPr>
          <w:p w:rsidR="0052043E" w:rsidRPr="00F067A0" w:rsidRDefault="0052043E" w:rsidP="00810D1B">
            <w:pPr>
              <w:ind w:left="113" w:right="113"/>
              <w:jc w:val="center"/>
              <w:rPr>
                <w:b/>
                <w:bCs/>
                <w:iCs/>
              </w:rPr>
            </w:pPr>
            <w:r w:rsidRPr="00F067A0">
              <w:rPr>
                <w:b/>
                <w:bCs/>
                <w:iCs/>
              </w:rPr>
              <w:t>Дата</w:t>
            </w:r>
            <w:r>
              <w:rPr>
                <w:b/>
                <w:bCs/>
                <w:iCs/>
              </w:rPr>
              <w:t xml:space="preserve"> </w:t>
            </w:r>
            <w:r w:rsidRPr="00F067A0">
              <w:rPr>
                <w:b/>
                <w:bCs/>
                <w:iCs/>
              </w:rPr>
              <w:t>факт.</w:t>
            </w:r>
          </w:p>
        </w:tc>
      </w:tr>
      <w:tr w:rsidR="0052043E" w:rsidTr="00810D1B">
        <w:trPr>
          <w:trHeight w:val="212"/>
        </w:trPr>
        <w:tc>
          <w:tcPr>
            <w:tcW w:w="532" w:type="dxa"/>
            <w:vMerge/>
            <w:shd w:val="clear" w:color="auto" w:fill="auto"/>
          </w:tcPr>
          <w:p w:rsidR="0052043E" w:rsidRPr="00BC2C16" w:rsidRDefault="0052043E" w:rsidP="00810D1B">
            <w:pPr>
              <w:pStyle w:val="aa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vMerge/>
            <w:shd w:val="clear" w:color="auto" w:fill="auto"/>
          </w:tcPr>
          <w:p w:rsidR="0052043E" w:rsidRPr="00BC2C16" w:rsidRDefault="0052043E" w:rsidP="00810D1B">
            <w:pPr>
              <w:jc w:val="center"/>
              <w:rPr>
                <w:b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:rsidR="0052043E" w:rsidRPr="00BC2C16" w:rsidRDefault="0052043E" w:rsidP="00810D1B">
            <w:pPr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:rsidR="0052043E" w:rsidRPr="00BC2C16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52043E" w:rsidRPr="00BC2C16" w:rsidRDefault="0052043E" w:rsidP="00810D1B">
            <w:pPr>
              <w:jc w:val="center"/>
              <w:rPr>
                <w:b/>
              </w:rPr>
            </w:pPr>
            <w:proofErr w:type="gramStart"/>
            <w:r w:rsidRPr="00BC2C16">
              <w:rPr>
                <w:b/>
              </w:rPr>
              <w:t>Личност</w:t>
            </w:r>
            <w:r>
              <w:rPr>
                <w:b/>
              </w:rPr>
              <w:t>-</w:t>
            </w:r>
            <w:r w:rsidRPr="00BC2C16">
              <w:rPr>
                <w:b/>
              </w:rPr>
              <w:t>ные</w:t>
            </w:r>
            <w:proofErr w:type="gramEnd"/>
          </w:p>
        </w:tc>
        <w:tc>
          <w:tcPr>
            <w:tcW w:w="6379" w:type="dxa"/>
            <w:gridSpan w:val="3"/>
            <w:shd w:val="clear" w:color="auto" w:fill="auto"/>
          </w:tcPr>
          <w:p w:rsidR="0052043E" w:rsidRPr="00BC2C16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t>Метапредметные</w:t>
            </w:r>
          </w:p>
        </w:tc>
        <w:tc>
          <w:tcPr>
            <w:tcW w:w="709" w:type="dxa"/>
            <w:vMerge/>
            <w:shd w:val="clear" w:color="auto" w:fill="auto"/>
          </w:tcPr>
          <w:p w:rsidR="0052043E" w:rsidRPr="00BC2C16" w:rsidRDefault="0052043E" w:rsidP="00810D1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</w:tcPr>
          <w:p w:rsidR="0052043E" w:rsidRPr="00BC2C16" w:rsidRDefault="0052043E" w:rsidP="00810D1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7" w:type="dxa"/>
            <w:gridSpan w:val="3"/>
            <w:vMerge/>
            <w:shd w:val="clear" w:color="auto" w:fill="auto"/>
          </w:tcPr>
          <w:p w:rsidR="0052043E" w:rsidRPr="00BC2C16" w:rsidRDefault="0052043E" w:rsidP="00810D1B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52043E" w:rsidRPr="00BC2C16" w:rsidTr="00810D1B">
        <w:trPr>
          <w:trHeight w:val="492"/>
        </w:trPr>
        <w:tc>
          <w:tcPr>
            <w:tcW w:w="532" w:type="dxa"/>
            <w:vMerge/>
            <w:shd w:val="clear" w:color="auto" w:fill="auto"/>
          </w:tcPr>
          <w:p w:rsidR="0052043E" w:rsidRPr="00BC2C16" w:rsidRDefault="0052043E" w:rsidP="00810D1B"/>
        </w:tc>
        <w:tc>
          <w:tcPr>
            <w:tcW w:w="2316" w:type="dxa"/>
            <w:vMerge/>
            <w:shd w:val="clear" w:color="auto" w:fill="auto"/>
          </w:tcPr>
          <w:p w:rsidR="0052043E" w:rsidRPr="00BC2C16" w:rsidRDefault="0052043E" w:rsidP="00810D1B"/>
        </w:tc>
        <w:tc>
          <w:tcPr>
            <w:tcW w:w="657" w:type="dxa"/>
            <w:vMerge/>
            <w:shd w:val="clear" w:color="auto" w:fill="auto"/>
          </w:tcPr>
          <w:p w:rsidR="0052043E" w:rsidRPr="00BC2C16" w:rsidRDefault="0052043E" w:rsidP="00810D1B"/>
        </w:tc>
        <w:tc>
          <w:tcPr>
            <w:tcW w:w="3543" w:type="dxa"/>
            <w:gridSpan w:val="2"/>
            <w:vMerge/>
            <w:shd w:val="clear" w:color="auto" w:fill="auto"/>
          </w:tcPr>
          <w:p w:rsidR="0052043E" w:rsidRPr="00BC2C16" w:rsidRDefault="0052043E" w:rsidP="00810D1B"/>
        </w:tc>
        <w:tc>
          <w:tcPr>
            <w:tcW w:w="1562" w:type="dxa"/>
            <w:vMerge/>
            <w:shd w:val="clear" w:color="auto" w:fill="auto"/>
          </w:tcPr>
          <w:p w:rsidR="0052043E" w:rsidRPr="00BC2C16" w:rsidRDefault="0052043E" w:rsidP="00810D1B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pPr>
              <w:rPr>
                <w:b/>
              </w:rPr>
            </w:pPr>
          </w:p>
          <w:p w:rsidR="0052043E" w:rsidRPr="00BC2C16" w:rsidRDefault="0052043E" w:rsidP="00810D1B">
            <w:pPr>
              <w:rPr>
                <w:b/>
              </w:rPr>
            </w:pPr>
            <w:r w:rsidRPr="00BC2C16">
              <w:rPr>
                <w:b/>
              </w:rPr>
              <w:t>регулятивные</w:t>
            </w:r>
          </w:p>
        </w:tc>
        <w:tc>
          <w:tcPr>
            <w:tcW w:w="2126" w:type="dxa"/>
            <w:shd w:val="clear" w:color="auto" w:fill="auto"/>
          </w:tcPr>
          <w:p w:rsidR="0052043E" w:rsidRDefault="0052043E" w:rsidP="00810D1B">
            <w:pPr>
              <w:rPr>
                <w:b/>
              </w:rPr>
            </w:pPr>
          </w:p>
          <w:p w:rsidR="0052043E" w:rsidRPr="00BC2C16" w:rsidRDefault="0052043E" w:rsidP="00810D1B">
            <w:pPr>
              <w:rPr>
                <w:b/>
              </w:rPr>
            </w:pPr>
            <w:r w:rsidRPr="00BC2C16">
              <w:rPr>
                <w:b/>
              </w:rPr>
              <w:t>познавательные</w:t>
            </w:r>
          </w:p>
        </w:tc>
        <w:tc>
          <w:tcPr>
            <w:tcW w:w="2410" w:type="dxa"/>
            <w:shd w:val="clear" w:color="auto" w:fill="auto"/>
          </w:tcPr>
          <w:p w:rsidR="0052043E" w:rsidRDefault="0052043E" w:rsidP="00810D1B">
            <w:pPr>
              <w:rPr>
                <w:b/>
              </w:rPr>
            </w:pPr>
          </w:p>
          <w:p w:rsidR="0052043E" w:rsidRPr="00BC2C16" w:rsidRDefault="0052043E" w:rsidP="00810D1B">
            <w:pPr>
              <w:rPr>
                <w:b/>
              </w:rPr>
            </w:pPr>
            <w:r w:rsidRPr="00BC2C16">
              <w:rPr>
                <w:b/>
              </w:rPr>
              <w:t>коммуникативные</w:t>
            </w:r>
          </w:p>
        </w:tc>
        <w:tc>
          <w:tcPr>
            <w:tcW w:w="709" w:type="dxa"/>
            <w:vMerge/>
            <w:shd w:val="clear" w:color="auto" w:fill="auto"/>
          </w:tcPr>
          <w:p w:rsidR="0052043E" w:rsidRPr="00BC2C16" w:rsidRDefault="0052043E" w:rsidP="00810D1B"/>
        </w:tc>
        <w:tc>
          <w:tcPr>
            <w:tcW w:w="425" w:type="dxa"/>
            <w:gridSpan w:val="2"/>
            <w:vMerge/>
            <w:shd w:val="clear" w:color="auto" w:fill="auto"/>
          </w:tcPr>
          <w:p w:rsidR="0052043E" w:rsidRPr="00BC2C16" w:rsidRDefault="0052043E" w:rsidP="00810D1B"/>
        </w:tc>
        <w:tc>
          <w:tcPr>
            <w:tcW w:w="377" w:type="dxa"/>
            <w:gridSpan w:val="3"/>
            <w:vMerge/>
            <w:shd w:val="clear" w:color="auto" w:fill="auto"/>
          </w:tcPr>
          <w:p w:rsidR="0052043E" w:rsidRPr="00BC2C16" w:rsidRDefault="0052043E" w:rsidP="00810D1B"/>
        </w:tc>
      </w:tr>
      <w:tr w:rsidR="0052043E" w:rsidRPr="00BC2C16" w:rsidTr="00810D1B"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52043E" w:rsidRPr="00EE5794" w:rsidRDefault="0052043E" w:rsidP="00810D1B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316" w:type="dxa"/>
            <w:shd w:val="clear" w:color="auto" w:fill="auto"/>
          </w:tcPr>
          <w:p w:rsidR="0052043E" w:rsidRPr="00AB6C3B" w:rsidRDefault="0052043E" w:rsidP="00810D1B">
            <w:pPr>
              <w:jc w:val="center"/>
              <w:rPr>
                <w:b/>
                <w:color w:val="FF0000"/>
              </w:rPr>
            </w:pPr>
            <w:r w:rsidRPr="00AB6C3B">
              <w:rPr>
                <w:b/>
                <w:color w:val="FF0000"/>
                <w:u w:val="single"/>
              </w:rPr>
              <w:t>Тема:</w:t>
            </w:r>
            <w:r w:rsidRPr="00AB6C3B">
              <w:rPr>
                <w:b/>
                <w:color w:val="FF0000"/>
              </w:rPr>
              <w:t xml:space="preserve"> «Привет, 3 класс! Встреча с</w:t>
            </w:r>
            <w:r>
              <w:rPr>
                <w:b/>
                <w:color w:val="FF0000"/>
              </w:rPr>
              <w:t xml:space="preserve"> </w:t>
            </w:r>
            <w:r w:rsidRPr="00AB6C3B">
              <w:rPr>
                <w:b/>
                <w:color w:val="FF0000"/>
              </w:rPr>
              <w:t>друзьями</w:t>
            </w:r>
            <w:proofErr w:type="gramStart"/>
            <w:r w:rsidRPr="00AB6C3B">
              <w:rPr>
                <w:b/>
                <w:color w:val="FF0000"/>
              </w:rPr>
              <w:t>.»</w:t>
            </w:r>
            <w:proofErr w:type="gramEnd"/>
          </w:p>
          <w:p w:rsidR="0052043E" w:rsidRPr="00AB6C3B" w:rsidRDefault="0052043E" w:rsidP="00810D1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B6C3B">
              <w:rPr>
                <w:b/>
                <w:color w:val="FF0000"/>
              </w:rPr>
              <w:t>(Повторение)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52043E" w:rsidRPr="00AB6C3B" w:rsidRDefault="0052043E" w:rsidP="00810D1B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52043E" w:rsidRPr="00AB6C3B" w:rsidRDefault="0052043E" w:rsidP="00810D1B">
            <w:pPr>
              <w:jc w:val="center"/>
              <w:rPr>
                <w:b/>
                <w:color w:val="FF0000"/>
              </w:rPr>
            </w:pPr>
            <w:r w:rsidRPr="00AB6C3B">
              <w:rPr>
                <w:b/>
                <w:color w:val="FF0000"/>
                <w:lang w:val="en-US"/>
              </w:rPr>
              <w:t xml:space="preserve">8 </w:t>
            </w:r>
            <w:r w:rsidRPr="00AB6C3B">
              <w:rPr>
                <w:b/>
                <w:color w:val="FF0000"/>
              </w:rPr>
              <w:t>ч</w:t>
            </w:r>
          </w:p>
        </w:tc>
        <w:tc>
          <w:tcPr>
            <w:tcW w:w="12988" w:type="dxa"/>
            <w:gridSpan w:val="11"/>
            <w:shd w:val="clear" w:color="auto" w:fill="auto"/>
          </w:tcPr>
          <w:p w:rsidR="0052043E" w:rsidRDefault="0052043E" w:rsidP="00810D1B">
            <w:pPr>
              <w:rPr>
                <w:b/>
                <w:i/>
              </w:rPr>
            </w:pPr>
            <w:r>
              <w:rPr>
                <w:b/>
                <w:i/>
              </w:rPr>
              <w:t>Лето.</w:t>
            </w:r>
          </w:p>
          <w:p w:rsidR="0052043E" w:rsidRDefault="0052043E" w:rsidP="00810D1B">
            <w:pPr>
              <w:rPr>
                <w:b/>
                <w:i/>
              </w:rPr>
            </w:pPr>
            <w:r>
              <w:rPr>
                <w:b/>
                <w:i/>
              </w:rPr>
              <w:t>Летние каникулы.</w:t>
            </w:r>
          </w:p>
          <w:p w:rsidR="0052043E" w:rsidRPr="00EE5794" w:rsidRDefault="0052043E" w:rsidP="00810D1B">
            <w:pPr>
              <w:rPr>
                <w:b/>
                <w:i/>
                <w:sz w:val="28"/>
                <w:szCs w:val="28"/>
              </w:rPr>
            </w:pPr>
            <w:r w:rsidRPr="00EE5794">
              <w:rPr>
                <w:b/>
                <w:i/>
              </w:rPr>
              <w:t>Мои друзья (имя, возраст, внешность, характер, увлечения, семья).</w:t>
            </w:r>
          </w:p>
        </w:tc>
      </w:tr>
      <w:tr w:rsidR="0052043E" w:rsidRPr="00BC2C16" w:rsidTr="00810D1B">
        <w:trPr>
          <w:cantSplit/>
          <w:trHeight w:val="1134"/>
        </w:trPr>
        <w:tc>
          <w:tcPr>
            <w:tcW w:w="532" w:type="dxa"/>
            <w:shd w:val="clear" w:color="auto" w:fill="auto"/>
          </w:tcPr>
          <w:p w:rsidR="0052043E" w:rsidRPr="00A30AF1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316" w:type="dxa"/>
            <w:shd w:val="clear" w:color="auto" w:fill="auto"/>
          </w:tcPr>
          <w:p w:rsidR="0052043E" w:rsidRPr="00EE5794" w:rsidRDefault="0052043E" w:rsidP="00810D1B">
            <w:r w:rsidRPr="00EE5794">
              <w:t xml:space="preserve">Обучение говорению по теме: </w:t>
            </w:r>
            <w:r w:rsidRPr="00C94BCA">
              <w:rPr>
                <w:i/>
              </w:rPr>
              <w:t>«Привет, друзья! Мы снова здесь».</w:t>
            </w:r>
          </w:p>
        </w:tc>
        <w:tc>
          <w:tcPr>
            <w:tcW w:w="657" w:type="dxa"/>
            <w:shd w:val="clear" w:color="auto" w:fill="auto"/>
          </w:tcPr>
          <w:p w:rsidR="0052043E" w:rsidRPr="00A30AF1" w:rsidRDefault="0052043E" w:rsidP="00810D1B">
            <w:pPr>
              <w:jc w:val="center"/>
            </w:pPr>
            <w:r w:rsidRPr="00A30AF1"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>
              <w:t>1.Познакомить с содержанием учебника.</w:t>
            </w:r>
          </w:p>
          <w:p w:rsidR="0052043E" w:rsidRDefault="0052043E" w:rsidP="00810D1B">
            <w:r>
              <w:t>2.Работать над произношением.</w:t>
            </w:r>
          </w:p>
          <w:p w:rsidR="0052043E" w:rsidRPr="009964EE" w:rsidRDefault="0052043E" w:rsidP="00810D1B">
            <w:r>
              <w:t xml:space="preserve">3. Познакомить с новой лексикой по теме </w:t>
            </w:r>
            <w:r w:rsidRPr="009964EE">
              <w:rPr>
                <w:color w:val="00B050"/>
              </w:rPr>
              <w:t>“</w:t>
            </w:r>
            <w:r>
              <w:rPr>
                <w:color w:val="00B050"/>
                <w:lang w:val="en-US"/>
              </w:rPr>
              <w:t>Sommerferien</w:t>
            </w:r>
            <w:r w:rsidRPr="009964EE">
              <w:rPr>
                <w:color w:val="00B050"/>
              </w:rPr>
              <w:t>”</w:t>
            </w:r>
            <w:r w:rsidRPr="009964EE">
              <w:t>.</w:t>
            </w:r>
          </w:p>
          <w:p w:rsidR="0052043E" w:rsidRDefault="0052043E" w:rsidP="00810D1B">
            <w:r w:rsidRPr="00CA629C">
              <w:t>4.</w:t>
            </w:r>
            <w:r>
              <w:t>Уметь читать письмо из Германии с опорой на сноски.</w:t>
            </w:r>
          </w:p>
          <w:p w:rsidR="0052043E" w:rsidRDefault="0052043E" w:rsidP="00810D1B">
            <w:r>
              <w:t xml:space="preserve">5. Научить описывать картинки, кратко рассказывать о своих занятиях летом. </w:t>
            </w:r>
          </w:p>
          <w:p w:rsidR="0052043E" w:rsidRDefault="0052043E" w:rsidP="00810D1B"/>
          <w:p w:rsidR="0052043E" w:rsidRDefault="0052043E" w:rsidP="00810D1B">
            <w:pPr>
              <w:rPr>
                <w:color w:val="00B050"/>
                <w:lang w:val="de-DE"/>
              </w:rPr>
            </w:pPr>
            <w:r>
              <w:rPr>
                <w:b/>
                <w:color w:val="00B050"/>
              </w:rPr>
              <w:t>ЛМ</w:t>
            </w:r>
            <w:r w:rsidRPr="00767B89">
              <w:rPr>
                <w:b/>
                <w:color w:val="00B050"/>
                <w:lang w:val="de-DE"/>
              </w:rPr>
              <w:t xml:space="preserve">: </w:t>
            </w:r>
            <w:r w:rsidRPr="00767B89">
              <w:rPr>
                <w:color w:val="00B050"/>
                <w:lang w:val="de-DE"/>
              </w:rPr>
              <w:t xml:space="preserve">der Sommer, die Sommer-ferien, </w:t>
            </w:r>
            <w:r>
              <w:rPr>
                <w:color w:val="00B050"/>
                <w:lang w:val="de-DE"/>
              </w:rPr>
              <w:t>die Schule, in die Schule gehen, das Schuljahr</w:t>
            </w:r>
          </w:p>
          <w:p w:rsidR="0052043E" w:rsidRDefault="0052043E" w:rsidP="00810D1B">
            <w:pPr>
              <w:rPr>
                <w:color w:val="00B050"/>
                <w:lang w:val="de-DE"/>
              </w:rPr>
            </w:pPr>
            <w:r>
              <w:rPr>
                <w:color w:val="00B050"/>
                <w:lang w:val="de-DE"/>
              </w:rPr>
              <w:t>Der Sommer ist vorbei.</w:t>
            </w:r>
          </w:p>
          <w:p w:rsidR="0052043E" w:rsidRDefault="0052043E" w:rsidP="00810D1B">
            <w:pPr>
              <w:rPr>
                <w:color w:val="00B050"/>
                <w:lang w:val="de-DE"/>
              </w:rPr>
            </w:pPr>
            <w:r>
              <w:rPr>
                <w:color w:val="00B050"/>
                <w:lang w:val="de-DE"/>
              </w:rPr>
              <w:t>Die Ferien waren…</w:t>
            </w:r>
          </w:p>
          <w:p w:rsidR="0052043E" w:rsidRDefault="0052043E" w:rsidP="00810D1B">
            <w:pPr>
              <w:rPr>
                <w:color w:val="00B050"/>
                <w:lang w:val="de-DE"/>
              </w:rPr>
            </w:pPr>
            <w:r>
              <w:rPr>
                <w:color w:val="00B050"/>
                <w:lang w:val="de-DE"/>
              </w:rPr>
              <w:t>Viel Spa</w:t>
            </w:r>
            <w:r>
              <w:rPr>
                <w:rFonts w:ascii="Constantia" w:hAnsi="Constantia"/>
                <w:color w:val="00B050"/>
                <w:lang w:val="de-DE"/>
              </w:rPr>
              <w:t>β</w:t>
            </w:r>
            <w:r>
              <w:rPr>
                <w:color w:val="00B050"/>
                <w:lang w:val="de-DE"/>
              </w:rPr>
              <w:t xml:space="preserve"> im neuen Schuljahr!</w:t>
            </w:r>
          </w:p>
          <w:p w:rsidR="0052043E" w:rsidRPr="00767B89" w:rsidRDefault="0052043E" w:rsidP="00810D1B">
            <w:pPr>
              <w:rPr>
                <w:b/>
                <w:color w:val="00B050"/>
                <w:lang w:val="de-DE"/>
              </w:rPr>
            </w:pPr>
          </w:p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 xml:space="preserve">1. Осознать роль языка в жизни </w:t>
            </w:r>
            <w:proofErr w:type="gramStart"/>
            <w:r>
              <w:t>лю-дей</w:t>
            </w:r>
            <w:proofErr w:type="gramEnd"/>
            <w:r>
              <w:t>.</w:t>
            </w:r>
          </w:p>
          <w:p w:rsidR="0052043E" w:rsidRDefault="0052043E" w:rsidP="00810D1B">
            <w:r>
              <w:t xml:space="preserve">2.Иметь </w:t>
            </w:r>
            <w:proofErr w:type="gramStart"/>
            <w:r>
              <w:t>же-лание</w:t>
            </w:r>
            <w:proofErr w:type="gramEnd"/>
            <w:r>
              <w:t xml:space="preserve"> учить-ся.</w:t>
            </w:r>
          </w:p>
          <w:p w:rsidR="0052043E" w:rsidRPr="00A30AF1" w:rsidRDefault="0052043E" w:rsidP="00810D1B">
            <w:r>
              <w:t xml:space="preserve">3.Проявлять </w:t>
            </w:r>
            <w:proofErr w:type="gramStart"/>
            <w:r>
              <w:t>познава-тельный</w:t>
            </w:r>
            <w:proofErr w:type="gramEnd"/>
            <w:r>
              <w:t xml:space="preserve"> интерес к учебной деятельности, изучению ИЯ.</w:t>
            </w:r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r>
              <w:t xml:space="preserve">1.Определять и формировать цели </w:t>
            </w:r>
            <w:proofErr w:type="gramStart"/>
            <w:r>
              <w:t>деятель-ности</w:t>
            </w:r>
            <w:proofErr w:type="gramEnd"/>
            <w:r>
              <w:t xml:space="preserve"> на уроке с помощью учителя.</w:t>
            </w:r>
          </w:p>
          <w:p w:rsidR="0052043E" w:rsidRDefault="0052043E" w:rsidP="00810D1B">
            <w:r>
              <w:t>2.</w:t>
            </w:r>
            <w:proofErr w:type="gramStart"/>
            <w:r>
              <w:t>Проговари-вать</w:t>
            </w:r>
            <w:proofErr w:type="gramEnd"/>
            <w:r>
              <w:t xml:space="preserve"> последо-вательность своих действий для решения учебно-позна-вательной задачи.</w:t>
            </w:r>
          </w:p>
          <w:p w:rsidR="0052043E" w:rsidRPr="00A30AF1" w:rsidRDefault="0052043E" w:rsidP="00810D1B">
            <w:r>
              <w:t>3.Работать по предложенному учителем плану.</w:t>
            </w:r>
          </w:p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 xml:space="preserve">1. Ориентиро-ваться в учебнике (на развороте, в оглавлении, в </w:t>
            </w:r>
            <w:proofErr w:type="gramStart"/>
            <w:r>
              <w:t>условных</w:t>
            </w:r>
            <w:proofErr w:type="gramEnd"/>
            <w:r>
              <w:t xml:space="preserve"> обозна-чениях).</w:t>
            </w:r>
          </w:p>
          <w:p w:rsidR="0052043E" w:rsidRDefault="0052043E" w:rsidP="00810D1B">
            <w:r>
              <w:t>2.Выделять необходимую информацию.</w:t>
            </w:r>
          </w:p>
          <w:p w:rsidR="0052043E" w:rsidRPr="00A30AF1" w:rsidRDefault="0052043E" w:rsidP="00810D1B"/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>1.Слушать учителя и друг друга для воспроизведения и восприятия необходимых сведений и поддержания учебно-деловой беседы.</w:t>
            </w:r>
          </w:p>
          <w:p w:rsidR="0052043E" w:rsidRPr="00A30AF1" w:rsidRDefault="0052043E" w:rsidP="00810D1B">
            <w:r>
              <w:t>2. Работать в парах и группе в соответствии с нормами общения, правилами поведения и этикета.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Default="0052043E" w:rsidP="00810D1B">
            <w:pPr>
              <w:jc w:val="center"/>
            </w:pPr>
            <w:r>
              <w:t>С.8 выуч. слова</w:t>
            </w:r>
          </w:p>
          <w:p w:rsidR="0052043E" w:rsidRPr="00A30AF1" w:rsidRDefault="0052043E" w:rsidP="00810D1B">
            <w:pPr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A30AF1" w:rsidRDefault="0052043E" w:rsidP="00810D1B">
            <w:pPr>
              <w:ind w:left="113" w:right="113"/>
            </w:pPr>
            <w:r w:rsidRPr="00A30AF1">
              <w:t>.</w:t>
            </w: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1134"/>
        </w:trPr>
        <w:tc>
          <w:tcPr>
            <w:tcW w:w="532" w:type="dxa"/>
            <w:shd w:val="clear" w:color="auto" w:fill="auto"/>
          </w:tcPr>
          <w:p w:rsidR="0052043E" w:rsidRPr="00A30AF1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316" w:type="dxa"/>
            <w:shd w:val="clear" w:color="auto" w:fill="auto"/>
          </w:tcPr>
          <w:p w:rsidR="0052043E" w:rsidRPr="00EE5794" w:rsidRDefault="0052043E" w:rsidP="00810D1B">
            <w:r w:rsidRPr="00EE5794">
              <w:t xml:space="preserve">Обучение чтению по теме: </w:t>
            </w:r>
            <w:r w:rsidRPr="00C94BCA">
              <w:rPr>
                <w:i/>
              </w:rPr>
              <w:t>«Лето. Это самое прекрасное время».</w:t>
            </w:r>
          </w:p>
        </w:tc>
        <w:tc>
          <w:tcPr>
            <w:tcW w:w="657" w:type="dxa"/>
            <w:shd w:val="clear" w:color="auto" w:fill="auto"/>
          </w:tcPr>
          <w:p w:rsidR="0052043E" w:rsidRPr="00A30AF1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>
              <w:t>1.Понимать и читать текст рифмовки.</w:t>
            </w:r>
          </w:p>
          <w:p w:rsidR="0052043E" w:rsidRDefault="0052043E" w:rsidP="00810D1B">
            <w:r>
              <w:t>2.Понимать текст, содержащий незнакомые слова.</w:t>
            </w:r>
          </w:p>
          <w:p w:rsidR="0052043E" w:rsidRDefault="0052043E" w:rsidP="00810D1B">
            <w:r>
              <w:t>3.Уметь соотносить содержание текстов с рисунками.</w:t>
            </w:r>
          </w:p>
          <w:p w:rsidR="0052043E" w:rsidRDefault="0052043E" w:rsidP="00810D1B">
            <w:r>
              <w:t>4.Спрягать глаголы в наст</w:t>
            </w:r>
            <w:proofErr w:type="gramStart"/>
            <w:r>
              <w:t>.в</w:t>
            </w:r>
            <w:proofErr w:type="gramEnd"/>
            <w:r>
              <w:t>р.</w:t>
            </w:r>
          </w:p>
          <w:p w:rsidR="0052043E" w:rsidRDefault="0052043E" w:rsidP="00810D1B"/>
          <w:p w:rsidR="0052043E" w:rsidRPr="00767B89" w:rsidRDefault="0052043E" w:rsidP="00810D1B">
            <w:pPr>
              <w:rPr>
                <w:color w:val="0070C0"/>
              </w:rPr>
            </w:pPr>
            <w:r w:rsidRPr="00767B89">
              <w:rPr>
                <w:b/>
                <w:color w:val="0070C0"/>
              </w:rPr>
              <w:t>ГМ:</w:t>
            </w:r>
            <w:r w:rsidRPr="00767B89">
              <w:rPr>
                <w:color w:val="0070C0"/>
              </w:rPr>
              <w:t xml:space="preserve"> «Спряжение глаголов </w:t>
            </w:r>
            <w:proofErr w:type="gramStart"/>
            <w:r w:rsidRPr="00767B89">
              <w:rPr>
                <w:color w:val="0070C0"/>
              </w:rPr>
              <w:t>в</w:t>
            </w:r>
            <w:proofErr w:type="gramEnd"/>
            <w:r w:rsidRPr="00767B89">
              <w:rPr>
                <w:color w:val="0070C0"/>
              </w:rPr>
              <w:t xml:space="preserve"> </w:t>
            </w:r>
          </w:p>
          <w:p w:rsidR="0052043E" w:rsidRPr="0052043E" w:rsidRDefault="0052043E" w:rsidP="00810D1B">
            <w:pPr>
              <w:rPr>
                <w:color w:val="0070C0"/>
              </w:rPr>
            </w:pPr>
            <w:r w:rsidRPr="00767B89">
              <w:rPr>
                <w:color w:val="0070C0"/>
              </w:rPr>
              <w:t>наст</w:t>
            </w:r>
            <w:proofErr w:type="gramStart"/>
            <w:r w:rsidRPr="00767B89">
              <w:rPr>
                <w:color w:val="0070C0"/>
              </w:rPr>
              <w:t>.</w:t>
            </w:r>
            <w:proofErr w:type="gramEnd"/>
            <w:r w:rsidRPr="00767B89">
              <w:rPr>
                <w:color w:val="0070C0"/>
              </w:rPr>
              <w:t xml:space="preserve"> </w:t>
            </w:r>
            <w:proofErr w:type="gramStart"/>
            <w:r w:rsidRPr="00767B89">
              <w:rPr>
                <w:color w:val="0070C0"/>
              </w:rPr>
              <w:t>в</w:t>
            </w:r>
            <w:proofErr w:type="gramEnd"/>
            <w:r w:rsidRPr="00767B89">
              <w:rPr>
                <w:color w:val="0070C0"/>
              </w:rPr>
              <w:t>р.»</w:t>
            </w:r>
          </w:p>
          <w:p w:rsidR="0052043E" w:rsidRPr="0052043E" w:rsidRDefault="0052043E" w:rsidP="00810D1B">
            <w:pPr>
              <w:rPr>
                <w:color w:val="0070C0"/>
              </w:rPr>
            </w:pPr>
          </w:p>
          <w:p w:rsidR="0052043E" w:rsidRPr="00767B89" w:rsidRDefault="0052043E" w:rsidP="00810D1B">
            <w:pPr>
              <w:rPr>
                <w:color w:val="00B050"/>
                <w:lang w:val="de-DE"/>
              </w:rPr>
            </w:pPr>
            <w:r>
              <w:rPr>
                <w:b/>
                <w:color w:val="00B050"/>
              </w:rPr>
              <w:t>ЛМ</w:t>
            </w:r>
            <w:r w:rsidRPr="00767B89">
              <w:rPr>
                <w:b/>
                <w:color w:val="00B050"/>
                <w:lang w:val="de-DE"/>
              </w:rPr>
              <w:t xml:space="preserve">: </w:t>
            </w:r>
            <w:r w:rsidRPr="00767B89">
              <w:rPr>
                <w:color w:val="00B050"/>
                <w:lang w:val="de-DE"/>
              </w:rPr>
              <w:t>im Fluss baden, einen Brief bekommen, schwimmen, schaukeln, lieber, die sch</w:t>
            </w:r>
            <w:r>
              <w:rPr>
                <w:color w:val="00B050"/>
                <w:lang w:val="de-DE"/>
              </w:rPr>
              <w:t>önste Zeit, die Puppe</w:t>
            </w:r>
          </w:p>
          <w:p w:rsidR="0052043E" w:rsidRPr="00767B89" w:rsidRDefault="0052043E" w:rsidP="00810D1B">
            <w:pPr>
              <w:rPr>
                <w:lang w:val="de-DE"/>
              </w:rPr>
            </w:pPr>
          </w:p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 xml:space="preserve">1.Выражать свои эмоции по поводу </w:t>
            </w:r>
            <w:proofErr w:type="gramStart"/>
            <w:r>
              <w:t>услышан-ного</w:t>
            </w:r>
            <w:proofErr w:type="gramEnd"/>
            <w:r>
              <w:t>.</w:t>
            </w:r>
          </w:p>
          <w:p w:rsidR="0052043E" w:rsidRDefault="0052043E" w:rsidP="00810D1B">
            <w:r>
              <w:t xml:space="preserve">2. </w:t>
            </w:r>
            <w:proofErr w:type="gramStart"/>
            <w:r>
              <w:t>Приме-рять</w:t>
            </w:r>
            <w:proofErr w:type="gramEnd"/>
            <w:r>
              <w:t xml:space="preserve"> на себя роль соци-ально актив-ной, мобиль-ной, толе-рантной и адаптивной личности.</w:t>
            </w:r>
          </w:p>
          <w:p w:rsidR="0052043E" w:rsidRPr="00A30AF1" w:rsidRDefault="0052043E" w:rsidP="00810D1B"/>
        </w:tc>
        <w:tc>
          <w:tcPr>
            <w:tcW w:w="1843" w:type="dxa"/>
            <w:shd w:val="clear" w:color="auto" w:fill="auto"/>
          </w:tcPr>
          <w:p w:rsidR="0052043E" w:rsidRDefault="0052043E" w:rsidP="00810D1B">
            <w:r>
              <w:t>1.Планировать свои действия в соответствии с поставленной задачей и условиями её реализации.</w:t>
            </w:r>
          </w:p>
          <w:p w:rsidR="0052043E" w:rsidRDefault="0052043E" w:rsidP="00810D1B">
            <w:r>
              <w:t>2.Слушать в соответствии с целевой установкой.</w:t>
            </w:r>
          </w:p>
          <w:p w:rsidR="0052043E" w:rsidRPr="00A30AF1" w:rsidRDefault="0052043E" w:rsidP="00810D1B">
            <w:r>
              <w:t>3.</w:t>
            </w:r>
            <w:proofErr w:type="gramStart"/>
            <w:r>
              <w:t>Осуществ-лять</w:t>
            </w:r>
            <w:proofErr w:type="gramEnd"/>
            <w:r>
              <w:t xml:space="preserve"> взаимо-контроль.</w:t>
            </w:r>
          </w:p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>1.Осознанно строить речевое высказывание в устной форме.</w:t>
            </w:r>
          </w:p>
          <w:p w:rsidR="0052043E" w:rsidRDefault="0052043E" w:rsidP="00810D1B">
            <w:r>
              <w:t>2.Находить ответы на вопросы в иллюстрациях.</w:t>
            </w:r>
          </w:p>
          <w:p w:rsidR="0052043E" w:rsidRDefault="0052043E" w:rsidP="00810D1B">
            <w:r>
              <w:t>3.Формировать ответы на вопросы учителя и собеседника.</w:t>
            </w:r>
          </w:p>
          <w:p w:rsidR="0052043E" w:rsidRPr="00A30AF1" w:rsidRDefault="0052043E" w:rsidP="00810D1B">
            <w:r>
              <w:t>4.Выделять основную информацию из текстов.</w:t>
            </w:r>
          </w:p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>1.Оформлять свои мысли в устной форме.</w:t>
            </w:r>
          </w:p>
          <w:p w:rsidR="0052043E" w:rsidRDefault="0052043E" w:rsidP="00810D1B">
            <w:r>
              <w:t>2.Слушать и понимать речь учителя и одноклассников.</w:t>
            </w:r>
          </w:p>
          <w:p w:rsidR="0052043E" w:rsidRDefault="0052043E" w:rsidP="00810D1B">
            <w:r>
              <w:t>3.Контролировать действия партнёра.</w:t>
            </w:r>
          </w:p>
          <w:p w:rsidR="0052043E" w:rsidRPr="00A30AF1" w:rsidRDefault="0052043E" w:rsidP="00810D1B">
            <w:r>
              <w:t>4.Осознанно строить высказывания по теме урока.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Default="0052043E" w:rsidP="00810D1B">
            <w:pPr>
              <w:jc w:val="center"/>
            </w:pPr>
            <w:r>
              <w:t>С.13 выуч. слова</w:t>
            </w:r>
          </w:p>
          <w:p w:rsidR="0052043E" w:rsidRPr="00A30AF1" w:rsidRDefault="0052043E" w:rsidP="00810D1B">
            <w:pPr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A30AF1" w:rsidRDefault="0052043E" w:rsidP="00810D1B">
            <w:pPr>
              <w:ind w:left="113" w:right="113"/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1134"/>
        </w:trPr>
        <w:tc>
          <w:tcPr>
            <w:tcW w:w="532" w:type="dxa"/>
            <w:shd w:val="clear" w:color="auto" w:fill="auto"/>
          </w:tcPr>
          <w:p w:rsidR="0052043E" w:rsidRPr="00A30AF1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316" w:type="dxa"/>
            <w:shd w:val="clear" w:color="auto" w:fill="auto"/>
          </w:tcPr>
          <w:p w:rsidR="0052043E" w:rsidRPr="00EE5794" w:rsidRDefault="0052043E" w:rsidP="00810D1B">
            <w:r w:rsidRPr="00EE5794">
              <w:t xml:space="preserve">Обучение говорению: </w:t>
            </w:r>
            <w:r w:rsidRPr="00C94BCA">
              <w:rPr>
                <w:i/>
              </w:rPr>
              <w:t>«Наши летние фотографии».</w:t>
            </w:r>
          </w:p>
        </w:tc>
        <w:tc>
          <w:tcPr>
            <w:tcW w:w="657" w:type="dxa"/>
            <w:shd w:val="clear" w:color="auto" w:fill="auto"/>
          </w:tcPr>
          <w:p w:rsidR="0052043E" w:rsidRPr="00A30AF1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>
              <w:t>1.Читать и воспринимать на слух текст песни.</w:t>
            </w:r>
          </w:p>
          <w:p w:rsidR="0052043E" w:rsidRPr="009964EE" w:rsidRDefault="0052043E" w:rsidP="00810D1B">
            <w:r>
              <w:t xml:space="preserve">2.Владеть лексикой по теме </w:t>
            </w:r>
            <w:r w:rsidRPr="009964EE">
              <w:rPr>
                <w:color w:val="00B050"/>
              </w:rPr>
              <w:t>“</w:t>
            </w:r>
            <w:r>
              <w:rPr>
                <w:color w:val="00B050"/>
                <w:lang w:val="en-US"/>
              </w:rPr>
              <w:t>Sommerferien</w:t>
            </w:r>
            <w:r w:rsidRPr="009964EE">
              <w:rPr>
                <w:color w:val="00B050"/>
              </w:rPr>
              <w:t>”</w:t>
            </w:r>
            <w:r w:rsidRPr="009964EE">
              <w:t>.</w:t>
            </w:r>
          </w:p>
          <w:p w:rsidR="0052043E" w:rsidRDefault="0052043E" w:rsidP="00810D1B">
            <w:r>
              <w:t>3.Произносить слова, соблюдая ударение и правила немецкого произношения.</w:t>
            </w:r>
          </w:p>
          <w:p w:rsidR="0052043E" w:rsidRDefault="0052043E" w:rsidP="00810D1B">
            <w:r>
              <w:t>4.Знать рифмованное произведение детского фольклора.</w:t>
            </w:r>
          </w:p>
          <w:p w:rsidR="0052043E" w:rsidRDefault="0052043E" w:rsidP="00810D1B">
            <w:r>
              <w:t>5.Рассказывать о своих летних каникулах по фотографиям.</w:t>
            </w:r>
          </w:p>
          <w:p w:rsidR="0052043E" w:rsidRDefault="0052043E" w:rsidP="00810D1B">
            <w:pPr>
              <w:rPr>
                <w:b/>
                <w:color w:val="00B050"/>
              </w:rPr>
            </w:pPr>
          </w:p>
          <w:p w:rsidR="0052043E" w:rsidRPr="004D3E09" w:rsidRDefault="0052043E" w:rsidP="00810D1B">
            <w:pPr>
              <w:rPr>
                <w:lang w:val="de-DE"/>
              </w:rPr>
            </w:pPr>
            <w:r>
              <w:rPr>
                <w:b/>
                <w:color w:val="00B050"/>
              </w:rPr>
              <w:t>ЛМ</w:t>
            </w:r>
            <w:r w:rsidRPr="00767B89">
              <w:rPr>
                <w:b/>
                <w:color w:val="00B050"/>
                <w:lang w:val="de-DE"/>
              </w:rPr>
              <w:t xml:space="preserve">: </w:t>
            </w:r>
            <w:r w:rsidRPr="004D3E09">
              <w:rPr>
                <w:b/>
                <w:color w:val="00B050"/>
                <w:lang w:val="de-DE"/>
              </w:rPr>
              <w:t>d</w:t>
            </w:r>
            <w:r w:rsidRPr="00767B89">
              <w:rPr>
                <w:color w:val="00B050"/>
                <w:lang w:val="de-DE"/>
              </w:rPr>
              <w:t>i</w:t>
            </w:r>
            <w:r>
              <w:rPr>
                <w:color w:val="00B050"/>
                <w:lang w:val="de-DE"/>
              </w:rPr>
              <w:t>e Sonne, scheinen, hell</w:t>
            </w:r>
          </w:p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>1.</w:t>
            </w:r>
            <w:proofErr w:type="gramStart"/>
            <w:r>
              <w:t>Использо-вать</w:t>
            </w:r>
            <w:proofErr w:type="gramEnd"/>
            <w:r>
              <w:t xml:space="preserve"> приоб-ретённые знания и умения на этапе зак-репления изученного.</w:t>
            </w:r>
          </w:p>
          <w:p w:rsidR="0052043E" w:rsidRPr="004D3E09" w:rsidRDefault="0052043E" w:rsidP="00810D1B">
            <w:r>
              <w:t xml:space="preserve">2. </w:t>
            </w:r>
            <w:proofErr w:type="gramStart"/>
            <w:r>
              <w:t>Опериро-вать</w:t>
            </w:r>
            <w:proofErr w:type="gramEnd"/>
            <w:r>
              <w:t xml:space="preserve"> основ-ными мо-ральными нормами (взаимопо-мощь).</w:t>
            </w:r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r>
              <w:t>1.Принимать и выполнять практич. и коммуник. задачу.</w:t>
            </w:r>
          </w:p>
          <w:p w:rsidR="0052043E" w:rsidRPr="004D3E09" w:rsidRDefault="0052043E" w:rsidP="00810D1B">
            <w:r>
              <w:t>2.</w:t>
            </w:r>
            <w:proofErr w:type="gramStart"/>
            <w:r>
              <w:t>Самостоя-тельно</w:t>
            </w:r>
            <w:proofErr w:type="gramEnd"/>
            <w:r>
              <w:t xml:space="preserve"> форми-ровать позна-вательную цель и строить действие в соответствии с ней.</w:t>
            </w:r>
          </w:p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>1.Доказывать и аргументировать свою точку зрения.</w:t>
            </w:r>
          </w:p>
          <w:p w:rsidR="0052043E" w:rsidRPr="004D3E09" w:rsidRDefault="0052043E" w:rsidP="00810D1B">
            <w:r>
              <w:t>2.Слушать и отвечать на вопросы учителя.</w:t>
            </w:r>
          </w:p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>1.Понимать на слух речь учителя и одноклассников.</w:t>
            </w:r>
          </w:p>
          <w:p w:rsidR="0052043E" w:rsidRDefault="0052043E" w:rsidP="00810D1B">
            <w:r>
              <w:t>2.Осуществлять взаимопомощь в совместном решении поставленных задач.</w:t>
            </w:r>
          </w:p>
          <w:p w:rsidR="0052043E" w:rsidRDefault="0052043E" w:rsidP="00810D1B">
            <w:r>
              <w:t>3.Уметь дружить, уступать, убеждать.</w:t>
            </w:r>
          </w:p>
          <w:p w:rsidR="0052043E" w:rsidRDefault="0052043E" w:rsidP="00810D1B">
            <w:r>
              <w:t>4.Строить понятные для партнёра высказывания.</w:t>
            </w:r>
          </w:p>
          <w:p w:rsidR="0052043E" w:rsidRPr="004D3E09" w:rsidRDefault="0052043E" w:rsidP="00810D1B">
            <w:r>
              <w:t>5.Уметь с помощью вопросов получать необх. сведения.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Default="0052043E" w:rsidP="00810D1B">
            <w:pPr>
              <w:jc w:val="center"/>
            </w:pPr>
            <w:r>
              <w:t>С.17 выуч. слова</w:t>
            </w:r>
          </w:p>
          <w:p w:rsidR="0052043E" w:rsidRPr="00A30AF1" w:rsidRDefault="0052043E" w:rsidP="00810D1B">
            <w:pPr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A30AF1" w:rsidRDefault="0052043E" w:rsidP="00810D1B">
            <w:pPr>
              <w:ind w:left="113" w:right="113"/>
              <w:jc w:val="center"/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1692"/>
        </w:trPr>
        <w:tc>
          <w:tcPr>
            <w:tcW w:w="532" w:type="dxa"/>
            <w:shd w:val="clear" w:color="auto" w:fill="auto"/>
          </w:tcPr>
          <w:p w:rsidR="0052043E" w:rsidRPr="00A30AF1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316" w:type="dxa"/>
            <w:shd w:val="clear" w:color="auto" w:fill="auto"/>
          </w:tcPr>
          <w:p w:rsidR="0052043E" w:rsidRPr="00EE5794" w:rsidRDefault="0052043E" w:rsidP="00810D1B">
            <w:r w:rsidRPr="00EE5794">
              <w:t xml:space="preserve">Обучение аудированию по теме: </w:t>
            </w:r>
            <w:r w:rsidRPr="00C94BCA">
              <w:rPr>
                <w:i/>
              </w:rPr>
              <w:t>«Что делает охотно семья Свена летом?».</w:t>
            </w:r>
          </w:p>
        </w:tc>
        <w:tc>
          <w:tcPr>
            <w:tcW w:w="657" w:type="dxa"/>
            <w:shd w:val="clear" w:color="auto" w:fill="auto"/>
          </w:tcPr>
          <w:p w:rsidR="0052043E" w:rsidRPr="00A30AF1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>
              <w:t>1.Воспринимать на слух текст с опорой на рисунок.</w:t>
            </w:r>
          </w:p>
          <w:p w:rsidR="0052043E" w:rsidRDefault="0052043E" w:rsidP="00810D1B">
            <w:r>
              <w:t>2.Уметь читать про себя и понимать текст.</w:t>
            </w:r>
          </w:p>
          <w:p w:rsidR="0052043E" w:rsidRDefault="0052043E" w:rsidP="00810D1B">
            <w:r>
              <w:t>3.Уметь описывать картинку, используя новые слова.</w:t>
            </w:r>
          </w:p>
          <w:p w:rsidR="0052043E" w:rsidRDefault="0052043E" w:rsidP="00810D1B">
            <w:r>
              <w:t>4.Использовать активную лексику в процессе общения.</w:t>
            </w:r>
          </w:p>
          <w:p w:rsidR="0052043E" w:rsidRPr="00DC0179" w:rsidRDefault="0052043E" w:rsidP="00810D1B">
            <w:r>
              <w:t xml:space="preserve">5. Употреблять в правильной форме глагол </w:t>
            </w:r>
            <w:r w:rsidRPr="00DC0179">
              <w:rPr>
                <w:color w:val="00B050"/>
                <w:lang w:val="en-US"/>
              </w:rPr>
              <w:t>essen</w:t>
            </w:r>
            <w:r w:rsidRPr="00DC0179">
              <w:t>.</w:t>
            </w:r>
          </w:p>
          <w:p w:rsidR="0052043E" w:rsidRPr="00A30AF1" w:rsidRDefault="0052043E" w:rsidP="00810D1B"/>
        </w:tc>
        <w:tc>
          <w:tcPr>
            <w:tcW w:w="1562" w:type="dxa"/>
            <w:shd w:val="clear" w:color="auto" w:fill="auto"/>
          </w:tcPr>
          <w:p w:rsidR="0052043E" w:rsidRPr="00DC0179" w:rsidRDefault="0052043E" w:rsidP="00810D1B">
            <w:r>
              <w:t>Ориентиро-ваться на ценности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еятельнос-ти, основан-ные на поня-тии «ответственный, хоро-ший чело-век», на наличие познава-тельных интересов и учебных мотивов.</w:t>
            </w:r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r>
              <w:t xml:space="preserve">1.Работать по </w:t>
            </w:r>
            <w:proofErr w:type="gramStart"/>
            <w:r>
              <w:t>предложенно-му</w:t>
            </w:r>
            <w:proofErr w:type="gramEnd"/>
            <w:r>
              <w:t xml:space="preserve"> учителем плану.</w:t>
            </w:r>
          </w:p>
          <w:p w:rsidR="0052043E" w:rsidRDefault="0052043E" w:rsidP="00810D1B">
            <w:r>
              <w:t>2.</w:t>
            </w:r>
            <w:proofErr w:type="gramStart"/>
            <w:r>
              <w:t>Контролиро-вать</w:t>
            </w:r>
            <w:proofErr w:type="gramEnd"/>
            <w:r>
              <w:t xml:space="preserve"> свои действия по ориентирова-нию в учеб-нике.</w:t>
            </w:r>
          </w:p>
          <w:p w:rsidR="0052043E" w:rsidRPr="00A30AF1" w:rsidRDefault="0052043E" w:rsidP="00810D1B">
            <w:r>
              <w:t>3.Различать способ и результат действий.</w:t>
            </w:r>
          </w:p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>1.Осознанно строить речевое высказывание в устной форме.</w:t>
            </w:r>
          </w:p>
          <w:p w:rsidR="0052043E" w:rsidRDefault="0052043E" w:rsidP="00810D1B">
            <w:r>
              <w:t>2.Находить ответы на вопросы в иллюстрации.</w:t>
            </w:r>
          </w:p>
          <w:p w:rsidR="0052043E" w:rsidRPr="00A30AF1" w:rsidRDefault="0052043E" w:rsidP="00810D1B">
            <w:r>
              <w:t>3.Делать выводы в результате совместной работы класса и учителя.</w:t>
            </w:r>
          </w:p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>1.Оформлять свои мысли в устной форме.</w:t>
            </w:r>
          </w:p>
          <w:p w:rsidR="0052043E" w:rsidRPr="00A30AF1" w:rsidRDefault="0052043E" w:rsidP="00810D1B">
            <w:r>
              <w:t>2.Слушать и понимать речь учителя и одноклассников.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Default="0052043E" w:rsidP="00810D1B">
            <w:pPr>
              <w:jc w:val="center"/>
            </w:pPr>
            <w:r>
              <w:t>С.22 №2</w:t>
            </w:r>
          </w:p>
          <w:p w:rsidR="0052043E" w:rsidRPr="00A30AF1" w:rsidRDefault="0052043E" w:rsidP="00810D1B">
            <w:pPr>
              <w:ind w:left="113" w:right="113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A30AF1" w:rsidRDefault="0052043E" w:rsidP="00810D1B">
            <w:pPr>
              <w:ind w:left="113" w:right="113"/>
              <w:jc w:val="center"/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1134"/>
        </w:trPr>
        <w:tc>
          <w:tcPr>
            <w:tcW w:w="532" w:type="dxa"/>
            <w:shd w:val="clear" w:color="auto" w:fill="auto"/>
          </w:tcPr>
          <w:p w:rsidR="0052043E" w:rsidRPr="00A30AF1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16" w:type="dxa"/>
            <w:shd w:val="clear" w:color="auto" w:fill="auto"/>
          </w:tcPr>
          <w:p w:rsidR="0052043E" w:rsidRPr="00EE5794" w:rsidRDefault="0052043E" w:rsidP="00810D1B">
            <w:r w:rsidRPr="00EE5794">
              <w:t xml:space="preserve">Повторение лексики по теме: </w:t>
            </w:r>
            <w:r w:rsidRPr="00C94BCA">
              <w:rPr>
                <w:i/>
              </w:rPr>
              <w:t>«Встреча с друзьями».</w:t>
            </w:r>
          </w:p>
        </w:tc>
        <w:tc>
          <w:tcPr>
            <w:tcW w:w="657" w:type="dxa"/>
            <w:shd w:val="clear" w:color="auto" w:fill="auto"/>
          </w:tcPr>
          <w:p w:rsidR="0052043E" w:rsidRPr="00A30AF1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>
              <w:t>1.Уметь группировать слова по их тематической принадлежности.</w:t>
            </w:r>
          </w:p>
          <w:p w:rsidR="0052043E" w:rsidRPr="00A30AF1" w:rsidRDefault="0052043E" w:rsidP="00810D1B">
            <w:r>
              <w:t>2.Образовывать сложные существительные.</w:t>
            </w:r>
          </w:p>
        </w:tc>
        <w:tc>
          <w:tcPr>
            <w:tcW w:w="1562" w:type="dxa"/>
            <w:shd w:val="clear" w:color="auto" w:fill="auto"/>
          </w:tcPr>
          <w:p w:rsidR="0052043E" w:rsidRPr="00A30AF1" w:rsidRDefault="0052043E" w:rsidP="00810D1B">
            <w:r>
              <w:t>Осознавать роль языка и речи в жизни людей.</w:t>
            </w:r>
          </w:p>
        </w:tc>
        <w:tc>
          <w:tcPr>
            <w:tcW w:w="1843" w:type="dxa"/>
            <w:shd w:val="clear" w:color="auto" w:fill="auto"/>
          </w:tcPr>
          <w:p w:rsidR="0052043E" w:rsidRPr="00A30AF1" w:rsidRDefault="0052043E" w:rsidP="00810D1B">
            <w:r>
              <w:t>Планировать свои действия в соответствии с поставленной задачей.</w:t>
            </w:r>
          </w:p>
        </w:tc>
        <w:tc>
          <w:tcPr>
            <w:tcW w:w="2126" w:type="dxa"/>
            <w:shd w:val="clear" w:color="auto" w:fill="auto"/>
          </w:tcPr>
          <w:p w:rsidR="0052043E" w:rsidRPr="00A30AF1" w:rsidRDefault="0052043E" w:rsidP="00810D1B">
            <w:r>
              <w:t>Ориентироваться на разнообразие способов решения задач.</w:t>
            </w:r>
          </w:p>
        </w:tc>
        <w:tc>
          <w:tcPr>
            <w:tcW w:w="2410" w:type="dxa"/>
            <w:shd w:val="clear" w:color="auto" w:fill="auto"/>
          </w:tcPr>
          <w:p w:rsidR="0052043E" w:rsidRPr="00A30AF1" w:rsidRDefault="0052043E" w:rsidP="00810D1B">
            <w:r>
              <w:t>Осуществлять взаимопомощь в совместном решении поставленных задач.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Pr="00731EF6" w:rsidRDefault="0052043E" w:rsidP="00810D1B">
            <w:pPr>
              <w:jc w:val="center"/>
            </w:pPr>
            <w:r>
              <w:t>Пов. ЛЕ</w:t>
            </w:r>
          </w:p>
          <w:p w:rsidR="0052043E" w:rsidRPr="00A30AF1" w:rsidRDefault="0052043E" w:rsidP="00810D1B">
            <w:pPr>
              <w:ind w:left="113" w:right="113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0D1791" w:rsidRDefault="0052043E" w:rsidP="00810D1B">
            <w:pPr>
              <w:ind w:left="113" w:right="113"/>
              <w:jc w:val="center"/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1134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16" w:type="dxa"/>
            <w:shd w:val="clear" w:color="auto" w:fill="auto"/>
          </w:tcPr>
          <w:p w:rsidR="0052043E" w:rsidRPr="00C94BCA" w:rsidRDefault="0052043E" w:rsidP="00810D1B">
            <w:pPr>
              <w:rPr>
                <w:i/>
              </w:rPr>
            </w:pPr>
            <w:r w:rsidRPr="00EE5794">
              <w:t>Повторение по грамма</w:t>
            </w:r>
            <w:r>
              <w:t xml:space="preserve">тике по теме: </w:t>
            </w:r>
            <w:r w:rsidRPr="00C94BCA">
              <w:rPr>
                <w:i/>
              </w:rPr>
              <w:t>«Спряжение глаголов в наст.</w:t>
            </w:r>
          </w:p>
          <w:p w:rsidR="0052043E" w:rsidRPr="00EE5794" w:rsidRDefault="0052043E" w:rsidP="00810D1B">
            <w:r w:rsidRPr="00C94BCA">
              <w:rPr>
                <w:i/>
              </w:rPr>
              <w:t>вр.».</w:t>
            </w:r>
            <w:r w:rsidRPr="00EE5794">
              <w:t xml:space="preserve"> </w:t>
            </w:r>
          </w:p>
        </w:tc>
        <w:tc>
          <w:tcPr>
            <w:tcW w:w="657" w:type="dxa"/>
            <w:shd w:val="clear" w:color="auto" w:fill="auto"/>
          </w:tcPr>
          <w:p w:rsidR="0052043E" w:rsidRPr="00A30AF1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>
              <w:t>1.Уметь воспроизводить наизусть тексты рифмовок и песен.</w:t>
            </w:r>
          </w:p>
          <w:p w:rsidR="0052043E" w:rsidRPr="00A30AF1" w:rsidRDefault="0052043E" w:rsidP="00810D1B">
            <w:r>
              <w:t>2.Читать диалог по ролям и выполнять последующие задания к нему.</w:t>
            </w:r>
          </w:p>
        </w:tc>
        <w:tc>
          <w:tcPr>
            <w:tcW w:w="1562" w:type="dxa"/>
            <w:shd w:val="clear" w:color="auto" w:fill="auto"/>
          </w:tcPr>
          <w:p w:rsidR="0052043E" w:rsidRPr="00FC356B" w:rsidRDefault="0052043E" w:rsidP="00810D1B">
            <w:pPr>
              <w:spacing w:line="0" w:lineRule="atLeast"/>
              <w:rPr>
                <w:color w:val="000000"/>
              </w:rPr>
            </w:pPr>
            <w:r w:rsidRPr="00FC356B">
              <w:rPr>
                <w:color w:val="000000"/>
              </w:rPr>
              <w:t xml:space="preserve">Выражать свои эмоции по поводу </w:t>
            </w:r>
            <w:proofErr w:type="gramStart"/>
            <w:r w:rsidRPr="00FC356B">
              <w:rPr>
                <w:color w:val="000000"/>
              </w:rPr>
              <w:t>услышанно</w:t>
            </w:r>
            <w:r>
              <w:rPr>
                <w:color w:val="000000"/>
              </w:rPr>
              <w:t>-</w:t>
            </w:r>
            <w:r w:rsidRPr="00FC356B">
              <w:rPr>
                <w:color w:val="000000"/>
              </w:rPr>
              <w:t>го</w:t>
            </w:r>
            <w:proofErr w:type="gramEnd"/>
            <w:r w:rsidRPr="00FC356B">
              <w:rPr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52043E" w:rsidRPr="00A30AF1" w:rsidRDefault="0052043E" w:rsidP="00810D1B">
            <w:r>
              <w:t>Оценивать правильность выполнения действий на уровне адекватной оценки.</w:t>
            </w:r>
          </w:p>
        </w:tc>
        <w:tc>
          <w:tcPr>
            <w:tcW w:w="2126" w:type="dxa"/>
            <w:shd w:val="clear" w:color="auto" w:fill="auto"/>
          </w:tcPr>
          <w:p w:rsidR="0052043E" w:rsidRPr="00A30AF1" w:rsidRDefault="0052043E" w:rsidP="00810D1B">
            <w:r>
              <w:t>Устанавливать причинно-следственные связи.</w:t>
            </w:r>
          </w:p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>1.Оформлять свои мысли в устной форме.</w:t>
            </w:r>
          </w:p>
          <w:p w:rsidR="0052043E" w:rsidRPr="00A30AF1" w:rsidRDefault="0052043E" w:rsidP="00810D1B">
            <w:r>
              <w:t>2.Слушать и понимать речь учителя и одноклассников.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Pr="00731EF6" w:rsidRDefault="0052043E" w:rsidP="00810D1B">
            <w:pPr>
              <w:jc w:val="center"/>
            </w:pPr>
            <w:r>
              <w:t>Пов. ГМ</w:t>
            </w:r>
          </w:p>
          <w:p w:rsidR="0052043E" w:rsidRPr="00A30AF1" w:rsidRDefault="0052043E" w:rsidP="00810D1B">
            <w:pPr>
              <w:ind w:left="113" w:right="113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A30AF1" w:rsidRDefault="0052043E" w:rsidP="00810D1B">
            <w:pPr>
              <w:ind w:left="113" w:right="113"/>
              <w:jc w:val="center"/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gridAfter w:val="1"/>
          <w:wAfter w:w="17" w:type="dxa"/>
          <w:cantSplit/>
          <w:trHeight w:val="1134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316" w:type="dxa"/>
            <w:shd w:val="clear" w:color="auto" w:fill="auto"/>
          </w:tcPr>
          <w:p w:rsidR="0052043E" w:rsidRPr="00EE5794" w:rsidRDefault="0052043E" w:rsidP="00810D1B">
            <w:r w:rsidRPr="00EE5794">
              <w:t xml:space="preserve">Повторение по теме: </w:t>
            </w:r>
            <w:r w:rsidRPr="00C94BCA">
              <w:rPr>
                <w:i/>
              </w:rPr>
              <w:t>«Лето»</w:t>
            </w:r>
            <w:r w:rsidRPr="00EE5794">
              <w:t>.</w:t>
            </w:r>
          </w:p>
        </w:tc>
        <w:tc>
          <w:tcPr>
            <w:tcW w:w="657" w:type="dxa"/>
            <w:shd w:val="clear" w:color="auto" w:fill="auto"/>
          </w:tcPr>
          <w:p w:rsidR="0052043E" w:rsidRPr="00A30AF1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Pr="00FC356B" w:rsidRDefault="0052043E" w:rsidP="00810D1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Уметь рассказывать о летних каникулах с опорой на фотографии.</w:t>
            </w:r>
          </w:p>
        </w:tc>
        <w:tc>
          <w:tcPr>
            <w:tcW w:w="1562" w:type="dxa"/>
            <w:shd w:val="clear" w:color="auto" w:fill="auto"/>
          </w:tcPr>
          <w:p w:rsidR="0052043E" w:rsidRPr="00A30AF1" w:rsidRDefault="0052043E" w:rsidP="00810D1B">
            <w:proofErr w:type="gramStart"/>
            <w:r>
              <w:t>Примерять на себя роль социально активной, мобильной, толерантной и адаптив-ной личнос-ти.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2043E" w:rsidRPr="00A30AF1" w:rsidRDefault="0052043E" w:rsidP="00810D1B">
            <w:r>
              <w:t xml:space="preserve">Работать по </w:t>
            </w:r>
            <w:proofErr w:type="gramStart"/>
            <w:r>
              <w:t>предложенно-му</w:t>
            </w:r>
            <w:proofErr w:type="gramEnd"/>
            <w:r>
              <w:t xml:space="preserve"> учителем плану.</w:t>
            </w:r>
          </w:p>
        </w:tc>
        <w:tc>
          <w:tcPr>
            <w:tcW w:w="2126" w:type="dxa"/>
            <w:shd w:val="clear" w:color="auto" w:fill="auto"/>
          </w:tcPr>
          <w:p w:rsidR="0052043E" w:rsidRPr="00A30AF1" w:rsidRDefault="0052043E" w:rsidP="00810D1B">
            <w:r>
              <w:t>Овладевать при поддержке учителя учебно-коммуникативными умениями.</w:t>
            </w:r>
          </w:p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>1.Строить понятные для партнёра высказывания.</w:t>
            </w:r>
          </w:p>
          <w:p w:rsidR="0052043E" w:rsidRPr="00A30AF1" w:rsidRDefault="0052043E" w:rsidP="00810D1B">
            <w:r>
              <w:t>2.Уметь с помощью вопросов получать необх. сведения.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Default="0052043E" w:rsidP="00810D1B">
            <w:pPr>
              <w:jc w:val="center"/>
            </w:pPr>
            <w:r>
              <w:t>Уч. РТ</w:t>
            </w:r>
          </w:p>
          <w:p w:rsidR="0052043E" w:rsidRPr="00A30AF1" w:rsidRDefault="0052043E" w:rsidP="00810D1B">
            <w:pPr>
              <w:ind w:left="113" w:right="113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Default="0052043E" w:rsidP="00810D1B">
            <w:pPr>
              <w:ind w:left="113" w:right="113"/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1134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2316" w:type="dxa"/>
            <w:shd w:val="clear" w:color="auto" w:fill="auto"/>
          </w:tcPr>
          <w:p w:rsidR="0052043E" w:rsidRPr="00FC356B" w:rsidRDefault="0052043E" w:rsidP="00810D1B">
            <w:r w:rsidRPr="00EE5794">
              <w:t>Повторение по теме</w:t>
            </w:r>
            <w:r w:rsidRPr="00C94BCA">
              <w:rPr>
                <w:i/>
              </w:rPr>
              <w:t>: «В парке»</w:t>
            </w:r>
            <w:r w:rsidRPr="00EE5794">
              <w:t>.</w:t>
            </w:r>
          </w:p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</w:pPr>
            <w:r>
              <w:t>1</w:t>
            </w:r>
          </w:p>
          <w:p w:rsidR="0052043E" w:rsidRDefault="0052043E" w:rsidP="00810D1B">
            <w:pPr>
              <w:jc w:val="center"/>
            </w:pPr>
          </w:p>
          <w:p w:rsidR="0052043E" w:rsidRDefault="0052043E" w:rsidP="00810D1B">
            <w:pPr>
              <w:jc w:val="center"/>
            </w:pPr>
          </w:p>
          <w:p w:rsidR="0052043E" w:rsidRDefault="0052043E" w:rsidP="00810D1B">
            <w:pPr>
              <w:jc w:val="center"/>
            </w:pPr>
          </w:p>
          <w:p w:rsidR="0052043E" w:rsidRDefault="0052043E" w:rsidP="00810D1B">
            <w:pPr>
              <w:jc w:val="center"/>
            </w:pPr>
          </w:p>
          <w:p w:rsidR="0052043E" w:rsidRDefault="0052043E" w:rsidP="00810D1B">
            <w:pPr>
              <w:jc w:val="center"/>
            </w:pPr>
          </w:p>
          <w:p w:rsidR="0052043E" w:rsidRDefault="0052043E" w:rsidP="00810D1B">
            <w:pPr>
              <w:jc w:val="center"/>
            </w:pPr>
          </w:p>
          <w:p w:rsidR="0052043E" w:rsidRDefault="0052043E" w:rsidP="00810D1B">
            <w:pPr>
              <w:jc w:val="center"/>
            </w:pPr>
          </w:p>
          <w:p w:rsidR="0052043E" w:rsidRDefault="0052043E" w:rsidP="00810D1B">
            <w:pPr>
              <w:jc w:val="center"/>
            </w:pPr>
          </w:p>
          <w:p w:rsidR="0052043E" w:rsidRDefault="0052043E" w:rsidP="00810D1B">
            <w:pPr>
              <w:jc w:val="center"/>
            </w:pPr>
          </w:p>
          <w:p w:rsidR="0052043E" w:rsidRDefault="0052043E" w:rsidP="00810D1B">
            <w:pPr>
              <w:jc w:val="center"/>
            </w:pPr>
          </w:p>
          <w:p w:rsidR="0052043E" w:rsidRDefault="0052043E" w:rsidP="00810D1B">
            <w:pPr>
              <w:jc w:val="center"/>
            </w:pPr>
          </w:p>
          <w:p w:rsidR="0052043E" w:rsidRDefault="0052043E" w:rsidP="00810D1B">
            <w:pPr>
              <w:jc w:val="center"/>
            </w:pPr>
          </w:p>
          <w:p w:rsidR="0052043E" w:rsidRDefault="0052043E" w:rsidP="00810D1B">
            <w:pPr>
              <w:jc w:val="center"/>
            </w:pPr>
          </w:p>
          <w:p w:rsidR="0052043E" w:rsidRDefault="0052043E" w:rsidP="00810D1B">
            <w:pPr>
              <w:jc w:val="center"/>
            </w:pPr>
          </w:p>
          <w:p w:rsidR="0052043E" w:rsidRDefault="0052043E" w:rsidP="00810D1B">
            <w:pPr>
              <w:jc w:val="center"/>
            </w:pPr>
          </w:p>
          <w:p w:rsidR="0052043E" w:rsidRDefault="0052043E" w:rsidP="00810D1B">
            <w:pPr>
              <w:jc w:val="center"/>
            </w:pPr>
          </w:p>
          <w:p w:rsidR="0052043E" w:rsidRDefault="0052043E" w:rsidP="00810D1B">
            <w:pPr>
              <w:jc w:val="center"/>
            </w:pPr>
          </w:p>
          <w:p w:rsidR="0052043E" w:rsidRDefault="0052043E" w:rsidP="00810D1B">
            <w:pPr>
              <w:jc w:val="center"/>
            </w:pPr>
          </w:p>
          <w:p w:rsidR="0052043E" w:rsidRDefault="0052043E" w:rsidP="00810D1B">
            <w:pPr>
              <w:jc w:val="center"/>
            </w:pPr>
          </w:p>
          <w:p w:rsidR="0052043E" w:rsidRDefault="0052043E" w:rsidP="00810D1B">
            <w:pPr>
              <w:jc w:val="center"/>
            </w:pPr>
          </w:p>
          <w:p w:rsidR="0052043E" w:rsidRDefault="0052043E" w:rsidP="00810D1B"/>
          <w:p w:rsidR="0052043E" w:rsidRPr="00A30AF1" w:rsidRDefault="0052043E" w:rsidP="00810D1B"/>
        </w:tc>
        <w:tc>
          <w:tcPr>
            <w:tcW w:w="3543" w:type="dxa"/>
            <w:gridSpan w:val="2"/>
            <w:shd w:val="clear" w:color="auto" w:fill="auto"/>
          </w:tcPr>
          <w:p w:rsidR="0052043E" w:rsidRPr="00A30AF1" w:rsidRDefault="0052043E" w:rsidP="00810D1B">
            <w:r>
              <w:rPr>
                <w:color w:val="000000"/>
              </w:rPr>
              <w:t>Уметь рассказывать о прогулке в парке с опорой накартинки.</w:t>
            </w:r>
          </w:p>
        </w:tc>
        <w:tc>
          <w:tcPr>
            <w:tcW w:w="1562" w:type="dxa"/>
            <w:shd w:val="clear" w:color="auto" w:fill="auto"/>
          </w:tcPr>
          <w:p w:rsidR="0052043E" w:rsidRPr="00A30AF1" w:rsidRDefault="0052043E" w:rsidP="00810D1B">
            <w:r>
              <w:t>Понимать значение знаний для человека и принимать его.</w:t>
            </w:r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proofErr w:type="gramStart"/>
            <w:r>
              <w:t>Самостоя-тельно</w:t>
            </w:r>
            <w:proofErr w:type="gramEnd"/>
            <w:r>
              <w:t xml:space="preserve"> форми-ровать позна-вательную цель и строить действие в соответствии с ней.</w:t>
            </w:r>
          </w:p>
          <w:p w:rsidR="0052043E" w:rsidRDefault="0052043E" w:rsidP="00810D1B"/>
          <w:p w:rsidR="0052043E" w:rsidRDefault="0052043E" w:rsidP="00810D1B"/>
          <w:p w:rsidR="0052043E" w:rsidRDefault="0052043E" w:rsidP="00810D1B"/>
          <w:p w:rsidR="0052043E" w:rsidRDefault="0052043E" w:rsidP="00810D1B"/>
          <w:p w:rsidR="0052043E" w:rsidRPr="00A30AF1" w:rsidRDefault="0052043E" w:rsidP="00810D1B"/>
        </w:tc>
        <w:tc>
          <w:tcPr>
            <w:tcW w:w="2126" w:type="dxa"/>
            <w:shd w:val="clear" w:color="auto" w:fill="auto"/>
          </w:tcPr>
          <w:p w:rsidR="0052043E" w:rsidRPr="00A30AF1" w:rsidRDefault="0052043E" w:rsidP="00810D1B">
            <w:r>
              <w:t>Формировать ответы на вопросы учителя и собеседника.</w:t>
            </w:r>
          </w:p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>1.Строить понятные для партнёра высказывания.</w:t>
            </w:r>
          </w:p>
          <w:p w:rsidR="0052043E" w:rsidRPr="00A30AF1" w:rsidRDefault="0052043E" w:rsidP="00810D1B">
            <w:r>
              <w:t>2.Уметь с помощью вопросов получать необх. сведения.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Default="0052043E" w:rsidP="00810D1B">
            <w:pPr>
              <w:jc w:val="center"/>
            </w:pPr>
            <w:r>
              <w:t>Пов. ЛЕ, ГМ</w:t>
            </w:r>
          </w:p>
          <w:p w:rsidR="0052043E" w:rsidRPr="00A30AF1" w:rsidRDefault="0052043E" w:rsidP="00810D1B">
            <w:pPr>
              <w:ind w:left="113" w:right="113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Default="0052043E" w:rsidP="00810D1B">
            <w:pPr>
              <w:ind w:left="113" w:right="113"/>
              <w:jc w:val="center"/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273"/>
        </w:trPr>
        <w:tc>
          <w:tcPr>
            <w:tcW w:w="532" w:type="dxa"/>
            <w:shd w:val="clear" w:color="auto" w:fill="auto"/>
          </w:tcPr>
          <w:p w:rsidR="0052043E" w:rsidRPr="00AB6C3B" w:rsidRDefault="0052043E" w:rsidP="00810D1B">
            <w:pPr>
              <w:jc w:val="center"/>
              <w:rPr>
                <w:b/>
                <w:color w:val="FF0000"/>
              </w:rPr>
            </w:pPr>
          </w:p>
          <w:p w:rsidR="0052043E" w:rsidRPr="00AB6C3B" w:rsidRDefault="0052043E" w:rsidP="00810D1B">
            <w:pPr>
              <w:jc w:val="center"/>
              <w:rPr>
                <w:b/>
                <w:color w:val="FF0000"/>
                <w:lang w:val="en-US"/>
              </w:rPr>
            </w:pPr>
            <w:r w:rsidRPr="00AB6C3B">
              <w:rPr>
                <w:b/>
                <w:color w:val="FF0000"/>
                <w:lang w:val="en-US"/>
              </w:rPr>
              <w:t>I.</w:t>
            </w:r>
          </w:p>
          <w:p w:rsidR="0052043E" w:rsidRPr="00AB6C3B" w:rsidRDefault="0052043E" w:rsidP="00810D1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16" w:type="dxa"/>
            <w:shd w:val="clear" w:color="auto" w:fill="auto"/>
          </w:tcPr>
          <w:p w:rsidR="0052043E" w:rsidRPr="00AB6C3B" w:rsidRDefault="0052043E" w:rsidP="00810D1B">
            <w:pPr>
              <w:jc w:val="center"/>
              <w:rPr>
                <w:b/>
                <w:color w:val="FF0000"/>
              </w:rPr>
            </w:pPr>
            <w:r w:rsidRPr="00AB6C3B">
              <w:rPr>
                <w:b/>
                <w:color w:val="FF0000"/>
                <w:u w:val="single"/>
              </w:rPr>
              <w:t>Тема:</w:t>
            </w:r>
            <w:r w:rsidRPr="00AB6C3B">
              <w:rPr>
                <w:b/>
                <w:color w:val="FF0000"/>
              </w:rPr>
              <w:t xml:space="preserve"> «Сабина охотно  идёт в школу</w:t>
            </w:r>
            <w:proofErr w:type="gramStart"/>
            <w:r w:rsidRPr="00AB6C3B">
              <w:rPr>
                <w:b/>
                <w:color w:val="FF0000"/>
              </w:rPr>
              <w:t>.»</w:t>
            </w:r>
            <w:proofErr w:type="gramEnd"/>
          </w:p>
        </w:tc>
        <w:tc>
          <w:tcPr>
            <w:tcW w:w="657" w:type="dxa"/>
            <w:shd w:val="clear" w:color="auto" w:fill="auto"/>
          </w:tcPr>
          <w:p w:rsidR="0052043E" w:rsidRPr="00AB6C3B" w:rsidRDefault="0052043E" w:rsidP="00810D1B">
            <w:pPr>
              <w:jc w:val="center"/>
              <w:rPr>
                <w:b/>
                <w:color w:val="FF0000"/>
              </w:rPr>
            </w:pPr>
          </w:p>
          <w:p w:rsidR="0052043E" w:rsidRPr="00AB6C3B" w:rsidRDefault="0052043E" w:rsidP="00810D1B">
            <w:pPr>
              <w:jc w:val="center"/>
            </w:pPr>
            <w:r w:rsidRPr="00AB6C3B">
              <w:rPr>
                <w:b/>
                <w:color w:val="FF0000"/>
              </w:rPr>
              <w:t>9 ч</w:t>
            </w:r>
          </w:p>
        </w:tc>
        <w:tc>
          <w:tcPr>
            <w:tcW w:w="12995" w:type="dxa"/>
            <w:gridSpan w:val="12"/>
            <w:shd w:val="clear" w:color="auto" w:fill="auto"/>
          </w:tcPr>
          <w:p w:rsidR="0052043E" w:rsidRPr="00703F08" w:rsidRDefault="0052043E" w:rsidP="00810D1B">
            <w:pPr>
              <w:pStyle w:val="4"/>
              <w:keepNext w:val="0"/>
              <w:widowControl w:val="0"/>
              <w:shd w:val="clear" w:color="auto" w:fill="FFFFFF"/>
              <w:rPr>
                <w:i/>
                <w:sz w:val="24"/>
                <w:szCs w:val="24"/>
                <w:lang w:val="ru-RU" w:eastAsia="ru-RU"/>
              </w:rPr>
            </w:pPr>
            <w:r w:rsidRPr="00703F08">
              <w:rPr>
                <w:i/>
                <w:sz w:val="24"/>
                <w:szCs w:val="24"/>
                <w:lang w:val="ru-RU" w:eastAsia="ru-RU"/>
              </w:rPr>
              <w:t xml:space="preserve">Моя школа / классная комната. </w:t>
            </w:r>
          </w:p>
          <w:p w:rsidR="0052043E" w:rsidRPr="00A30AF1" w:rsidRDefault="0052043E" w:rsidP="00810D1B">
            <w:r w:rsidRPr="00AB6C3B">
              <w:rPr>
                <w:b/>
                <w:bCs/>
                <w:i/>
              </w:rPr>
              <w:t>Выходной день (в зоопарке, цирке).</w:t>
            </w:r>
          </w:p>
        </w:tc>
      </w:tr>
      <w:tr w:rsidR="0052043E" w:rsidRPr="00BC2C16" w:rsidTr="00810D1B">
        <w:trPr>
          <w:cantSplit/>
          <w:trHeight w:val="5796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52043E" w:rsidRDefault="0052043E" w:rsidP="00810D1B">
            <w:pPr>
              <w:jc w:val="center"/>
              <w:rPr>
                <w:b/>
                <w:lang w:val="en-US"/>
              </w:rPr>
            </w:pPr>
          </w:p>
          <w:p w:rsidR="0052043E" w:rsidRDefault="0052043E" w:rsidP="00810D1B">
            <w:pPr>
              <w:jc w:val="center"/>
              <w:rPr>
                <w:b/>
              </w:rPr>
            </w:pPr>
          </w:p>
        </w:tc>
        <w:tc>
          <w:tcPr>
            <w:tcW w:w="2316" w:type="dxa"/>
            <w:shd w:val="clear" w:color="auto" w:fill="auto"/>
          </w:tcPr>
          <w:p w:rsidR="0052043E" w:rsidRPr="00C94BCA" w:rsidRDefault="0052043E" w:rsidP="00810D1B">
            <w:pPr>
              <w:rPr>
                <w:i/>
              </w:rPr>
            </w:pPr>
            <w:r w:rsidRPr="00AB6C3B">
              <w:t xml:space="preserve">Обучение аудированию по теме: </w:t>
            </w:r>
            <w:r w:rsidRPr="00C94BCA">
              <w:rPr>
                <w:i/>
              </w:rPr>
              <w:t>«Наши друзья приходят снова в школу».</w:t>
            </w:r>
          </w:p>
          <w:p w:rsidR="0052043E" w:rsidRPr="0052043E" w:rsidRDefault="0052043E" w:rsidP="00810D1B">
            <w:pPr>
              <w:rPr>
                <w:i/>
              </w:rPr>
            </w:pPr>
          </w:p>
          <w:p w:rsidR="0052043E" w:rsidRPr="00AB6C3B" w:rsidRDefault="0052043E" w:rsidP="00810D1B"/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</w:pPr>
            <w:r>
              <w:t>1</w:t>
            </w:r>
          </w:p>
          <w:p w:rsidR="0052043E" w:rsidRDefault="0052043E" w:rsidP="00810D1B">
            <w:pPr>
              <w:jc w:val="center"/>
              <w:rPr>
                <w:lang w:val="en-US"/>
              </w:rPr>
            </w:pPr>
          </w:p>
          <w:p w:rsidR="0052043E" w:rsidRDefault="0052043E" w:rsidP="00810D1B">
            <w:pPr>
              <w:jc w:val="center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>
              <w:t xml:space="preserve">1.Владеть лексикой по теме </w:t>
            </w:r>
            <w:r w:rsidRPr="00A765F9">
              <w:rPr>
                <w:color w:val="00B050"/>
              </w:rPr>
              <w:t>“</w:t>
            </w:r>
            <w:r>
              <w:rPr>
                <w:color w:val="00B050"/>
                <w:lang w:val="en-US"/>
              </w:rPr>
              <w:t>Schule</w:t>
            </w:r>
            <w:r w:rsidRPr="00A765F9">
              <w:rPr>
                <w:color w:val="00B050"/>
              </w:rPr>
              <w:t>”</w:t>
            </w:r>
            <w:r>
              <w:t>.</w:t>
            </w:r>
          </w:p>
          <w:p w:rsidR="0052043E" w:rsidRDefault="0052043E" w:rsidP="00810D1B">
            <w:r>
              <w:t>2.Воспринимать на слух и читать текст рифмовки, а также комментарии к фотографиям и полилог.</w:t>
            </w:r>
          </w:p>
          <w:p w:rsidR="0052043E" w:rsidRDefault="0052043E" w:rsidP="00810D1B">
            <w:r>
              <w:t>3.Уметь читать тексты вслух, соблюдая нормы произношения звуков.</w:t>
            </w:r>
          </w:p>
          <w:p w:rsidR="0052043E" w:rsidRDefault="0052043E" w:rsidP="00810D1B">
            <w:r>
              <w:t>4.Отвечать на вопросы по тексту.</w:t>
            </w:r>
          </w:p>
          <w:p w:rsidR="0052043E" w:rsidRDefault="0052043E" w:rsidP="00810D1B">
            <w:r>
              <w:t xml:space="preserve">5. Уметь </w:t>
            </w:r>
            <w:proofErr w:type="gramStart"/>
            <w:r>
              <w:t>высказывать своё отношение</w:t>
            </w:r>
            <w:proofErr w:type="gramEnd"/>
            <w:r>
              <w:t xml:space="preserve"> к школе, опираясь на оценочную лексику.</w:t>
            </w:r>
          </w:p>
          <w:p w:rsidR="0052043E" w:rsidRDefault="0052043E" w:rsidP="00810D1B">
            <w:pPr>
              <w:rPr>
                <w:color w:val="00B050"/>
                <w:lang w:val="de-DE"/>
              </w:rPr>
            </w:pPr>
            <w:r>
              <w:rPr>
                <w:b/>
                <w:color w:val="00B050"/>
              </w:rPr>
              <w:t>ЛМ</w:t>
            </w:r>
            <w:r w:rsidRPr="00FD2040">
              <w:rPr>
                <w:b/>
                <w:color w:val="00B050"/>
                <w:lang w:val="de-DE"/>
              </w:rPr>
              <w:t xml:space="preserve">: </w:t>
            </w:r>
            <w:r w:rsidRPr="00FD2040">
              <w:rPr>
                <w:color w:val="00B050"/>
                <w:lang w:val="de-DE"/>
              </w:rPr>
              <w:t>der Schüler, der ABC-Sch</w:t>
            </w:r>
            <w:r>
              <w:rPr>
                <w:color w:val="00B050"/>
                <w:lang w:val="de-DE"/>
              </w:rPr>
              <w:t>ütze, die erste Klasse, der Hof, beginnen</w:t>
            </w:r>
          </w:p>
          <w:p w:rsidR="0052043E" w:rsidRDefault="0052043E" w:rsidP="00810D1B">
            <w:pPr>
              <w:rPr>
                <w:color w:val="00B050"/>
                <w:lang w:val="de-DE"/>
              </w:rPr>
            </w:pPr>
            <w:r>
              <w:rPr>
                <w:color w:val="00B050"/>
                <w:lang w:val="de-DE"/>
              </w:rPr>
              <w:t>Die Schule beginnt.</w:t>
            </w:r>
          </w:p>
          <w:p w:rsidR="0052043E" w:rsidRDefault="0052043E" w:rsidP="00810D1B">
            <w:pPr>
              <w:rPr>
                <w:color w:val="00B050"/>
                <w:lang w:val="de-DE"/>
              </w:rPr>
            </w:pPr>
          </w:p>
          <w:p w:rsidR="0052043E" w:rsidRPr="00FD2040" w:rsidRDefault="0052043E" w:rsidP="00810D1B">
            <w:pPr>
              <w:rPr>
                <w:color w:val="00B050"/>
                <w:lang w:val="de-DE"/>
              </w:rPr>
            </w:pPr>
            <w:r>
              <w:rPr>
                <w:b/>
                <w:color w:val="0070C0"/>
              </w:rPr>
              <w:t>ГМ</w:t>
            </w:r>
            <w:r w:rsidRPr="00E23A75">
              <w:rPr>
                <w:b/>
                <w:color w:val="0070C0"/>
                <w:lang w:val="de-DE"/>
              </w:rPr>
              <w:t xml:space="preserve">: </w:t>
            </w:r>
            <w:r w:rsidRPr="00E23A75">
              <w:rPr>
                <w:color w:val="0070C0"/>
                <w:lang w:val="de-DE"/>
              </w:rPr>
              <w:t>«</w:t>
            </w:r>
            <w:r w:rsidRPr="00FD2040">
              <w:rPr>
                <w:color w:val="0070C0"/>
              </w:rPr>
              <w:t>Употребление</w:t>
            </w:r>
            <w:r w:rsidRPr="00E23A75">
              <w:rPr>
                <w:color w:val="0070C0"/>
                <w:lang w:val="de-DE"/>
              </w:rPr>
              <w:t xml:space="preserve"> </w:t>
            </w:r>
            <w:r w:rsidRPr="00FD2040">
              <w:rPr>
                <w:color w:val="0070C0"/>
              </w:rPr>
              <w:t>суффикса</w:t>
            </w:r>
            <w:r w:rsidRPr="00E23A75">
              <w:rPr>
                <w:color w:val="0070C0"/>
                <w:lang w:val="de-DE"/>
              </w:rPr>
              <w:t xml:space="preserve"> “-in” </w:t>
            </w:r>
            <w:r w:rsidRPr="00FD2040">
              <w:rPr>
                <w:color w:val="0070C0"/>
              </w:rPr>
              <w:t>при</w:t>
            </w:r>
            <w:r w:rsidRPr="00E23A75">
              <w:rPr>
                <w:color w:val="0070C0"/>
                <w:lang w:val="de-DE"/>
              </w:rPr>
              <w:t xml:space="preserve"> </w:t>
            </w:r>
            <w:r w:rsidRPr="00FD2040">
              <w:rPr>
                <w:color w:val="0070C0"/>
              </w:rPr>
              <w:t>образ</w:t>
            </w:r>
            <w:r w:rsidRPr="00E23A75">
              <w:rPr>
                <w:color w:val="0070C0"/>
                <w:lang w:val="de-DE"/>
              </w:rPr>
              <w:t xml:space="preserve">. </w:t>
            </w:r>
            <w:proofErr w:type="gramStart"/>
            <w:r w:rsidRPr="00FD2040">
              <w:rPr>
                <w:color w:val="0070C0"/>
              </w:rPr>
              <w:t>сущ</w:t>
            </w:r>
            <w:r w:rsidRPr="00E23A75">
              <w:rPr>
                <w:color w:val="0070C0"/>
                <w:lang w:val="de-DE"/>
              </w:rPr>
              <w:t xml:space="preserve">. </w:t>
            </w:r>
            <w:r w:rsidRPr="00FD2040">
              <w:rPr>
                <w:color w:val="0070C0"/>
              </w:rPr>
              <w:t>ж</w:t>
            </w:r>
            <w:proofErr w:type="gramEnd"/>
            <w:r w:rsidRPr="00E23A75">
              <w:rPr>
                <w:color w:val="0070C0"/>
                <w:lang w:val="de-DE"/>
              </w:rPr>
              <w:t>.</w:t>
            </w:r>
            <w:r w:rsidRPr="00FD2040">
              <w:rPr>
                <w:color w:val="0070C0"/>
              </w:rPr>
              <w:t>р</w:t>
            </w:r>
            <w:r w:rsidRPr="00E23A75">
              <w:rPr>
                <w:color w:val="0070C0"/>
                <w:lang w:val="de-DE"/>
              </w:rPr>
              <w:t>.»</w:t>
            </w:r>
          </w:p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 xml:space="preserve">1.Выражать свои эмоции по поводу </w:t>
            </w:r>
            <w:proofErr w:type="gramStart"/>
            <w:r>
              <w:t>услышан-ного</w:t>
            </w:r>
            <w:proofErr w:type="gramEnd"/>
            <w:r>
              <w:t>.</w:t>
            </w:r>
          </w:p>
          <w:p w:rsidR="0052043E" w:rsidRPr="00A30AF1" w:rsidRDefault="0052043E" w:rsidP="00810D1B">
            <w:r>
              <w:t>2.</w:t>
            </w:r>
            <w:proofErr w:type="gramStart"/>
            <w:r>
              <w:t>Опреде-лять</w:t>
            </w:r>
            <w:proofErr w:type="gramEnd"/>
            <w:r>
              <w:t xml:space="preserve"> границы собственно-го знания и «незнания».</w:t>
            </w:r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r>
              <w:t>1.Работать по предложенному учителем плану.</w:t>
            </w:r>
          </w:p>
          <w:p w:rsidR="0052043E" w:rsidRPr="00A30AF1" w:rsidRDefault="0052043E" w:rsidP="00810D1B">
            <w:r>
              <w:t>2.Планировать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>1.Осознанно строить речевое высказывание в устной форме.</w:t>
            </w:r>
          </w:p>
          <w:p w:rsidR="0052043E" w:rsidRPr="00A30AF1" w:rsidRDefault="0052043E" w:rsidP="00810D1B">
            <w:r>
              <w:t>2.Формировать ответы на вопросы учителя и собеседника, несложные выводы.</w:t>
            </w:r>
          </w:p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>1.Оформлять свои мысли в устной форме, понятной для учителя, собеседника, партнёра.</w:t>
            </w:r>
          </w:p>
          <w:p w:rsidR="0052043E" w:rsidRPr="00A30AF1" w:rsidRDefault="0052043E" w:rsidP="00810D1B">
            <w:r>
              <w:t>2.Приходить к общему решению в совместной деятельности с учителем или собеседником.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Pr="009863AF" w:rsidRDefault="0052043E" w:rsidP="00810D1B">
            <w:pPr>
              <w:ind w:left="113" w:right="113"/>
              <w:jc w:val="center"/>
            </w:pPr>
            <w:r>
              <w:t>С.34 выучить слова</w:t>
            </w:r>
            <w:r>
              <w:rPr>
                <w:lang w:val="en-US"/>
              </w:rPr>
              <w:t xml:space="preserve">, </w:t>
            </w:r>
            <w:r>
              <w:t>правило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A30AF1" w:rsidRDefault="0052043E" w:rsidP="00810D1B">
            <w:pPr>
              <w:ind w:left="113" w:right="113"/>
              <w:jc w:val="center"/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1991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2316" w:type="dxa"/>
            <w:shd w:val="clear" w:color="auto" w:fill="auto"/>
          </w:tcPr>
          <w:p w:rsidR="0052043E" w:rsidRPr="00FD2040" w:rsidRDefault="0052043E" w:rsidP="00810D1B">
            <w:r w:rsidRPr="00AB6C3B">
              <w:t xml:space="preserve">Обучение говорению по теме: </w:t>
            </w:r>
            <w:r w:rsidRPr="00C94BCA">
              <w:rPr>
                <w:i/>
              </w:rPr>
              <w:t>«Начало учебного года.  О чём разговаривают дети в школьном дворе?»</w:t>
            </w:r>
          </w:p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>
              <w:t>1.Владеть лексикой по теме.</w:t>
            </w:r>
          </w:p>
          <w:p w:rsidR="0052043E" w:rsidRDefault="0052043E" w:rsidP="00810D1B">
            <w:r>
              <w:t>2.Уметь читать диалоги по ролям.</w:t>
            </w:r>
          </w:p>
          <w:p w:rsidR="0052043E" w:rsidRDefault="0052043E" w:rsidP="00810D1B">
            <w:r>
              <w:t>3.Работать со словарём.</w:t>
            </w:r>
          </w:p>
          <w:p w:rsidR="0052043E" w:rsidRPr="00A30AF1" w:rsidRDefault="0052043E" w:rsidP="00810D1B">
            <w:r>
              <w:t>4.Вести диалог-расспрос типа интервью в ситуации учебно-трудового общения.</w:t>
            </w:r>
          </w:p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>1.</w:t>
            </w:r>
            <w:proofErr w:type="gramStart"/>
            <w:r>
              <w:t>Использо-вать</w:t>
            </w:r>
            <w:proofErr w:type="gramEnd"/>
            <w:r>
              <w:t xml:space="preserve"> знания и умения на этапе закрепления изученного.</w:t>
            </w:r>
          </w:p>
          <w:p w:rsidR="0052043E" w:rsidRPr="00A30AF1" w:rsidRDefault="0052043E" w:rsidP="00810D1B"/>
        </w:tc>
        <w:tc>
          <w:tcPr>
            <w:tcW w:w="1843" w:type="dxa"/>
            <w:shd w:val="clear" w:color="auto" w:fill="auto"/>
          </w:tcPr>
          <w:p w:rsidR="0052043E" w:rsidRPr="00A30AF1" w:rsidRDefault="0052043E" w:rsidP="00810D1B">
            <w:r>
              <w:t>1.Оценивать правильность выполнения действий на уровне адекватной оценки.</w:t>
            </w:r>
          </w:p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>1.</w:t>
            </w:r>
            <w:proofErr w:type="gramStart"/>
            <w:r>
              <w:t>Ориентировать-ся</w:t>
            </w:r>
            <w:proofErr w:type="gramEnd"/>
            <w:r>
              <w:t xml:space="preserve"> на разнооб-разие способов решения задач.</w:t>
            </w:r>
          </w:p>
          <w:p w:rsidR="0052043E" w:rsidRDefault="0052043E" w:rsidP="00810D1B">
            <w:proofErr w:type="gramStart"/>
            <w:r>
              <w:t>2.Выделять основную инфор-мацию из аудио-</w:t>
            </w:r>
            <w:proofErr w:type="gramEnd"/>
          </w:p>
          <w:p w:rsidR="0052043E" w:rsidRDefault="0052043E" w:rsidP="00810D1B">
            <w:r>
              <w:t>текстов.</w:t>
            </w:r>
          </w:p>
          <w:p w:rsidR="0052043E" w:rsidRPr="00A30AF1" w:rsidRDefault="0052043E" w:rsidP="00810D1B"/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>1.Оформлять свои мысли в устной форме.</w:t>
            </w:r>
          </w:p>
          <w:p w:rsidR="0052043E" w:rsidRPr="00A30AF1" w:rsidRDefault="0052043E" w:rsidP="00810D1B">
            <w:r>
              <w:t>2. Слушать и понимать речь учителя и одноклассников.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Pr="00A30AF1" w:rsidRDefault="0052043E" w:rsidP="00810D1B">
            <w:pPr>
              <w:jc w:val="center"/>
            </w:pPr>
            <w:r>
              <w:t>Повт. ЛЕ, ГМ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A30AF1" w:rsidRDefault="0052043E" w:rsidP="00810D1B">
            <w:pPr>
              <w:jc w:val="center"/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2965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</w:p>
        </w:tc>
        <w:tc>
          <w:tcPr>
            <w:tcW w:w="2316" w:type="dxa"/>
            <w:shd w:val="clear" w:color="auto" w:fill="auto"/>
          </w:tcPr>
          <w:p w:rsidR="0052043E" w:rsidRPr="00AB6C3B" w:rsidRDefault="0052043E" w:rsidP="00810D1B"/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/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>2.</w:t>
            </w:r>
            <w:proofErr w:type="gramStart"/>
            <w:r>
              <w:t>Приобре-тать</w:t>
            </w:r>
            <w:proofErr w:type="gramEnd"/>
            <w:r>
              <w:t xml:space="preserve"> способ-ность адек-ватно судить о причинах своего успе-ха, неуспеха в учении.</w:t>
            </w:r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r>
              <w:t>2.Слушать в соответствии с целевой установкой.</w:t>
            </w:r>
          </w:p>
          <w:p w:rsidR="0052043E" w:rsidRDefault="0052043E" w:rsidP="00810D1B">
            <w:r>
              <w:t>3.Принимать и выполнять практич. и коммун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адачи.</w:t>
            </w:r>
          </w:p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 xml:space="preserve">3.Слушать и отвечать на </w:t>
            </w:r>
            <w:proofErr w:type="gramStart"/>
            <w:r>
              <w:t>воп-росы</w:t>
            </w:r>
            <w:proofErr w:type="gramEnd"/>
            <w:r>
              <w:t xml:space="preserve"> учителя.</w:t>
            </w:r>
          </w:p>
        </w:tc>
        <w:tc>
          <w:tcPr>
            <w:tcW w:w="2410" w:type="dxa"/>
            <w:shd w:val="clear" w:color="auto" w:fill="auto"/>
          </w:tcPr>
          <w:p w:rsidR="0052043E" w:rsidRDefault="0052043E" w:rsidP="00810D1B"/>
        </w:tc>
        <w:tc>
          <w:tcPr>
            <w:tcW w:w="709" w:type="dxa"/>
            <w:shd w:val="clear" w:color="auto" w:fill="auto"/>
            <w:textDirection w:val="btLr"/>
          </w:tcPr>
          <w:p w:rsidR="0052043E" w:rsidRDefault="0052043E" w:rsidP="00810D1B">
            <w:pPr>
              <w:ind w:left="113" w:right="113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A30AF1" w:rsidRDefault="0052043E" w:rsidP="00810D1B">
            <w:pPr>
              <w:ind w:left="113" w:right="113"/>
              <w:jc w:val="center"/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961BF" w:rsidTr="00810D1B">
        <w:trPr>
          <w:cantSplit/>
          <w:trHeight w:val="4968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  <w:p w:rsidR="0052043E" w:rsidRPr="00B961BF" w:rsidRDefault="0052043E" w:rsidP="00810D1B">
            <w:pPr>
              <w:jc w:val="center"/>
              <w:rPr>
                <w:b/>
                <w:lang w:val="de-DE"/>
              </w:rPr>
            </w:pPr>
          </w:p>
          <w:p w:rsidR="0052043E" w:rsidRDefault="0052043E" w:rsidP="00810D1B">
            <w:pPr>
              <w:jc w:val="center"/>
              <w:rPr>
                <w:b/>
              </w:rPr>
            </w:pPr>
          </w:p>
        </w:tc>
        <w:tc>
          <w:tcPr>
            <w:tcW w:w="2316" w:type="dxa"/>
            <w:shd w:val="clear" w:color="auto" w:fill="auto"/>
          </w:tcPr>
          <w:p w:rsidR="0052043E" w:rsidRPr="00AB6C3B" w:rsidRDefault="0052043E" w:rsidP="00810D1B">
            <w:r w:rsidRPr="00AB6C3B">
              <w:t xml:space="preserve">Знакомство с новой лексикой по теме: </w:t>
            </w:r>
            <w:r w:rsidRPr="00C94BCA">
              <w:rPr>
                <w:i/>
              </w:rPr>
              <w:t>«Первый учебный день Марии».</w:t>
            </w:r>
          </w:p>
          <w:p w:rsidR="0052043E" w:rsidRPr="00B961BF" w:rsidRDefault="0052043E" w:rsidP="00810D1B">
            <w:pPr>
              <w:rPr>
                <w:lang w:val="de-DE"/>
              </w:rPr>
            </w:pPr>
          </w:p>
          <w:p w:rsidR="0052043E" w:rsidRPr="00AB6C3B" w:rsidRDefault="0052043E" w:rsidP="00810D1B"/>
        </w:tc>
        <w:tc>
          <w:tcPr>
            <w:tcW w:w="657" w:type="dxa"/>
            <w:shd w:val="clear" w:color="auto" w:fill="auto"/>
          </w:tcPr>
          <w:p w:rsidR="0052043E" w:rsidRPr="00A30AF1" w:rsidRDefault="0052043E" w:rsidP="00810D1B">
            <w:pPr>
              <w:jc w:val="center"/>
            </w:pPr>
            <w:r>
              <w:t>1</w:t>
            </w:r>
          </w:p>
          <w:p w:rsidR="0052043E" w:rsidRPr="00B961BF" w:rsidRDefault="0052043E" w:rsidP="00810D1B">
            <w:pPr>
              <w:jc w:val="center"/>
              <w:rPr>
                <w:lang w:val="de-DE"/>
              </w:rPr>
            </w:pPr>
          </w:p>
          <w:p w:rsidR="0052043E" w:rsidRPr="00A30AF1" w:rsidRDefault="0052043E" w:rsidP="00810D1B">
            <w:pPr>
              <w:jc w:val="center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>
              <w:t>1.Уметь читать текст с полным пониманием содержания, отвечать на вопросы.</w:t>
            </w:r>
          </w:p>
          <w:p w:rsidR="0052043E" w:rsidRDefault="0052043E" w:rsidP="00810D1B">
            <w:r>
              <w:t>2.Использовать в речи простейшие устойчивые словосочетания, оценочную лексику и речевые клише в соответствии с 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адачей.</w:t>
            </w:r>
          </w:p>
          <w:p w:rsidR="0052043E" w:rsidRPr="00E23A75" w:rsidRDefault="0052043E" w:rsidP="00810D1B">
            <w:r>
              <w:t>3.Читать и воспринимать на слух текст песни.</w:t>
            </w:r>
          </w:p>
          <w:p w:rsidR="0052043E" w:rsidRPr="00B961BF" w:rsidRDefault="0052043E" w:rsidP="00810D1B">
            <w:pPr>
              <w:rPr>
                <w:lang w:val="de-DE"/>
              </w:rPr>
            </w:pPr>
          </w:p>
          <w:p w:rsidR="0052043E" w:rsidRDefault="0052043E" w:rsidP="00810D1B">
            <w:pPr>
              <w:rPr>
                <w:color w:val="00B050"/>
                <w:lang w:val="de-DE"/>
              </w:rPr>
            </w:pPr>
            <w:r>
              <w:rPr>
                <w:b/>
                <w:color w:val="00B050"/>
              </w:rPr>
              <w:t>ЛМ</w:t>
            </w:r>
            <w:r w:rsidRPr="00E23A75">
              <w:rPr>
                <w:b/>
                <w:color w:val="00B050"/>
                <w:lang w:val="de-DE"/>
              </w:rPr>
              <w:t xml:space="preserve">: </w:t>
            </w:r>
            <w:r>
              <w:rPr>
                <w:color w:val="00B050"/>
                <w:lang w:val="de-DE"/>
              </w:rPr>
              <w:t>Gratuliere</w:t>
            </w:r>
            <w:r w:rsidRPr="00E23A75">
              <w:rPr>
                <w:color w:val="00B050"/>
                <w:lang w:val="de-DE"/>
              </w:rPr>
              <w:t xml:space="preserve">! </w:t>
            </w:r>
            <w:r w:rsidRPr="00FD2040">
              <w:rPr>
                <w:color w:val="00B050"/>
                <w:lang w:val="de-DE"/>
              </w:rPr>
              <w:t>das</w:t>
            </w:r>
            <w:r w:rsidRPr="00E23A75">
              <w:rPr>
                <w:color w:val="00B050"/>
                <w:lang w:val="de-DE"/>
              </w:rPr>
              <w:t xml:space="preserve"> </w:t>
            </w:r>
            <w:r w:rsidRPr="00FD2040">
              <w:rPr>
                <w:color w:val="00B050"/>
                <w:lang w:val="de-DE"/>
              </w:rPr>
              <w:t>Geschenk</w:t>
            </w:r>
            <w:r w:rsidRPr="00E23A75">
              <w:rPr>
                <w:color w:val="00B050"/>
                <w:lang w:val="de-DE"/>
              </w:rPr>
              <w:t xml:space="preserve">, </w:t>
            </w:r>
            <w:r w:rsidRPr="00FD2040">
              <w:rPr>
                <w:color w:val="00B050"/>
                <w:lang w:val="de-DE"/>
              </w:rPr>
              <w:t>die</w:t>
            </w:r>
            <w:r w:rsidRPr="00E23A75">
              <w:rPr>
                <w:color w:val="00B050"/>
                <w:lang w:val="de-DE"/>
              </w:rPr>
              <w:t xml:space="preserve"> </w:t>
            </w:r>
            <w:r w:rsidRPr="00FD2040">
              <w:rPr>
                <w:color w:val="00B050"/>
                <w:lang w:val="de-DE"/>
              </w:rPr>
              <w:t>Zuckert</w:t>
            </w:r>
            <w:r>
              <w:rPr>
                <w:color w:val="00B050"/>
                <w:lang w:val="de-DE"/>
              </w:rPr>
              <w:t>üte, der Bonbon, der Teddy, das Spielzeug, der Gast</w:t>
            </w:r>
          </w:p>
          <w:p w:rsidR="0052043E" w:rsidRPr="00B961BF" w:rsidRDefault="0052043E" w:rsidP="00810D1B">
            <w:pPr>
              <w:rPr>
                <w:lang w:val="de-DE"/>
              </w:rPr>
            </w:pPr>
          </w:p>
        </w:tc>
        <w:tc>
          <w:tcPr>
            <w:tcW w:w="1562" w:type="dxa"/>
            <w:shd w:val="clear" w:color="auto" w:fill="auto"/>
          </w:tcPr>
          <w:p w:rsidR="0052043E" w:rsidRPr="00E23A75" w:rsidRDefault="0052043E" w:rsidP="00810D1B">
            <w:r>
              <w:t>Ориентиро-ваться на ценности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еятельнос-ти, основан-ные на поня-тии «ответственный, хоро-ший чело-век», на наличие познава-тельных интересов и учебных мотивов.</w:t>
            </w:r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r>
              <w:t>1.Выполнять учебные действия в материализи-рованной, громкоречевой и умственной форме.</w:t>
            </w:r>
          </w:p>
          <w:p w:rsidR="0052043E" w:rsidRPr="00E23A75" w:rsidRDefault="0052043E" w:rsidP="00810D1B">
            <w:r>
              <w:t>2.</w:t>
            </w:r>
            <w:proofErr w:type="gramStart"/>
            <w:r>
              <w:t>Осуществ-лять</w:t>
            </w:r>
            <w:proofErr w:type="gramEnd"/>
            <w:r>
              <w:t xml:space="preserve"> итоговый и пошаговый контроль по результату действия.</w:t>
            </w:r>
          </w:p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>1.Овладевать при поддержке учителя учебно-организационны-ми, учебно-информационны-ми и учебно-коммуникатив-ными умениями.</w:t>
            </w:r>
          </w:p>
          <w:p w:rsidR="0052043E" w:rsidRPr="00E23A75" w:rsidRDefault="0052043E" w:rsidP="00810D1B">
            <w:r>
              <w:t>2. Доказывать и аргументировать свою точку зрения.</w:t>
            </w:r>
          </w:p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 xml:space="preserve">1.Понимать возможность различных позиций других людей, отличных </w:t>
            </w:r>
            <w:proofErr w:type="gramStart"/>
            <w:r>
              <w:t>от</w:t>
            </w:r>
            <w:proofErr w:type="gramEnd"/>
            <w:r>
              <w:t xml:space="preserve"> собственных.</w:t>
            </w:r>
          </w:p>
          <w:p w:rsidR="0052043E" w:rsidRDefault="0052043E" w:rsidP="00810D1B">
            <w:r>
              <w:t>2. Оформлять свои мысли в устной форме.</w:t>
            </w:r>
          </w:p>
          <w:p w:rsidR="0052043E" w:rsidRPr="00B961BF" w:rsidRDefault="0052043E" w:rsidP="00810D1B">
            <w:r w:rsidRPr="00B961BF">
              <w:t>3.</w:t>
            </w:r>
            <w:r>
              <w:t>Адекватно использовать речевые действия для решения коммун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 xml:space="preserve">адачи.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Pr="00B961BF" w:rsidRDefault="0052043E" w:rsidP="00810D1B">
            <w:pPr>
              <w:ind w:left="113" w:right="113"/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C. </w:t>
            </w:r>
            <w:r w:rsidRPr="00B961BF">
              <w:rPr>
                <w:lang w:val="de-DE"/>
              </w:rPr>
              <w:t xml:space="preserve">43 </w:t>
            </w:r>
            <w:r>
              <w:t>выучить</w:t>
            </w:r>
            <w:r w:rsidRPr="00B961BF">
              <w:rPr>
                <w:lang w:val="de-DE"/>
              </w:rPr>
              <w:t xml:space="preserve"> </w:t>
            </w:r>
            <w:r>
              <w:t>слова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B961BF" w:rsidRDefault="0052043E" w:rsidP="00810D1B">
            <w:pPr>
              <w:ind w:left="113" w:right="113"/>
              <w:jc w:val="center"/>
              <w:rPr>
                <w:lang w:val="de-DE"/>
              </w:rPr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B961BF" w:rsidRDefault="0052043E" w:rsidP="00810D1B">
            <w:pPr>
              <w:rPr>
                <w:lang w:val="de-DE"/>
              </w:rPr>
            </w:pPr>
          </w:p>
        </w:tc>
      </w:tr>
      <w:tr w:rsidR="0052043E" w:rsidRPr="00BC2C16" w:rsidTr="00810D1B">
        <w:trPr>
          <w:cantSplit/>
          <w:trHeight w:val="1976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2316" w:type="dxa"/>
            <w:shd w:val="clear" w:color="auto" w:fill="auto"/>
          </w:tcPr>
          <w:p w:rsidR="0052043E" w:rsidRDefault="0052043E" w:rsidP="00810D1B">
            <w:r w:rsidRPr="00AB6C3B">
              <w:t xml:space="preserve">Обучение говорению по теме: </w:t>
            </w:r>
            <w:r w:rsidRPr="00C94BCA">
              <w:rPr>
                <w:i/>
              </w:rPr>
              <w:t>«Какой сегодня день недели?»</w:t>
            </w:r>
          </w:p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>
              <w:t>1.Обучать вести диалог-расспрос о начале учебного года в Германии, используя новые слова в предложенной ситуации общения.</w:t>
            </w:r>
          </w:p>
          <w:p w:rsidR="0052043E" w:rsidRDefault="0052043E" w:rsidP="00810D1B">
            <w:r>
              <w:t>2.Учить называть персонажей учебника</w:t>
            </w:r>
            <w:proofErr w:type="gramStart"/>
            <w:r>
              <w:t xml:space="preserve"> ,</w:t>
            </w:r>
            <w:proofErr w:type="gramEnd"/>
            <w:r>
              <w:t xml:space="preserve"> познакомить с новыми.</w:t>
            </w:r>
          </w:p>
          <w:p w:rsidR="0052043E" w:rsidRPr="00E15735" w:rsidRDefault="0052043E" w:rsidP="00810D1B">
            <w:r>
              <w:t>3. Уметь читать про себя текст с полным пониманием содержания, отвечая на вопросы</w:t>
            </w:r>
            <w:proofErr w:type="gramStart"/>
            <w:r>
              <w:t xml:space="preserve"> .</w:t>
            </w:r>
            <w:proofErr w:type="gramEnd"/>
          </w:p>
          <w:p w:rsidR="0052043E" w:rsidRPr="00E15735" w:rsidRDefault="0052043E" w:rsidP="00810D1B">
            <w:pPr>
              <w:rPr>
                <w:b/>
                <w:color w:val="00B050"/>
              </w:rPr>
            </w:pPr>
          </w:p>
          <w:p w:rsidR="0052043E" w:rsidRDefault="0052043E" w:rsidP="00810D1B">
            <w:pPr>
              <w:rPr>
                <w:color w:val="00B050"/>
                <w:lang w:val="de-DE"/>
              </w:rPr>
            </w:pPr>
            <w:r>
              <w:rPr>
                <w:b/>
                <w:color w:val="00B050"/>
              </w:rPr>
              <w:t>ЛМ</w:t>
            </w:r>
            <w:r w:rsidRPr="00FD2040">
              <w:rPr>
                <w:b/>
                <w:color w:val="00B050"/>
                <w:lang w:val="de-DE"/>
              </w:rPr>
              <w:t xml:space="preserve">: </w:t>
            </w:r>
            <w:r>
              <w:rPr>
                <w:color w:val="00B050"/>
                <w:lang w:val="de-DE"/>
              </w:rPr>
              <w:t>Welcher Tag ist heute?</w:t>
            </w:r>
            <w:r w:rsidRPr="00616BD8">
              <w:rPr>
                <w:color w:val="00B050"/>
                <w:lang w:val="de-DE"/>
              </w:rPr>
              <w:t xml:space="preserve"> </w:t>
            </w:r>
            <w:r>
              <w:rPr>
                <w:color w:val="00B050"/>
                <w:lang w:val="de-DE"/>
              </w:rPr>
              <w:t>der Montag, der Dienstag, der Mittwoch, der Donnerstag, der Freitag, der Samstag=der Sonnabend, der Sonntag, die Woche</w:t>
            </w:r>
          </w:p>
          <w:p w:rsidR="0052043E" w:rsidRPr="00E23A75" w:rsidRDefault="0052043E" w:rsidP="00810D1B">
            <w:pPr>
              <w:rPr>
                <w:lang w:val="de-DE"/>
              </w:rPr>
            </w:pPr>
          </w:p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>1.Ориенти-роваться на ценности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ея-тельности, основанные на понятии «ответственный, хоро-ший чело-век», на наличие познава-тельных интересов и учебных мотивов.</w:t>
            </w:r>
          </w:p>
          <w:p w:rsidR="0052043E" w:rsidRPr="00E15735" w:rsidRDefault="0052043E" w:rsidP="00810D1B">
            <w:r>
              <w:t>2.</w:t>
            </w:r>
            <w:proofErr w:type="gramStart"/>
            <w:r>
              <w:t>Осозна-вать</w:t>
            </w:r>
            <w:proofErr w:type="gramEnd"/>
            <w:r>
              <w:t>, что ИЯ, является основным средством общения между людьми.</w:t>
            </w:r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r>
              <w:t xml:space="preserve">1.Принимать познавательную цель и </w:t>
            </w:r>
            <w:proofErr w:type="gramStart"/>
            <w:r>
              <w:t>прак-тическую</w:t>
            </w:r>
            <w:proofErr w:type="gramEnd"/>
            <w:r>
              <w:t xml:space="preserve"> задачу деятель-ности на уроке с помощью учителя.</w:t>
            </w:r>
          </w:p>
          <w:p w:rsidR="0052043E" w:rsidRPr="00E15735" w:rsidRDefault="0052043E" w:rsidP="00810D1B">
            <w:r>
              <w:t xml:space="preserve">2.Слушать в соответствии с </w:t>
            </w:r>
            <w:proofErr w:type="gramStart"/>
            <w:r>
              <w:t>целевой</w:t>
            </w:r>
            <w:proofErr w:type="gramEnd"/>
            <w:r>
              <w:t xml:space="preserve"> уста-новкой.</w:t>
            </w:r>
          </w:p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>1.Составлять осознанные и произвольные речевые высказывания в устной форме.</w:t>
            </w:r>
          </w:p>
          <w:p w:rsidR="0052043E" w:rsidRDefault="0052043E" w:rsidP="00810D1B">
            <w:r>
              <w:t>2.Находить ответы на вопросы в иллюстрациях.</w:t>
            </w:r>
          </w:p>
          <w:p w:rsidR="0052043E" w:rsidRPr="00E15735" w:rsidRDefault="0052043E" w:rsidP="00810D1B">
            <w:r>
              <w:t>3.Читать текст, понимать его фактическое содержание.</w:t>
            </w:r>
          </w:p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>1.Оформлять свои мысли в устной форме, понятной для учителя, собеседника, партнёра.</w:t>
            </w:r>
          </w:p>
          <w:p w:rsidR="0052043E" w:rsidRDefault="0052043E" w:rsidP="00810D1B">
            <w:r>
              <w:t>2.Слушать друг друга для воспроизведения и восприятия необходимых сведений и поддержания учебно-деловой беседы.</w:t>
            </w:r>
          </w:p>
          <w:p w:rsidR="0052043E" w:rsidRPr="00E15735" w:rsidRDefault="0052043E" w:rsidP="00810D1B">
            <w:r>
              <w:t xml:space="preserve">3.Участвовать в инсценировках.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Pr="00616BD8" w:rsidRDefault="0052043E" w:rsidP="00810D1B">
            <w:pPr>
              <w:ind w:left="113" w:right="113"/>
              <w:jc w:val="center"/>
            </w:pPr>
            <w:r>
              <w:t>С.49 выучить слова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Default="0052043E" w:rsidP="00810D1B">
            <w:pPr>
              <w:jc w:val="center"/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1134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2316" w:type="dxa"/>
            <w:shd w:val="clear" w:color="auto" w:fill="auto"/>
          </w:tcPr>
          <w:p w:rsidR="0052043E" w:rsidRPr="00AB6C3B" w:rsidRDefault="0052043E" w:rsidP="00810D1B">
            <w:r w:rsidRPr="00AB6C3B">
              <w:t xml:space="preserve">Обучение говорению по теме: </w:t>
            </w:r>
            <w:r w:rsidRPr="00C94BCA">
              <w:rPr>
                <w:i/>
              </w:rPr>
              <w:t>«Что мы делаем в субботу и воскресенье?»</w:t>
            </w:r>
          </w:p>
        </w:tc>
        <w:tc>
          <w:tcPr>
            <w:tcW w:w="657" w:type="dxa"/>
            <w:shd w:val="clear" w:color="auto" w:fill="auto"/>
          </w:tcPr>
          <w:p w:rsidR="0052043E" w:rsidRPr="00A30AF1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 w:rsidRPr="00A07586">
              <w:t>1</w:t>
            </w:r>
            <w:r>
              <w:t>.Употреблять названия дней недели в ответах на вопросы.</w:t>
            </w:r>
          </w:p>
          <w:p w:rsidR="0052043E" w:rsidRDefault="0052043E" w:rsidP="00810D1B">
            <w:r>
              <w:t xml:space="preserve">2.Уметь рассказывать о том, что делают немецкие дети в </w:t>
            </w:r>
            <w:proofErr w:type="gramStart"/>
            <w:r>
              <w:t>выход-ные</w:t>
            </w:r>
            <w:proofErr w:type="gramEnd"/>
            <w:r>
              <w:t xml:space="preserve"> дни, опираясь на картинки, осуществлять перенос ситуации на себя.</w:t>
            </w:r>
          </w:p>
          <w:p w:rsidR="0052043E" w:rsidRDefault="0052043E" w:rsidP="00810D1B">
            <w:r>
              <w:t>2.Понимать на слух небольшой по объёму диалог.</w:t>
            </w:r>
          </w:p>
          <w:p w:rsidR="0052043E" w:rsidRPr="00A07586" w:rsidRDefault="0052043E" w:rsidP="00810D1B">
            <w:r>
              <w:t xml:space="preserve">3.Читать диалог вслух по ролям, соблюдая интонацию. </w:t>
            </w:r>
          </w:p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>1.Правильно идентифицировать себя с позицией учащегося.</w:t>
            </w:r>
          </w:p>
          <w:p w:rsidR="0052043E" w:rsidRPr="00A30AF1" w:rsidRDefault="0052043E" w:rsidP="00810D1B">
            <w:r>
              <w:t xml:space="preserve">2.Проявлять познавательный интерес к </w:t>
            </w:r>
            <w:proofErr w:type="gramStart"/>
            <w:r>
              <w:t>учебной</w:t>
            </w:r>
            <w:proofErr w:type="gramEnd"/>
            <w:r>
              <w:t xml:space="preserve"> деятель-ности.</w:t>
            </w:r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pPr>
              <w:rPr>
                <w:color w:val="000000"/>
              </w:rPr>
            </w:pPr>
            <w:r>
              <w:rPr>
                <w:color w:val="000000"/>
              </w:rPr>
              <w:t xml:space="preserve">1. Произвольно строить устное высказывание с учётом </w:t>
            </w:r>
            <w:proofErr w:type="gramStart"/>
            <w:r>
              <w:rPr>
                <w:color w:val="000000"/>
              </w:rPr>
              <w:t>учеб-ной</w:t>
            </w:r>
            <w:proofErr w:type="gramEnd"/>
            <w:r>
              <w:rPr>
                <w:color w:val="000000"/>
              </w:rPr>
              <w:t xml:space="preserve"> задачи.</w:t>
            </w:r>
          </w:p>
          <w:p w:rsidR="0052043E" w:rsidRPr="00A30AF1" w:rsidRDefault="0052043E" w:rsidP="00810D1B">
            <w:r>
              <w:rPr>
                <w:color w:val="000000"/>
              </w:rPr>
              <w:t xml:space="preserve">2.Стремиться к </w:t>
            </w:r>
            <w:proofErr w:type="gramStart"/>
            <w:r>
              <w:rPr>
                <w:color w:val="000000"/>
              </w:rPr>
              <w:t>систематиза-ции</w:t>
            </w:r>
            <w:proofErr w:type="gramEnd"/>
            <w:r>
              <w:rPr>
                <w:color w:val="000000"/>
              </w:rPr>
              <w:t xml:space="preserve"> собствен-ных знаний и умений.</w:t>
            </w:r>
          </w:p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>Составлять осознанные и произвольные речевые высказывания в устной форме.</w:t>
            </w:r>
          </w:p>
          <w:p w:rsidR="0052043E" w:rsidRPr="00A30AF1" w:rsidRDefault="0052043E" w:rsidP="00810D1B"/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>1.Участвовать в учебном диалоге.</w:t>
            </w:r>
          </w:p>
          <w:p w:rsidR="0052043E" w:rsidRDefault="0052043E" w:rsidP="00810D1B">
            <w:r>
              <w:t>2. Оформлять свои мысли в устной форме.</w:t>
            </w:r>
          </w:p>
          <w:p w:rsidR="0052043E" w:rsidRPr="00A30AF1" w:rsidRDefault="0052043E" w:rsidP="00810D1B">
            <w:r>
              <w:t>3. Слушать друг друга для воспроизведения и восприятия необходимых сведений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Pr="0019385F" w:rsidRDefault="0052043E" w:rsidP="00810D1B">
            <w:pPr>
              <w:ind w:left="113" w:right="113"/>
              <w:jc w:val="center"/>
            </w:pPr>
            <w:r>
              <w:t>Повт. ЛЕ, ГМ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Default="0052043E" w:rsidP="00810D1B">
            <w:pPr>
              <w:ind w:left="113" w:right="113"/>
              <w:jc w:val="center"/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297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2316" w:type="dxa"/>
            <w:shd w:val="clear" w:color="auto" w:fill="auto"/>
          </w:tcPr>
          <w:p w:rsidR="0052043E" w:rsidRPr="00AB6C3B" w:rsidRDefault="0052043E" w:rsidP="00810D1B">
            <w:r w:rsidRPr="00AB6C3B">
              <w:t xml:space="preserve">Обучение говорению по теме: </w:t>
            </w:r>
            <w:r w:rsidRPr="00C94BCA">
              <w:rPr>
                <w:i/>
              </w:rPr>
              <w:t xml:space="preserve">«А что делает наш храбрый </w:t>
            </w:r>
            <w:proofErr w:type="gramStart"/>
            <w:r w:rsidRPr="00C94BCA">
              <w:rPr>
                <w:i/>
              </w:rPr>
              <w:t>портняжка</w:t>
            </w:r>
            <w:proofErr w:type="gramEnd"/>
            <w:r w:rsidRPr="00C94BCA">
              <w:rPr>
                <w:i/>
              </w:rPr>
              <w:t>?»</w:t>
            </w:r>
          </w:p>
        </w:tc>
        <w:tc>
          <w:tcPr>
            <w:tcW w:w="657" w:type="dxa"/>
            <w:shd w:val="clear" w:color="auto" w:fill="auto"/>
          </w:tcPr>
          <w:p w:rsidR="0052043E" w:rsidRPr="00A30AF1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>
              <w:t>1.Уметь воспринимать на слух небольшой по объёму текст с пониманием основного содержания.</w:t>
            </w:r>
          </w:p>
          <w:p w:rsidR="0052043E" w:rsidRDefault="0052043E" w:rsidP="00810D1B">
            <w:r>
              <w:t>2.Уметь читать про себя текст, содержащий как изученный языковой материал, так и отдельные новые слова в сносках.</w:t>
            </w:r>
          </w:p>
          <w:p w:rsidR="0052043E" w:rsidRPr="0069571D" w:rsidRDefault="0052043E" w:rsidP="00810D1B">
            <w:r>
              <w:t xml:space="preserve">3. Учить использовать в правильной форме глагол </w:t>
            </w:r>
            <w:r w:rsidRPr="00616BD8">
              <w:rPr>
                <w:color w:val="0070C0"/>
                <w:lang w:val="en-US"/>
              </w:rPr>
              <w:t>haben</w:t>
            </w:r>
            <w:r>
              <w:rPr>
                <w:color w:val="0070C0"/>
              </w:rPr>
              <w:t xml:space="preserve"> </w:t>
            </w:r>
            <w:r w:rsidRPr="0069571D">
              <w:t>при</w:t>
            </w:r>
            <w:r>
              <w:t xml:space="preserve"> назывании предметов школьного обихода.</w:t>
            </w:r>
          </w:p>
          <w:p w:rsidR="0052043E" w:rsidRPr="0069571D" w:rsidRDefault="0052043E" w:rsidP="00810D1B">
            <w:pPr>
              <w:rPr>
                <w:b/>
                <w:color w:val="00B050"/>
              </w:rPr>
            </w:pPr>
          </w:p>
          <w:p w:rsidR="0052043E" w:rsidRDefault="0052043E" w:rsidP="00810D1B">
            <w:pPr>
              <w:rPr>
                <w:color w:val="00B050"/>
                <w:lang w:val="de-DE"/>
              </w:rPr>
            </w:pPr>
            <w:r>
              <w:rPr>
                <w:b/>
                <w:color w:val="00B050"/>
              </w:rPr>
              <w:t>ЛМ</w:t>
            </w:r>
            <w:r w:rsidRPr="00542900">
              <w:rPr>
                <w:b/>
                <w:color w:val="00B050"/>
                <w:lang w:val="de-DE"/>
              </w:rPr>
              <w:t xml:space="preserve">: </w:t>
            </w:r>
            <w:r>
              <w:rPr>
                <w:color w:val="00B050"/>
                <w:lang w:val="de-DE"/>
              </w:rPr>
              <w:t>die</w:t>
            </w:r>
            <w:r w:rsidRPr="00542900">
              <w:rPr>
                <w:color w:val="00B050"/>
                <w:lang w:val="de-DE"/>
              </w:rPr>
              <w:t xml:space="preserve"> </w:t>
            </w:r>
            <w:r>
              <w:rPr>
                <w:color w:val="00B050"/>
                <w:lang w:val="de-DE"/>
              </w:rPr>
              <w:t>Schultasche, die Tafel, an der Tafel, der Igel, der Hase, das Buch, das Heft, der Bleistift, der Kuli, haben</w:t>
            </w:r>
          </w:p>
          <w:p w:rsidR="0052043E" w:rsidRPr="00616BD8" w:rsidRDefault="0052043E" w:rsidP="00810D1B">
            <w:pPr>
              <w:rPr>
                <w:lang w:val="de-DE"/>
              </w:rPr>
            </w:pPr>
          </w:p>
          <w:p w:rsidR="0052043E" w:rsidRPr="00616BD8" w:rsidRDefault="0052043E" w:rsidP="00810D1B">
            <w:r>
              <w:rPr>
                <w:b/>
                <w:color w:val="0070C0"/>
              </w:rPr>
              <w:t>ГМ:</w:t>
            </w:r>
            <w:r w:rsidRPr="00616BD8">
              <w:rPr>
                <w:b/>
                <w:color w:val="0070C0"/>
              </w:rPr>
              <w:t xml:space="preserve"> </w:t>
            </w:r>
            <w:r w:rsidRPr="00616BD8">
              <w:rPr>
                <w:color w:val="0070C0"/>
              </w:rPr>
              <w:t>«Глагол “</w:t>
            </w:r>
            <w:r w:rsidRPr="00616BD8">
              <w:rPr>
                <w:color w:val="0070C0"/>
                <w:lang w:val="en-US"/>
              </w:rPr>
              <w:t>haben</w:t>
            </w:r>
            <w:r w:rsidRPr="00616BD8">
              <w:rPr>
                <w:color w:val="0070C0"/>
              </w:rPr>
              <w:t>”. Его употребление в речи»</w:t>
            </w:r>
          </w:p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>1.Иметь желание учиться.</w:t>
            </w:r>
          </w:p>
          <w:p w:rsidR="0052043E" w:rsidRPr="00A30AF1" w:rsidRDefault="0052043E" w:rsidP="00810D1B">
            <w:r>
              <w:t xml:space="preserve">2.Приобре-тать умения мотивиро-ванно орга-низовывать </w:t>
            </w:r>
            <w:proofErr w:type="gramStart"/>
            <w:r>
              <w:t>свою</w:t>
            </w:r>
            <w:proofErr w:type="gramEnd"/>
            <w:r>
              <w:t xml:space="preserve"> дея-тельность.</w:t>
            </w:r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r>
              <w:t xml:space="preserve">1.Определять и формировать цель </w:t>
            </w:r>
            <w:proofErr w:type="gramStart"/>
            <w:r>
              <w:t>деятель-ности</w:t>
            </w:r>
            <w:proofErr w:type="gramEnd"/>
            <w:r>
              <w:t xml:space="preserve"> на уроке с помощью учителя.</w:t>
            </w:r>
          </w:p>
          <w:p w:rsidR="0052043E" w:rsidRDefault="0052043E" w:rsidP="00810D1B">
            <w:r>
              <w:t xml:space="preserve">2.Использовать речь для </w:t>
            </w:r>
            <w:proofErr w:type="gramStart"/>
            <w:r>
              <w:t>регу-ляции</w:t>
            </w:r>
            <w:proofErr w:type="gramEnd"/>
            <w:r>
              <w:t xml:space="preserve"> своих действий.</w:t>
            </w:r>
          </w:p>
          <w:p w:rsidR="0052043E" w:rsidRPr="00A30AF1" w:rsidRDefault="0052043E" w:rsidP="00810D1B">
            <w:r>
              <w:t xml:space="preserve">3.Планировать свои действия в соответствии с поставленной задачей и </w:t>
            </w:r>
            <w:proofErr w:type="gramStart"/>
            <w:r>
              <w:t>усло-виями</w:t>
            </w:r>
            <w:proofErr w:type="gramEnd"/>
            <w:r>
              <w:t xml:space="preserve"> её реали-зации.</w:t>
            </w:r>
          </w:p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>1. Формировать ответы на вопросы учителя и собеседника.</w:t>
            </w:r>
          </w:p>
          <w:p w:rsidR="0052043E" w:rsidRPr="00A30AF1" w:rsidRDefault="0052043E" w:rsidP="00810D1B">
            <w:r>
              <w:t xml:space="preserve">2.Использовать знаково-символи-ческие средства, в том числе </w:t>
            </w:r>
            <w:proofErr w:type="gramStart"/>
            <w:r>
              <w:t>грам-матические</w:t>
            </w:r>
            <w:proofErr w:type="gramEnd"/>
            <w:r>
              <w:t xml:space="preserve"> модели и услов-ные обозначения, принятые в учеб-нике.</w:t>
            </w:r>
          </w:p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 xml:space="preserve">1. </w:t>
            </w:r>
            <w:proofErr w:type="gramStart"/>
            <w:r>
              <w:t>Оформлять свои мысли в устной фор-ме, понятной для учителя, собесед-ника, партнёра.</w:t>
            </w:r>
            <w:proofErr w:type="gramEnd"/>
          </w:p>
          <w:p w:rsidR="0052043E" w:rsidRDefault="0052043E" w:rsidP="00810D1B">
            <w:r>
              <w:t>2. Адекватно использовать речевые действия для решения коммун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адачи.</w:t>
            </w:r>
          </w:p>
          <w:p w:rsidR="0052043E" w:rsidRPr="00A30AF1" w:rsidRDefault="0052043E" w:rsidP="00810D1B">
            <w:r>
              <w:t>3.Осуществлять взаимопомощь в совместном решении поставленных задач.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Pr="00A30AF1" w:rsidRDefault="0052043E" w:rsidP="00810D1B">
            <w:pPr>
              <w:jc w:val="center"/>
            </w:pPr>
            <w:r>
              <w:t>С.57 выучить слова, правило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Default="0052043E" w:rsidP="00810D1B">
            <w:pPr>
              <w:jc w:val="center"/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2725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</w:p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52043E" w:rsidRDefault="0052043E" w:rsidP="00810D1B">
            <w:pPr>
              <w:jc w:val="center"/>
              <w:rPr>
                <w:b/>
              </w:rPr>
            </w:pPr>
          </w:p>
        </w:tc>
        <w:tc>
          <w:tcPr>
            <w:tcW w:w="2316" w:type="dxa"/>
            <w:shd w:val="clear" w:color="auto" w:fill="auto"/>
          </w:tcPr>
          <w:p w:rsidR="0052043E" w:rsidRPr="00AB6C3B" w:rsidRDefault="0052043E" w:rsidP="00810D1B">
            <w:r w:rsidRPr="00AB6C3B">
              <w:t xml:space="preserve">Повторение лексики по теме: </w:t>
            </w:r>
            <w:r w:rsidRPr="00C94BCA">
              <w:rPr>
                <w:i/>
              </w:rPr>
              <w:t>«Сабина охотно идёт в школу»</w:t>
            </w:r>
            <w:r>
              <w:t xml:space="preserve"> и </w:t>
            </w:r>
            <w:r w:rsidRPr="00AB6C3B">
              <w:t xml:space="preserve">грамматики по темам: </w:t>
            </w:r>
          </w:p>
          <w:p w:rsidR="0052043E" w:rsidRPr="00C94BCA" w:rsidRDefault="0052043E" w:rsidP="00810D1B">
            <w:pPr>
              <w:rPr>
                <w:i/>
              </w:rPr>
            </w:pPr>
            <w:r w:rsidRPr="00C94BCA">
              <w:rPr>
                <w:i/>
              </w:rPr>
              <w:t>«Употребление суффикса “-</w:t>
            </w:r>
            <w:r w:rsidRPr="00C94BCA">
              <w:rPr>
                <w:i/>
                <w:lang w:val="en-US"/>
              </w:rPr>
              <w:t>in</w:t>
            </w:r>
            <w:r w:rsidRPr="00C94BCA">
              <w:rPr>
                <w:i/>
              </w:rPr>
              <w:t>” при образ</w:t>
            </w:r>
            <w:proofErr w:type="gramStart"/>
            <w:r w:rsidRPr="00C94BCA">
              <w:rPr>
                <w:i/>
              </w:rPr>
              <w:t>.</w:t>
            </w:r>
            <w:proofErr w:type="gramEnd"/>
            <w:r w:rsidRPr="00C94BCA">
              <w:rPr>
                <w:i/>
              </w:rPr>
              <w:t xml:space="preserve"> </w:t>
            </w:r>
            <w:proofErr w:type="gramStart"/>
            <w:r w:rsidRPr="00C94BCA">
              <w:rPr>
                <w:i/>
              </w:rPr>
              <w:t>с</w:t>
            </w:r>
            <w:proofErr w:type="gramEnd"/>
            <w:r w:rsidRPr="00C94BCA">
              <w:rPr>
                <w:i/>
              </w:rPr>
              <w:t>ущ. ж.р.»,</w:t>
            </w:r>
          </w:p>
          <w:p w:rsidR="0052043E" w:rsidRPr="00C94BCA" w:rsidRDefault="0052043E" w:rsidP="00810D1B">
            <w:pPr>
              <w:rPr>
                <w:i/>
              </w:rPr>
            </w:pPr>
            <w:r w:rsidRPr="00C94BCA">
              <w:rPr>
                <w:i/>
              </w:rPr>
              <w:t>«Глагол “</w:t>
            </w:r>
            <w:r w:rsidRPr="00C94BCA">
              <w:rPr>
                <w:i/>
                <w:lang w:val="en-US"/>
              </w:rPr>
              <w:t>haben</w:t>
            </w:r>
            <w:r w:rsidRPr="00C94BCA">
              <w:rPr>
                <w:i/>
              </w:rPr>
              <w:t>”. Его употребление в речи».</w:t>
            </w:r>
          </w:p>
          <w:p w:rsidR="0052043E" w:rsidRDefault="0052043E" w:rsidP="00810D1B"/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</w:pPr>
            <w:r>
              <w:t>1</w:t>
            </w:r>
          </w:p>
          <w:p w:rsidR="0052043E" w:rsidRDefault="0052043E" w:rsidP="00810D1B">
            <w:pPr>
              <w:jc w:val="center"/>
            </w:pPr>
          </w:p>
          <w:p w:rsidR="0052043E" w:rsidRDefault="0052043E" w:rsidP="00810D1B">
            <w:pPr>
              <w:jc w:val="center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 w:rsidRPr="00514A61">
              <w:t>1</w:t>
            </w:r>
            <w:r>
              <w:t>.Уметь воспроизводить наизусть рифмованный материал предыдущих уроков.</w:t>
            </w:r>
          </w:p>
          <w:p w:rsidR="0052043E" w:rsidRDefault="0052043E" w:rsidP="00810D1B">
            <w:r>
              <w:t>2.Уметь употреблять в речи лексические единицы в преде-лах тематики в соответствии с коммун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 xml:space="preserve">адачей. </w:t>
            </w:r>
          </w:p>
          <w:p w:rsidR="0052043E" w:rsidRPr="00514A61" w:rsidRDefault="0052043E" w:rsidP="00810D1B">
            <w:r>
              <w:t>3.Уметь читать вслух те</w:t>
            </w:r>
            <w:proofErr w:type="gramStart"/>
            <w:r>
              <w:t>кст с пр</w:t>
            </w:r>
            <w:proofErr w:type="gramEnd"/>
            <w:r>
              <w:t>опусками, вставляя подходящие слова.</w:t>
            </w:r>
          </w:p>
          <w:p w:rsidR="0052043E" w:rsidRPr="00A07586" w:rsidRDefault="0052043E" w:rsidP="00810D1B">
            <w:pPr>
              <w:rPr>
                <w:b/>
                <w:color w:val="00B050"/>
              </w:rPr>
            </w:pPr>
          </w:p>
          <w:p w:rsidR="0052043E" w:rsidRPr="00A07586" w:rsidRDefault="0052043E" w:rsidP="00810D1B">
            <w:pPr>
              <w:rPr>
                <w:b/>
                <w:color w:val="00B050"/>
              </w:rPr>
            </w:pPr>
          </w:p>
          <w:p w:rsidR="0052043E" w:rsidRPr="00993074" w:rsidRDefault="0052043E" w:rsidP="00810D1B"/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>1.</w:t>
            </w:r>
            <w:proofErr w:type="gramStart"/>
            <w:r>
              <w:t>Опреде-лять</w:t>
            </w:r>
            <w:proofErr w:type="gramEnd"/>
            <w:r>
              <w:t xml:space="preserve"> грани-цы собст-венного знания и «незнания».</w:t>
            </w:r>
          </w:p>
          <w:p w:rsidR="0052043E" w:rsidRPr="00A30AF1" w:rsidRDefault="0052043E" w:rsidP="00810D1B">
            <w:r>
              <w:t>2.</w:t>
            </w:r>
            <w:proofErr w:type="gramStart"/>
            <w:r>
              <w:t>Руковод-ствоваться</w:t>
            </w:r>
            <w:proofErr w:type="gramEnd"/>
            <w:r>
              <w:t xml:space="preserve"> значимыми учебными мотивами.</w:t>
            </w:r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r>
              <w:t xml:space="preserve">1.Принимать </w:t>
            </w:r>
            <w:proofErr w:type="gramStart"/>
            <w:r>
              <w:t>познаватель-ную</w:t>
            </w:r>
            <w:proofErr w:type="gramEnd"/>
            <w:r>
              <w:t xml:space="preserve"> цель и практич. задачу деятельности на уроке с по-мощью учи-теля.</w:t>
            </w:r>
          </w:p>
          <w:p w:rsidR="0052043E" w:rsidRPr="00A30AF1" w:rsidRDefault="0052043E" w:rsidP="00810D1B">
            <w:r>
              <w:t>2.Оценивать правильность выполнения действий на уровне адекватной оценки.</w:t>
            </w:r>
          </w:p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 xml:space="preserve">1.Устанавливать связь между объёмом знаний, умений, навыков и </w:t>
            </w:r>
            <w:proofErr w:type="gramStart"/>
            <w:r>
              <w:t>исследователь-ских</w:t>
            </w:r>
            <w:proofErr w:type="gramEnd"/>
            <w:r>
              <w:t xml:space="preserve"> умений как интегрированных, сложных умений.</w:t>
            </w:r>
          </w:p>
          <w:p w:rsidR="0052043E" w:rsidRPr="00A30AF1" w:rsidRDefault="0052043E" w:rsidP="00810D1B">
            <w:r>
              <w:t>2.</w:t>
            </w:r>
            <w:proofErr w:type="gramStart"/>
            <w:r>
              <w:t>Ориентировать-ся</w:t>
            </w:r>
            <w:proofErr w:type="gramEnd"/>
            <w:r>
              <w:t xml:space="preserve"> в учебнике.</w:t>
            </w:r>
          </w:p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 xml:space="preserve">1. Оформлять свои мысли </w:t>
            </w:r>
            <w:proofErr w:type="gramStart"/>
            <w:r>
              <w:t>в</w:t>
            </w:r>
            <w:proofErr w:type="gramEnd"/>
            <w:r>
              <w:t xml:space="preserve"> устной фор-ме.</w:t>
            </w:r>
          </w:p>
          <w:p w:rsidR="0052043E" w:rsidRDefault="0052043E" w:rsidP="00810D1B">
            <w:r>
              <w:t xml:space="preserve">2.Понимать позицию партнёра, в том чис-ле и отличную от </w:t>
            </w:r>
            <w:proofErr w:type="gramStart"/>
            <w:r>
              <w:t>своей</w:t>
            </w:r>
            <w:proofErr w:type="gramEnd"/>
            <w:r>
              <w:t>.</w:t>
            </w:r>
          </w:p>
          <w:p w:rsidR="0052043E" w:rsidRPr="00A30AF1" w:rsidRDefault="0052043E" w:rsidP="00810D1B">
            <w:r>
              <w:t>3.Контролировать действия партнёра.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Default="0052043E" w:rsidP="00810D1B">
            <w:pPr>
              <w:ind w:left="113" w:right="113"/>
              <w:jc w:val="center"/>
            </w:pPr>
            <w:r>
              <w:t>Повтор. ЛЕ, ГМ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A30AF1" w:rsidRDefault="0052043E" w:rsidP="00810D1B">
            <w:pPr>
              <w:ind w:left="113" w:right="113"/>
              <w:jc w:val="center"/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1134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2316" w:type="dxa"/>
            <w:shd w:val="clear" w:color="auto" w:fill="auto"/>
          </w:tcPr>
          <w:p w:rsidR="0052043E" w:rsidRDefault="0052043E" w:rsidP="00810D1B">
            <w:r>
              <w:t xml:space="preserve"> </w:t>
            </w:r>
            <w:r w:rsidRPr="00AB6C3B">
              <w:rPr>
                <w:b/>
              </w:rPr>
              <w:t xml:space="preserve"> </w:t>
            </w:r>
            <w:r>
              <w:t xml:space="preserve"> Повторение по теме</w:t>
            </w:r>
            <w:r w:rsidRPr="00C94BCA">
              <w:rPr>
                <w:i/>
              </w:rPr>
              <w:t>: «Школа».</w:t>
            </w:r>
          </w:p>
          <w:p w:rsidR="0052043E" w:rsidRPr="00AB6C3B" w:rsidRDefault="0052043E" w:rsidP="00810D1B">
            <w:pPr>
              <w:rPr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52043E" w:rsidRPr="00A30AF1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>
              <w:t>1.Уметь употреблять в речи лексические единицы в преде-лах тематики в соответствии с коммун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 xml:space="preserve">адачей. </w:t>
            </w:r>
          </w:p>
          <w:p w:rsidR="0052043E" w:rsidRPr="00514A61" w:rsidRDefault="0052043E" w:rsidP="00810D1B">
            <w:r>
              <w:t>2.Уметь читать вслух те</w:t>
            </w:r>
            <w:proofErr w:type="gramStart"/>
            <w:r>
              <w:t>кст с пр</w:t>
            </w:r>
            <w:proofErr w:type="gramEnd"/>
            <w:r>
              <w:t>опусками, вставляя подходящие слова.</w:t>
            </w:r>
          </w:p>
          <w:p w:rsidR="0052043E" w:rsidRDefault="0052043E" w:rsidP="00810D1B"/>
          <w:p w:rsidR="0052043E" w:rsidRPr="00A30AF1" w:rsidRDefault="0052043E" w:rsidP="00810D1B"/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 xml:space="preserve">1.Приобре-тать умения мотивиро-ванно орга-низовывать </w:t>
            </w:r>
            <w:proofErr w:type="gramStart"/>
            <w:r>
              <w:t>свою</w:t>
            </w:r>
            <w:proofErr w:type="gramEnd"/>
            <w:r>
              <w:t xml:space="preserve"> дея-тельность.</w:t>
            </w:r>
          </w:p>
          <w:p w:rsidR="0052043E" w:rsidRDefault="0052043E" w:rsidP="00810D1B">
            <w:r>
              <w:t>2.</w:t>
            </w:r>
            <w:proofErr w:type="gramStart"/>
            <w:r>
              <w:t>Опреде-лять</w:t>
            </w:r>
            <w:proofErr w:type="gramEnd"/>
            <w:r>
              <w:t xml:space="preserve"> грани-цы собст-венного знания и «незнания».</w:t>
            </w:r>
          </w:p>
          <w:p w:rsidR="0052043E" w:rsidRPr="00A30AF1" w:rsidRDefault="0052043E" w:rsidP="00810D1B"/>
        </w:tc>
        <w:tc>
          <w:tcPr>
            <w:tcW w:w="1843" w:type="dxa"/>
            <w:shd w:val="clear" w:color="auto" w:fill="auto"/>
          </w:tcPr>
          <w:p w:rsidR="0052043E" w:rsidRDefault="0052043E" w:rsidP="00810D1B">
            <w:r>
              <w:t xml:space="preserve">1.Определять и формировать цель </w:t>
            </w:r>
            <w:proofErr w:type="gramStart"/>
            <w:r>
              <w:t>деятель-ности</w:t>
            </w:r>
            <w:proofErr w:type="gramEnd"/>
            <w:r>
              <w:t xml:space="preserve"> на уроке с помощью учителя.</w:t>
            </w:r>
          </w:p>
          <w:p w:rsidR="0052043E" w:rsidRDefault="0052043E" w:rsidP="00810D1B">
            <w:r>
              <w:t xml:space="preserve">2.Использовать речь для </w:t>
            </w:r>
            <w:proofErr w:type="gramStart"/>
            <w:r>
              <w:t>регу-ляции</w:t>
            </w:r>
            <w:proofErr w:type="gramEnd"/>
            <w:r>
              <w:t xml:space="preserve"> своих действий.</w:t>
            </w:r>
          </w:p>
          <w:p w:rsidR="0052043E" w:rsidRPr="00A30AF1" w:rsidRDefault="0052043E" w:rsidP="00810D1B"/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 xml:space="preserve">1.Устанавливать связь между объёмом знаний, умений, навыков и </w:t>
            </w:r>
            <w:proofErr w:type="gramStart"/>
            <w:r>
              <w:t>исследователь-ских</w:t>
            </w:r>
            <w:proofErr w:type="gramEnd"/>
            <w:r>
              <w:t xml:space="preserve"> умений как интегрированных, сложных умений.</w:t>
            </w:r>
          </w:p>
          <w:p w:rsidR="0052043E" w:rsidRDefault="0052043E" w:rsidP="00810D1B">
            <w:r>
              <w:t>2.</w:t>
            </w:r>
            <w:proofErr w:type="gramStart"/>
            <w:r>
              <w:t>Ориентировать-ся</w:t>
            </w:r>
            <w:proofErr w:type="gramEnd"/>
            <w:r>
              <w:t xml:space="preserve"> в учебнике.</w:t>
            </w:r>
          </w:p>
          <w:p w:rsidR="0052043E" w:rsidRPr="00A30AF1" w:rsidRDefault="0052043E" w:rsidP="00810D1B"/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 xml:space="preserve">1. Оформлять свои мысли </w:t>
            </w:r>
            <w:proofErr w:type="gramStart"/>
            <w:r>
              <w:t>в</w:t>
            </w:r>
            <w:proofErr w:type="gramEnd"/>
            <w:r>
              <w:t xml:space="preserve"> устной фор-ме.</w:t>
            </w:r>
          </w:p>
          <w:p w:rsidR="0052043E" w:rsidRDefault="0052043E" w:rsidP="00810D1B">
            <w:r>
              <w:t xml:space="preserve">2.Понимать позицию партнёра, в том чис-ле и отличную от </w:t>
            </w:r>
            <w:proofErr w:type="gramStart"/>
            <w:r>
              <w:t>своей</w:t>
            </w:r>
            <w:proofErr w:type="gramEnd"/>
            <w:r>
              <w:t>.</w:t>
            </w:r>
          </w:p>
          <w:p w:rsidR="0052043E" w:rsidRPr="00A30AF1" w:rsidRDefault="0052043E" w:rsidP="00810D1B">
            <w:r>
              <w:t>3.Контролировать действия партнёра.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Pr="00A30AF1" w:rsidRDefault="0052043E" w:rsidP="00810D1B">
            <w:pPr>
              <w:ind w:left="113" w:right="113"/>
              <w:jc w:val="center"/>
            </w:pPr>
            <w:r>
              <w:t>Повтор. ЛЕ, ГМ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Default="0052043E" w:rsidP="00810D1B">
            <w:pPr>
              <w:ind w:left="113" w:right="113"/>
              <w:jc w:val="center"/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1134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2316" w:type="dxa"/>
            <w:shd w:val="clear" w:color="auto" w:fill="auto"/>
          </w:tcPr>
          <w:p w:rsidR="0052043E" w:rsidRPr="00AB6C3B" w:rsidRDefault="0052043E" w:rsidP="00810D1B">
            <w:r w:rsidRPr="00AB6C3B">
              <w:rPr>
                <w:b/>
              </w:rPr>
              <w:t xml:space="preserve">Диагностическая контрольная работа №1 по темам: </w:t>
            </w:r>
            <w:r w:rsidRPr="00C94BCA">
              <w:rPr>
                <w:b/>
                <w:i/>
              </w:rPr>
              <w:t>«Лето»,                «В школе».</w:t>
            </w:r>
          </w:p>
        </w:tc>
        <w:tc>
          <w:tcPr>
            <w:tcW w:w="657" w:type="dxa"/>
            <w:shd w:val="clear" w:color="auto" w:fill="auto"/>
          </w:tcPr>
          <w:p w:rsidR="0052043E" w:rsidRPr="00A30AF1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>
              <w:t>1.Владеть лексикой по темам.</w:t>
            </w:r>
          </w:p>
          <w:p w:rsidR="0052043E" w:rsidRDefault="0052043E" w:rsidP="00810D1B">
            <w:r>
              <w:t xml:space="preserve">2.Уметь правильно писать слова. </w:t>
            </w:r>
          </w:p>
          <w:p w:rsidR="0052043E" w:rsidRPr="00A30AF1" w:rsidRDefault="0052043E" w:rsidP="00810D1B">
            <w:r>
              <w:t>3.Составлять предложения.</w:t>
            </w:r>
          </w:p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>1.Иметь желание учиться.</w:t>
            </w:r>
          </w:p>
          <w:p w:rsidR="0052043E" w:rsidRDefault="0052043E" w:rsidP="00810D1B">
            <w:r>
              <w:t>2.Понимать значение знаний для человека и принимать его.</w:t>
            </w:r>
          </w:p>
          <w:p w:rsidR="0052043E" w:rsidRPr="00A30AF1" w:rsidRDefault="0052043E" w:rsidP="00810D1B">
            <w:r>
              <w:t xml:space="preserve">3.Правильно индентифи-цировать себя с </w:t>
            </w:r>
            <w:proofErr w:type="gramStart"/>
            <w:r>
              <w:t>пози-цией</w:t>
            </w:r>
            <w:proofErr w:type="gramEnd"/>
            <w:r>
              <w:t xml:space="preserve"> учаще-гося.</w:t>
            </w:r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r>
              <w:t>1.</w:t>
            </w:r>
            <w:proofErr w:type="gramStart"/>
            <w:r>
              <w:t>Проговари-вают</w:t>
            </w:r>
            <w:proofErr w:type="gramEnd"/>
            <w:r>
              <w:t xml:space="preserve"> последо-вательность своих действий для решения учебно-позна-вательной задачи.</w:t>
            </w:r>
          </w:p>
          <w:p w:rsidR="0052043E" w:rsidRDefault="0052043E" w:rsidP="00810D1B">
            <w:r>
              <w:t>2.Работать по предложенному учителем плану.</w:t>
            </w:r>
          </w:p>
          <w:p w:rsidR="0052043E" w:rsidRPr="00A30AF1" w:rsidRDefault="0052043E" w:rsidP="00810D1B">
            <w:r>
              <w:t>3.Принимать и сохранять учебную задачу.</w:t>
            </w:r>
          </w:p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 xml:space="preserve">1.Устанавливать связь между объёмом знаний, умений, навыков и </w:t>
            </w:r>
            <w:proofErr w:type="gramStart"/>
            <w:r>
              <w:t>исследователь-ских</w:t>
            </w:r>
            <w:proofErr w:type="gramEnd"/>
            <w:r>
              <w:t xml:space="preserve"> умений как интегрированных, сложных умений,</w:t>
            </w:r>
          </w:p>
          <w:p w:rsidR="0052043E" w:rsidRDefault="0052043E" w:rsidP="00810D1B">
            <w:r>
              <w:t xml:space="preserve">2.Овладевать письменными умениями как средством осу-ществления </w:t>
            </w:r>
            <w:proofErr w:type="gramStart"/>
            <w:r>
              <w:t>речевого</w:t>
            </w:r>
            <w:proofErr w:type="gramEnd"/>
            <w:r>
              <w:t xml:space="preserve"> поступ-ка.</w:t>
            </w:r>
          </w:p>
          <w:p w:rsidR="0052043E" w:rsidRPr="00A30AF1" w:rsidRDefault="0052043E" w:rsidP="00810D1B">
            <w:r>
              <w:t>3.Обобщать и классифицировать учебный материал.</w:t>
            </w:r>
          </w:p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>1. Оформлять свои мысли в письменной форме.</w:t>
            </w:r>
          </w:p>
          <w:p w:rsidR="0052043E" w:rsidRDefault="0052043E" w:rsidP="00810D1B">
            <w:r>
              <w:t>2.Контролировать свои действия.</w:t>
            </w:r>
          </w:p>
          <w:p w:rsidR="0052043E" w:rsidRPr="00A30AF1" w:rsidRDefault="0052043E" w:rsidP="00810D1B">
            <w:r>
              <w:t xml:space="preserve">3.Договариваться с одноклассниками совместно с </w:t>
            </w:r>
            <w:proofErr w:type="gramStart"/>
            <w:r>
              <w:t>учите-лем</w:t>
            </w:r>
            <w:proofErr w:type="gramEnd"/>
            <w:r>
              <w:t xml:space="preserve"> о правилах пове-дения и общения и следовать им.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Pr="00EB0972" w:rsidRDefault="0052043E" w:rsidP="00810D1B">
            <w:pPr>
              <w:ind w:left="113" w:right="113"/>
              <w:jc w:val="center"/>
            </w:pPr>
            <w:r>
              <w:t>Учить РТ «Школа»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830DDF" w:rsidRDefault="0052043E" w:rsidP="00810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1134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2316" w:type="dxa"/>
            <w:shd w:val="clear" w:color="auto" w:fill="auto"/>
          </w:tcPr>
          <w:p w:rsidR="0052043E" w:rsidRPr="00FD2040" w:rsidRDefault="0052043E" w:rsidP="00810D1B">
            <w:r w:rsidRPr="00FD2040">
              <w:t xml:space="preserve">Обучение чтению с </w:t>
            </w:r>
            <w:proofErr w:type="gramStart"/>
            <w:r w:rsidRPr="00FD2040">
              <w:t>полным</w:t>
            </w:r>
            <w:proofErr w:type="gramEnd"/>
            <w:r w:rsidRPr="00FD2040">
              <w:t xml:space="preserve"> понимани</w:t>
            </w:r>
            <w:r>
              <w:t>-</w:t>
            </w:r>
            <w:r w:rsidRPr="00FD2040">
              <w:t>ем прочитанного.</w:t>
            </w:r>
          </w:p>
        </w:tc>
        <w:tc>
          <w:tcPr>
            <w:tcW w:w="657" w:type="dxa"/>
            <w:shd w:val="clear" w:color="auto" w:fill="auto"/>
          </w:tcPr>
          <w:p w:rsidR="0052043E" w:rsidRPr="00A30AF1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>
              <w:t>1.Уметь читать текст с полным пониманием содержания, отвечать на вопросы.</w:t>
            </w:r>
          </w:p>
          <w:p w:rsidR="0052043E" w:rsidRDefault="0052043E" w:rsidP="00810D1B">
            <w:r>
              <w:t>2.Уметь читать про себя текст, содержащий как изученный языковой материал, так и отдельные новые слова в сносках.</w:t>
            </w:r>
          </w:p>
          <w:p w:rsidR="0052043E" w:rsidRPr="0052043E" w:rsidRDefault="0052043E" w:rsidP="00810D1B">
            <w:r>
              <w:t>3. Уметь воспринимать на слух небольшой по объёму текст с пониманием основного содержания.</w:t>
            </w:r>
          </w:p>
          <w:p w:rsidR="0052043E" w:rsidRPr="0052043E" w:rsidRDefault="0052043E" w:rsidP="00810D1B"/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>1.</w:t>
            </w:r>
            <w:proofErr w:type="gramStart"/>
            <w:r>
              <w:t>Руковод-ствоваться</w:t>
            </w:r>
            <w:proofErr w:type="gramEnd"/>
            <w:r>
              <w:t xml:space="preserve"> значимыми учебными мотивами.</w:t>
            </w:r>
          </w:p>
          <w:p w:rsidR="0052043E" w:rsidRPr="00A30AF1" w:rsidRDefault="0052043E" w:rsidP="00810D1B">
            <w:r>
              <w:t>2.Иметь желание учиться.</w:t>
            </w:r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pPr>
              <w:rPr>
                <w:color w:val="000000"/>
              </w:rPr>
            </w:pPr>
            <w:r>
              <w:rPr>
                <w:color w:val="000000"/>
              </w:rPr>
              <w:t xml:space="preserve">1.Стремиться к </w:t>
            </w:r>
            <w:proofErr w:type="gramStart"/>
            <w:r>
              <w:rPr>
                <w:color w:val="000000"/>
              </w:rPr>
              <w:t>систематиза-ции</w:t>
            </w:r>
            <w:proofErr w:type="gramEnd"/>
            <w:r>
              <w:rPr>
                <w:color w:val="000000"/>
              </w:rPr>
              <w:t xml:space="preserve"> собствен-ных знаний и умений.</w:t>
            </w:r>
          </w:p>
          <w:p w:rsidR="0052043E" w:rsidRPr="00A30AF1" w:rsidRDefault="0052043E" w:rsidP="00810D1B">
            <w:r>
              <w:t>2.Оценивать правильность выполнения действий на уровне адекватной оценки.</w:t>
            </w:r>
          </w:p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>1.Выделять необходимую информацию из текстов.</w:t>
            </w:r>
          </w:p>
          <w:p w:rsidR="0052043E" w:rsidRDefault="0052043E" w:rsidP="00810D1B">
            <w:r>
              <w:t>2.Читать текст, понимать его фактическое содержание.</w:t>
            </w:r>
          </w:p>
          <w:p w:rsidR="0052043E" w:rsidRPr="00424749" w:rsidRDefault="0052043E" w:rsidP="00810D1B"/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 xml:space="preserve">1.Понимать возможность различных позиций других людей, отличных </w:t>
            </w:r>
            <w:proofErr w:type="gramStart"/>
            <w:r>
              <w:t>от</w:t>
            </w:r>
            <w:proofErr w:type="gramEnd"/>
            <w:r>
              <w:t xml:space="preserve"> собственных.</w:t>
            </w:r>
          </w:p>
          <w:p w:rsidR="0052043E" w:rsidRPr="00A30AF1" w:rsidRDefault="0052043E" w:rsidP="00810D1B">
            <w:r>
              <w:t>2.Адекватно использовать речевые действия для решения коммун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адачи.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Pr="00A30AF1" w:rsidRDefault="0052043E" w:rsidP="00810D1B">
            <w:pPr>
              <w:ind w:left="113" w:right="113"/>
              <w:jc w:val="center"/>
            </w:pPr>
            <w:r>
              <w:t>С.61 читать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Default="0052043E" w:rsidP="00810D1B">
            <w:pPr>
              <w:ind w:left="113" w:right="113"/>
              <w:jc w:val="center"/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699"/>
        </w:trPr>
        <w:tc>
          <w:tcPr>
            <w:tcW w:w="532" w:type="dxa"/>
            <w:shd w:val="clear" w:color="auto" w:fill="auto"/>
          </w:tcPr>
          <w:p w:rsidR="0052043E" w:rsidRPr="009254CE" w:rsidRDefault="0052043E" w:rsidP="00810D1B">
            <w:pPr>
              <w:jc w:val="center"/>
              <w:rPr>
                <w:b/>
                <w:color w:val="FF0000"/>
                <w:lang w:val="en-US"/>
              </w:rPr>
            </w:pPr>
            <w:r w:rsidRPr="009254CE">
              <w:rPr>
                <w:b/>
                <w:color w:val="FF0000"/>
                <w:lang w:val="en-US"/>
              </w:rPr>
              <w:t>II.</w:t>
            </w:r>
          </w:p>
        </w:tc>
        <w:tc>
          <w:tcPr>
            <w:tcW w:w="2316" w:type="dxa"/>
            <w:shd w:val="clear" w:color="auto" w:fill="auto"/>
          </w:tcPr>
          <w:p w:rsidR="0052043E" w:rsidRPr="009254CE" w:rsidRDefault="0052043E" w:rsidP="00810D1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254CE">
              <w:rPr>
                <w:b/>
                <w:color w:val="FF0000"/>
                <w:u w:val="single"/>
              </w:rPr>
              <w:t>Тема:</w:t>
            </w:r>
            <w:r w:rsidRPr="009254CE">
              <w:rPr>
                <w:b/>
                <w:color w:val="FF0000"/>
              </w:rPr>
              <w:t xml:space="preserve">  «Осень. Какая сейчас погода?»</w:t>
            </w:r>
          </w:p>
        </w:tc>
        <w:tc>
          <w:tcPr>
            <w:tcW w:w="657" w:type="dxa"/>
            <w:shd w:val="clear" w:color="auto" w:fill="auto"/>
          </w:tcPr>
          <w:p w:rsidR="0052043E" w:rsidRPr="009254CE" w:rsidRDefault="0052043E" w:rsidP="00810D1B">
            <w:pPr>
              <w:jc w:val="center"/>
            </w:pPr>
            <w:r w:rsidRPr="00AB6C3B">
              <w:rPr>
                <w:b/>
                <w:color w:val="FF0000"/>
              </w:rPr>
              <w:t>9 ч</w:t>
            </w:r>
          </w:p>
        </w:tc>
        <w:tc>
          <w:tcPr>
            <w:tcW w:w="12995" w:type="dxa"/>
            <w:gridSpan w:val="12"/>
            <w:shd w:val="clear" w:color="auto" w:fill="auto"/>
          </w:tcPr>
          <w:p w:rsidR="0052043E" w:rsidRPr="00703F08" w:rsidRDefault="0052043E" w:rsidP="00810D1B">
            <w:pPr>
              <w:pStyle w:val="4"/>
              <w:keepNext w:val="0"/>
              <w:widowControl w:val="0"/>
              <w:shd w:val="clear" w:color="auto" w:fill="FFFFFF"/>
              <w:rPr>
                <w:bCs w:val="0"/>
                <w:i/>
                <w:sz w:val="24"/>
                <w:szCs w:val="24"/>
                <w:lang w:val="ru-RU" w:eastAsia="ru-RU"/>
              </w:rPr>
            </w:pPr>
            <w:r w:rsidRPr="00703F08">
              <w:rPr>
                <w:bCs w:val="0"/>
                <w:i/>
                <w:sz w:val="24"/>
                <w:szCs w:val="24"/>
                <w:lang w:val="ru-RU" w:eastAsia="ru-RU"/>
              </w:rPr>
              <w:t xml:space="preserve">Времена года, погода.                                                                                                                                                                              </w:t>
            </w:r>
            <w:r w:rsidRPr="00703F08">
              <w:rPr>
                <w:i/>
                <w:sz w:val="24"/>
                <w:szCs w:val="24"/>
                <w:lang w:val="ru-RU" w:eastAsia="ru-RU"/>
              </w:rPr>
              <w:t xml:space="preserve">Любимое время года. </w:t>
            </w:r>
          </w:p>
        </w:tc>
      </w:tr>
      <w:tr w:rsidR="0052043E" w:rsidRPr="00BC2C16" w:rsidTr="00810D1B">
        <w:trPr>
          <w:cantSplit/>
          <w:trHeight w:val="1134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2316" w:type="dxa"/>
            <w:shd w:val="clear" w:color="auto" w:fill="auto"/>
          </w:tcPr>
          <w:p w:rsidR="0052043E" w:rsidRPr="009254CE" w:rsidRDefault="0052043E" w:rsidP="00810D1B">
            <w:r w:rsidRPr="009254CE">
              <w:t xml:space="preserve">Знакомство с новой грамматикой и лексикой по теме: </w:t>
            </w:r>
            <w:r w:rsidRPr="00C94BCA">
              <w:rPr>
                <w:i/>
              </w:rPr>
              <w:t>«Прогулка в парк. Как там осенью?»</w:t>
            </w:r>
          </w:p>
        </w:tc>
        <w:tc>
          <w:tcPr>
            <w:tcW w:w="657" w:type="dxa"/>
            <w:shd w:val="clear" w:color="auto" w:fill="auto"/>
          </w:tcPr>
          <w:p w:rsidR="0052043E" w:rsidRPr="00A30AF1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>
              <w:t>1.Знать произведение детского фольклора,  лексику  по теме «Осень».</w:t>
            </w:r>
          </w:p>
          <w:p w:rsidR="0052043E" w:rsidRDefault="0052043E" w:rsidP="00810D1B">
            <w:r>
              <w:t>2.Уметь расспрашивать собеседника, задавая простые вопросы и отвечая на них.</w:t>
            </w:r>
          </w:p>
          <w:p w:rsidR="0052043E" w:rsidRDefault="0052043E" w:rsidP="00810D1B">
            <w:r>
              <w:t xml:space="preserve">3.Образовывать </w:t>
            </w:r>
            <w:proofErr w:type="gramStart"/>
            <w:r>
              <w:t>количествен-ные</w:t>
            </w:r>
            <w:proofErr w:type="gramEnd"/>
            <w:r>
              <w:t xml:space="preserve"> числительные от 13 до 20.</w:t>
            </w:r>
          </w:p>
          <w:p w:rsidR="0052043E" w:rsidRDefault="0052043E" w:rsidP="00810D1B">
            <w:r>
              <w:t>4.Читать диалог.</w:t>
            </w:r>
          </w:p>
          <w:p w:rsidR="0052043E" w:rsidRDefault="0052043E" w:rsidP="00810D1B">
            <w:r>
              <w:t xml:space="preserve">5.Понимать на слух высказывания  об осени с опорой на тест и рисунки. </w:t>
            </w:r>
          </w:p>
          <w:p w:rsidR="0052043E" w:rsidRDefault="0052043E" w:rsidP="00810D1B"/>
          <w:p w:rsidR="0052043E" w:rsidRPr="0019385F" w:rsidRDefault="0052043E" w:rsidP="00810D1B">
            <w:pPr>
              <w:rPr>
                <w:color w:val="00B050"/>
                <w:lang w:val="de-DE"/>
              </w:rPr>
            </w:pPr>
            <w:r>
              <w:rPr>
                <w:b/>
                <w:color w:val="00B050"/>
              </w:rPr>
              <w:t>ЛМ</w:t>
            </w:r>
            <w:r w:rsidRPr="0052043E">
              <w:rPr>
                <w:b/>
                <w:color w:val="00B050"/>
                <w:lang w:val="en-US"/>
              </w:rPr>
              <w:t xml:space="preserve">: </w:t>
            </w:r>
            <w:r w:rsidRPr="0019385F">
              <w:rPr>
                <w:color w:val="00B050"/>
                <w:lang w:val="de-DE"/>
              </w:rPr>
              <w:t>der</w:t>
            </w:r>
            <w:r w:rsidRPr="0052043E">
              <w:rPr>
                <w:color w:val="00B050"/>
                <w:lang w:val="en-US"/>
              </w:rPr>
              <w:t xml:space="preserve"> </w:t>
            </w:r>
            <w:r w:rsidRPr="0019385F">
              <w:rPr>
                <w:color w:val="00B050"/>
                <w:lang w:val="de-DE"/>
              </w:rPr>
              <w:t>Herbst</w:t>
            </w:r>
            <w:r w:rsidRPr="0052043E">
              <w:rPr>
                <w:color w:val="00B050"/>
                <w:lang w:val="en-US"/>
              </w:rPr>
              <w:t xml:space="preserve">, </w:t>
            </w:r>
            <w:r w:rsidRPr="0019385F">
              <w:rPr>
                <w:color w:val="00B050"/>
                <w:lang w:val="de-DE"/>
              </w:rPr>
              <w:t>das</w:t>
            </w:r>
            <w:r w:rsidRPr="0052043E">
              <w:rPr>
                <w:color w:val="00B050"/>
                <w:lang w:val="en-US"/>
              </w:rPr>
              <w:t xml:space="preserve"> </w:t>
            </w:r>
            <w:r w:rsidRPr="0019385F">
              <w:rPr>
                <w:color w:val="00B050"/>
                <w:lang w:val="de-DE"/>
              </w:rPr>
              <w:t>Wetter</w:t>
            </w:r>
            <w:r w:rsidRPr="0052043E">
              <w:rPr>
                <w:color w:val="00B050"/>
                <w:lang w:val="en-US"/>
              </w:rPr>
              <w:t xml:space="preserve">, </w:t>
            </w:r>
            <w:r w:rsidRPr="0019385F">
              <w:rPr>
                <w:color w:val="00B050"/>
                <w:lang w:val="de-DE"/>
              </w:rPr>
              <w:t>der</w:t>
            </w:r>
            <w:r w:rsidRPr="0052043E">
              <w:rPr>
                <w:color w:val="00B050"/>
                <w:lang w:val="en-US"/>
              </w:rPr>
              <w:t xml:space="preserve"> </w:t>
            </w:r>
            <w:r w:rsidRPr="0019385F">
              <w:rPr>
                <w:color w:val="00B050"/>
                <w:lang w:val="de-DE"/>
              </w:rPr>
              <w:t>Himmel</w:t>
            </w:r>
            <w:r w:rsidRPr="0052043E">
              <w:rPr>
                <w:color w:val="00B050"/>
                <w:lang w:val="en-US"/>
              </w:rPr>
              <w:t xml:space="preserve">, </w:t>
            </w:r>
            <w:r w:rsidRPr="0019385F">
              <w:rPr>
                <w:color w:val="00B050"/>
                <w:lang w:val="de-DE"/>
              </w:rPr>
              <w:t>der</w:t>
            </w:r>
            <w:r w:rsidRPr="0052043E">
              <w:rPr>
                <w:color w:val="00B050"/>
                <w:lang w:val="en-US"/>
              </w:rPr>
              <w:t xml:space="preserve"> </w:t>
            </w:r>
            <w:r w:rsidRPr="0019385F">
              <w:rPr>
                <w:color w:val="00B050"/>
                <w:lang w:val="de-DE"/>
              </w:rPr>
              <w:t>Wind</w:t>
            </w:r>
            <w:r w:rsidRPr="0052043E">
              <w:rPr>
                <w:color w:val="00B050"/>
                <w:lang w:val="en-US"/>
              </w:rPr>
              <w:t xml:space="preserve">, </w:t>
            </w:r>
            <w:r w:rsidRPr="0019385F">
              <w:rPr>
                <w:color w:val="00B050"/>
                <w:lang w:val="de-DE"/>
              </w:rPr>
              <w:t>wehen</w:t>
            </w:r>
            <w:r w:rsidRPr="0052043E">
              <w:rPr>
                <w:color w:val="00B050"/>
                <w:lang w:val="en-US"/>
              </w:rPr>
              <w:t xml:space="preserve">, </w:t>
            </w:r>
            <w:r w:rsidRPr="0019385F">
              <w:rPr>
                <w:color w:val="00B050"/>
                <w:lang w:val="de-DE"/>
              </w:rPr>
              <w:t>das Blatt, fallen, fliegen</w:t>
            </w:r>
          </w:p>
          <w:p w:rsidR="0052043E" w:rsidRDefault="0052043E" w:rsidP="00810D1B">
            <w:pPr>
              <w:rPr>
                <w:color w:val="00B050"/>
                <w:lang w:val="de-DE"/>
              </w:rPr>
            </w:pPr>
            <w:r>
              <w:rPr>
                <w:color w:val="00B050"/>
                <w:lang w:val="de-DE"/>
              </w:rPr>
              <w:t>Es ist warm/ kalt.</w:t>
            </w:r>
          </w:p>
          <w:p w:rsidR="0052043E" w:rsidRPr="0052043E" w:rsidRDefault="0052043E" w:rsidP="00810D1B">
            <w:pPr>
              <w:rPr>
                <w:color w:val="00B050"/>
                <w:lang w:val="en-US"/>
              </w:rPr>
            </w:pPr>
            <w:r>
              <w:rPr>
                <w:color w:val="00B050"/>
                <w:lang w:val="de-DE"/>
              </w:rPr>
              <w:t>Es regnet</w:t>
            </w:r>
            <w:r w:rsidRPr="0052043E">
              <w:rPr>
                <w:color w:val="00B050"/>
                <w:lang w:val="en-US"/>
              </w:rPr>
              <w:t>.</w:t>
            </w:r>
          </w:p>
          <w:p w:rsidR="0052043E" w:rsidRPr="0019385F" w:rsidRDefault="0052043E" w:rsidP="00810D1B">
            <w:pPr>
              <w:rPr>
                <w:color w:val="0070C0"/>
              </w:rPr>
            </w:pPr>
            <w:r>
              <w:rPr>
                <w:b/>
                <w:color w:val="0070C0"/>
              </w:rPr>
              <w:t>ГМ:</w:t>
            </w:r>
            <w:r>
              <w:rPr>
                <w:b/>
                <w:color w:val="0070C0"/>
                <w:lang w:val="en-US"/>
              </w:rPr>
              <w:t xml:space="preserve"> </w:t>
            </w:r>
            <w:r>
              <w:rPr>
                <w:color w:val="0070C0"/>
              </w:rPr>
              <w:t>числительные 13-20</w:t>
            </w:r>
          </w:p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>1. Иметь желание учиться.</w:t>
            </w:r>
          </w:p>
          <w:p w:rsidR="0052043E" w:rsidRDefault="0052043E" w:rsidP="00810D1B">
            <w:r>
              <w:t xml:space="preserve">2. Приобре-тать умения мотивиро-ванно орга-низовывать </w:t>
            </w:r>
            <w:proofErr w:type="gramStart"/>
            <w:r>
              <w:t>свою</w:t>
            </w:r>
            <w:proofErr w:type="gramEnd"/>
            <w:r>
              <w:t xml:space="preserve"> дея-тельность.</w:t>
            </w:r>
          </w:p>
          <w:p w:rsidR="0052043E" w:rsidRPr="00A30AF1" w:rsidRDefault="0052043E" w:rsidP="00810D1B"/>
        </w:tc>
        <w:tc>
          <w:tcPr>
            <w:tcW w:w="1843" w:type="dxa"/>
            <w:shd w:val="clear" w:color="auto" w:fill="auto"/>
          </w:tcPr>
          <w:p w:rsidR="0052043E" w:rsidRDefault="0052043E" w:rsidP="00810D1B">
            <w:r>
              <w:t xml:space="preserve">1.Определять и формировать цель </w:t>
            </w:r>
            <w:proofErr w:type="gramStart"/>
            <w:r>
              <w:t>деятель-ности</w:t>
            </w:r>
            <w:proofErr w:type="gramEnd"/>
            <w:r>
              <w:t xml:space="preserve"> на уроке с помощью учителя.</w:t>
            </w:r>
          </w:p>
          <w:p w:rsidR="0052043E" w:rsidRDefault="0052043E" w:rsidP="00810D1B">
            <w:r>
              <w:t xml:space="preserve">2. Планировать свои действия в соответствии с поставленной задачей и </w:t>
            </w:r>
            <w:proofErr w:type="gramStart"/>
            <w:r>
              <w:t>усло-виями</w:t>
            </w:r>
            <w:proofErr w:type="gramEnd"/>
            <w:r>
              <w:t xml:space="preserve"> её реали-зации.</w:t>
            </w:r>
          </w:p>
          <w:p w:rsidR="0052043E" w:rsidRPr="00A30AF1" w:rsidRDefault="0052043E" w:rsidP="00810D1B"/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>1. Формировать ответы на вопросы учителя и собеседника.</w:t>
            </w:r>
          </w:p>
          <w:p w:rsidR="0052043E" w:rsidRPr="00A30AF1" w:rsidRDefault="0052043E" w:rsidP="00810D1B">
            <w:r>
              <w:t>2. Овладевать устными умениями как средством целостного осуществления речевого поступка.</w:t>
            </w:r>
          </w:p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>1.Работать в паре и группе в соответствии с нормами общения, правилами поведения и этикета.</w:t>
            </w:r>
          </w:p>
          <w:p w:rsidR="0052043E" w:rsidRDefault="0052043E" w:rsidP="00810D1B">
            <w:r>
              <w:t>2. Задавать вопросы и отвечать на них.</w:t>
            </w:r>
          </w:p>
          <w:p w:rsidR="0052043E" w:rsidRPr="00A30AF1" w:rsidRDefault="0052043E" w:rsidP="00810D1B">
            <w:r>
              <w:t>3. Адекватно использовать речевые действия для решения коммун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адачи.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Pr="002503E0" w:rsidRDefault="0052043E" w:rsidP="00810D1B">
            <w:pPr>
              <w:ind w:left="113" w:right="113"/>
              <w:jc w:val="center"/>
            </w:pPr>
            <w:r>
              <w:t>С.69 выуч. слова, счёт 1-20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Default="0052043E" w:rsidP="00810D1B">
            <w:pPr>
              <w:ind w:left="113" w:right="113"/>
              <w:jc w:val="center"/>
            </w:pPr>
            <w:r w:rsidRPr="00A30AF1">
              <w:t>.</w:t>
            </w: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1134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2316" w:type="dxa"/>
            <w:shd w:val="clear" w:color="auto" w:fill="auto"/>
          </w:tcPr>
          <w:p w:rsidR="0052043E" w:rsidRPr="009254CE" w:rsidRDefault="0052043E" w:rsidP="00810D1B">
            <w:r w:rsidRPr="009254CE">
              <w:t xml:space="preserve">Обучение аудированию по теме: </w:t>
            </w:r>
            <w:r w:rsidRPr="00C94BCA">
              <w:rPr>
                <w:i/>
              </w:rPr>
              <w:t>« А что сейчас делают Сабина и Свен?»</w:t>
            </w:r>
          </w:p>
        </w:tc>
        <w:tc>
          <w:tcPr>
            <w:tcW w:w="657" w:type="dxa"/>
            <w:shd w:val="clear" w:color="auto" w:fill="auto"/>
          </w:tcPr>
          <w:p w:rsidR="0052043E" w:rsidRPr="00A30AF1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>
              <w:t>1.Понимать на слух телефонный разговор.</w:t>
            </w:r>
          </w:p>
          <w:p w:rsidR="0052043E" w:rsidRDefault="0052043E" w:rsidP="00810D1B">
            <w:r>
              <w:t>2.Уметь читать по ролям.</w:t>
            </w:r>
          </w:p>
          <w:p w:rsidR="0052043E" w:rsidRDefault="0052043E" w:rsidP="00810D1B">
            <w:r>
              <w:t>3.Выражать мнение о погоде.</w:t>
            </w:r>
          </w:p>
          <w:p w:rsidR="0052043E" w:rsidRDefault="0052043E" w:rsidP="00810D1B">
            <w:r>
              <w:t>4.Составлять рассказ по вопросам и картинкам.</w:t>
            </w:r>
          </w:p>
          <w:p w:rsidR="0052043E" w:rsidRPr="00A30AF1" w:rsidRDefault="0052043E" w:rsidP="00810D1B">
            <w:r>
              <w:t xml:space="preserve">5.Отвечать письменно на вопросы по теме «Осень». </w:t>
            </w:r>
          </w:p>
        </w:tc>
        <w:tc>
          <w:tcPr>
            <w:tcW w:w="1562" w:type="dxa"/>
            <w:shd w:val="clear" w:color="auto" w:fill="auto"/>
          </w:tcPr>
          <w:p w:rsidR="0052043E" w:rsidRPr="00A30AF1" w:rsidRDefault="0052043E" w:rsidP="00810D1B">
            <w:proofErr w:type="gramStart"/>
            <w:r>
              <w:t>Опериро-вать</w:t>
            </w:r>
            <w:proofErr w:type="gramEnd"/>
            <w:r>
              <w:t xml:space="preserve"> основ-ными мо-ральными нормами.</w:t>
            </w:r>
          </w:p>
        </w:tc>
        <w:tc>
          <w:tcPr>
            <w:tcW w:w="1843" w:type="dxa"/>
            <w:shd w:val="clear" w:color="auto" w:fill="auto"/>
          </w:tcPr>
          <w:p w:rsidR="0052043E" w:rsidRPr="00A30AF1" w:rsidRDefault="0052043E" w:rsidP="00810D1B">
            <w:r>
              <w:t>Вносить необх. коррективы в действие после его завершения на основе оценки и учёта характера сделанных ошибок.</w:t>
            </w:r>
          </w:p>
        </w:tc>
        <w:tc>
          <w:tcPr>
            <w:tcW w:w="2126" w:type="dxa"/>
            <w:shd w:val="clear" w:color="auto" w:fill="auto"/>
          </w:tcPr>
          <w:p w:rsidR="0052043E" w:rsidRDefault="0052043E" w:rsidP="00810D1B">
            <w:pPr>
              <w:rPr>
                <w:color w:val="000000"/>
              </w:rPr>
            </w:pPr>
            <w:r>
              <w:rPr>
                <w:color w:val="000000"/>
              </w:rPr>
              <w:t>Делать выводы в результате совместной работы класса и учителя.</w:t>
            </w:r>
          </w:p>
          <w:p w:rsidR="0052043E" w:rsidRPr="00A30AF1" w:rsidRDefault="0052043E" w:rsidP="00810D1B"/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 xml:space="preserve">1. Оформлять свои мысли </w:t>
            </w:r>
            <w:proofErr w:type="gramStart"/>
            <w:r>
              <w:t>в</w:t>
            </w:r>
            <w:proofErr w:type="gramEnd"/>
            <w:r>
              <w:t xml:space="preserve"> устной фор-ме.</w:t>
            </w:r>
          </w:p>
          <w:p w:rsidR="0052043E" w:rsidRPr="00A30AF1" w:rsidRDefault="0052043E" w:rsidP="00810D1B">
            <w:proofErr w:type="gramStart"/>
            <w:r>
              <w:t>2.Уметь с помощью вопросов получать необходимые сведе-ния от партнёра по деятельности.</w:t>
            </w:r>
            <w:proofErr w:type="gramEnd"/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Pr="00A30AF1" w:rsidRDefault="0052043E" w:rsidP="00810D1B">
            <w:pPr>
              <w:ind w:left="113" w:right="113"/>
            </w:pPr>
            <w:r>
              <w:t>Повт. ЛЕ, счёт 1-20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Default="0052043E" w:rsidP="00810D1B">
            <w:pPr>
              <w:ind w:left="113" w:right="113"/>
              <w:jc w:val="center"/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1134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2316" w:type="dxa"/>
            <w:shd w:val="clear" w:color="auto" w:fill="auto"/>
          </w:tcPr>
          <w:p w:rsidR="0052043E" w:rsidRPr="009254CE" w:rsidRDefault="0052043E" w:rsidP="00810D1B">
            <w:r w:rsidRPr="009254CE">
              <w:t xml:space="preserve">Обучение говорению по теме: </w:t>
            </w:r>
            <w:r w:rsidRPr="00C94BCA">
              <w:rPr>
                <w:i/>
              </w:rPr>
              <w:t>«Классно осенью у бабушки в деревне!»</w:t>
            </w:r>
          </w:p>
        </w:tc>
        <w:tc>
          <w:tcPr>
            <w:tcW w:w="657" w:type="dxa"/>
            <w:shd w:val="clear" w:color="auto" w:fill="auto"/>
          </w:tcPr>
          <w:p w:rsidR="0052043E" w:rsidRPr="00A30AF1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>
              <w:t>1.Уметь воспринимать диалог на слух, догадываться по контексту о значении новых слов.</w:t>
            </w:r>
          </w:p>
          <w:p w:rsidR="0052043E" w:rsidRDefault="0052043E" w:rsidP="00810D1B">
            <w:r>
              <w:t>2.Уметь проявлять языковую догадку, читать по ролям.</w:t>
            </w:r>
          </w:p>
          <w:p w:rsidR="0052043E" w:rsidRDefault="0052043E" w:rsidP="00810D1B">
            <w:r>
              <w:t xml:space="preserve">3.Уметь склонять </w:t>
            </w:r>
            <w:proofErr w:type="gramStart"/>
            <w:r>
              <w:t>существи-тельные</w:t>
            </w:r>
            <w:proofErr w:type="gramEnd"/>
            <w:r>
              <w:t xml:space="preserve"> в винительном падеже и образовывать мн.ч. сущ-ных.</w:t>
            </w:r>
          </w:p>
          <w:p w:rsidR="0052043E" w:rsidRPr="0052043E" w:rsidRDefault="0052043E" w:rsidP="00810D1B">
            <w:pPr>
              <w:rPr>
                <w:lang w:val="en-US"/>
              </w:rPr>
            </w:pPr>
            <w:r w:rsidRPr="0052043E">
              <w:rPr>
                <w:lang w:val="en-US"/>
              </w:rPr>
              <w:t>4.</w:t>
            </w:r>
            <w:r>
              <w:t>Уметь</w:t>
            </w:r>
            <w:r w:rsidRPr="0052043E">
              <w:rPr>
                <w:lang w:val="en-US"/>
              </w:rPr>
              <w:t xml:space="preserve"> </w:t>
            </w:r>
            <w:r>
              <w:t>считать</w:t>
            </w:r>
            <w:r w:rsidRPr="0052043E">
              <w:rPr>
                <w:lang w:val="en-US"/>
              </w:rPr>
              <w:t xml:space="preserve"> </w:t>
            </w:r>
            <w:r>
              <w:t>от</w:t>
            </w:r>
            <w:r w:rsidRPr="0052043E">
              <w:rPr>
                <w:lang w:val="en-US"/>
              </w:rPr>
              <w:t xml:space="preserve">1 </w:t>
            </w:r>
            <w:r>
              <w:t>до</w:t>
            </w:r>
            <w:r w:rsidRPr="0052043E">
              <w:rPr>
                <w:lang w:val="en-US"/>
              </w:rPr>
              <w:t xml:space="preserve"> 20.</w:t>
            </w:r>
          </w:p>
          <w:p w:rsidR="0052043E" w:rsidRPr="0052043E" w:rsidRDefault="0052043E" w:rsidP="00810D1B">
            <w:pPr>
              <w:rPr>
                <w:lang w:val="en-US"/>
              </w:rPr>
            </w:pPr>
          </w:p>
          <w:p w:rsidR="0052043E" w:rsidRDefault="0052043E" w:rsidP="00810D1B">
            <w:pPr>
              <w:rPr>
                <w:color w:val="00B050"/>
                <w:lang w:val="de-DE"/>
              </w:rPr>
            </w:pPr>
            <w:r>
              <w:rPr>
                <w:b/>
                <w:color w:val="00B050"/>
              </w:rPr>
              <w:t>ЛМ</w:t>
            </w:r>
            <w:r w:rsidRPr="00542900">
              <w:rPr>
                <w:b/>
                <w:color w:val="00B050"/>
                <w:lang w:val="de-DE"/>
              </w:rPr>
              <w:t>:</w:t>
            </w:r>
            <w:r w:rsidRPr="0019385F">
              <w:rPr>
                <w:color w:val="00B050"/>
                <w:lang w:val="de-DE"/>
              </w:rPr>
              <w:t xml:space="preserve"> der Apfel, die Birne, die Kartoffel, die Tomate, die Gurke, das Obst, das Gem</w:t>
            </w:r>
            <w:r>
              <w:rPr>
                <w:color w:val="00B050"/>
                <w:lang w:val="de-DE"/>
              </w:rPr>
              <w:t>üse</w:t>
            </w:r>
          </w:p>
          <w:p w:rsidR="0052043E" w:rsidRPr="0052043E" w:rsidRDefault="0052043E" w:rsidP="00810D1B">
            <w:pPr>
              <w:rPr>
                <w:color w:val="00B050"/>
                <w:lang w:val="de-DE"/>
              </w:rPr>
            </w:pPr>
            <w:r>
              <w:rPr>
                <w:color w:val="00B050"/>
                <w:lang w:val="de-DE"/>
              </w:rPr>
              <w:t>Es gibt…</w:t>
            </w:r>
          </w:p>
          <w:p w:rsidR="0052043E" w:rsidRPr="0052043E" w:rsidRDefault="0052043E" w:rsidP="00810D1B">
            <w:pPr>
              <w:rPr>
                <w:lang w:val="de-DE"/>
              </w:rPr>
            </w:pPr>
            <w:r>
              <w:rPr>
                <w:b/>
                <w:color w:val="0070C0"/>
              </w:rPr>
              <w:t>ГМ</w:t>
            </w:r>
            <w:r w:rsidRPr="0052043E">
              <w:rPr>
                <w:b/>
                <w:color w:val="0070C0"/>
                <w:lang w:val="de-DE"/>
              </w:rPr>
              <w:t>:</w:t>
            </w:r>
            <w:r w:rsidRPr="0052043E">
              <w:rPr>
                <w:lang w:val="de-DE"/>
              </w:rPr>
              <w:t xml:space="preserve"> </w:t>
            </w:r>
            <w:r w:rsidRPr="0019385F">
              <w:rPr>
                <w:color w:val="0070C0"/>
              </w:rPr>
              <w:t>в</w:t>
            </w:r>
            <w:r w:rsidRPr="0052043E">
              <w:rPr>
                <w:color w:val="0070C0"/>
                <w:lang w:val="de-DE"/>
              </w:rPr>
              <w:t>.</w:t>
            </w:r>
            <w:r w:rsidRPr="0019385F">
              <w:rPr>
                <w:color w:val="0070C0"/>
              </w:rPr>
              <w:t>п</w:t>
            </w:r>
            <w:r w:rsidRPr="0052043E">
              <w:rPr>
                <w:color w:val="0070C0"/>
                <w:lang w:val="de-DE"/>
              </w:rPr>
              <w:t xml:space="preserve">. </w:t>
            </w:r>
            <w:r>
              <w:rPr>
                <w:color w:val="0070C0"/>
              </w:rPr>
              <w:t>сущ</w:t>
            </w:r>
            <w:r w:rsidRPr="0052043E">
              <w:rPr>
                <w:color w:val="0070C0"/>
                <w:lang w:val="de-DE"/>
              </w:rPr>
              <w:t>-</w:t>
            </w:r>
            <w:r>
              <w:rPr>
                <w:color w:val="0070C0"/>
              </w:rPr>
              <w:t>х</w:t>
            </w:r>
            <w:r w:rsidRPr="0052043E">
              <w:rPr>
                <w:color w:val="0070C0"/>
                <w:lang w:val="de-DE"/>
              </w:rPr>
              <w:t xml:space="preserve"> </w:t>
            </w:r>
            <w:r>
              <w:rPr>
                <w:color w:val="0070C0"/>
              </w:rPr>
              <w:t>после</w:t>
            </w:r>
            <w:r w:rsidRPr="0052043E">
              <w:rPr>
                <w:color w:val="0070C0"/>
                <w:lang w:val="de-DE"/>
              </w:rPr>
              <w:t xml:space="preserve"> </w:t>
            </w:r>
            <w:r>
              <w:rPr>
                <w:color w:val="0070C0"/>
              </w:rPr>
              <w:t>глагола</w:t>
            </w:r>
            <w:r w:rsidRPr="0052043E">
              <w:rPr>
                <w:color w:val="0070C0"/>
                <w:lang w:val="de-DE"/>
              </w:rPr>
              <w:t xml:space="preserve"> nehmen</w:t>
            </w:r>
          </w:p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>1.</w:t>
            </w:r>
            <w:proofErr w:type="gramStart"/>
            <w:r>
              <w:t>Использо-вать</w:t>
            </w:r>
            <w:proofErr w:type="gramEnd"/>
            <w:r>
              <w:t xml:space="preserve"> знания и умения на этапе зак-репления изученного.</w:t>
            </w:r>
          </w:p>
          <w:p w:rsidR="0052043E" w:rsidRPr="00A30AF1" w:rsidRDefault="0052043E" w:rsidP="00810D1B">
            <w:r>
              <w:t>2.</w:t>
            </w:r>
            <w:proofErr w:type="gramStart"/>
            <w:r>
              <w:t>Приобре-тать</w:t>
            </w:r>
            <w:proofErr w:type="gramEnd"/>
            <w:r>
              <w:t xml:space="preserve"> способ-ность адек-ватно судить о причинах своего успе-ха, неуспеха в учении.</w:t>
            </w:r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r>
              <w:t>1.</w:t>
            </w:r>
            <w:proofErr w:type="gramStart"/>
            <w:r>
              <w:t>Ориентиро-ваться</w:t>
            </w:r>
            <w:proofErr w:type="gramEnd"/>
            <w:r>
              <w:t xml:space="preserve"> в принятой схеме учебных знаков.</w:t>
            </w:r>
          </w:p>
          <w:p w:rsidR="0052043E" w:rsidRDefault="0052043E" w:rsidP="00810D1B">
            <w:pPr>
              <w:rPr>
                <w:color w:val="000000"/>
              </w:rPr>
            </w:pPr>
            <w:r>
              <w:rPr>
                <w:color w:val="000000"/>
              </w:rPr>
              <w:t xml:space="preserve">2.Стремиться к </w:t>
            </w:r>
            <w:proofErr w:type="gramStart"/>
            <w:r>
              <w:rPr>
                <w:color w:val="000000"/>
              </w:rPr>
              <w:t>систематиза-ции</w:t>
            </w:r>
            <w:proofErr w:type="gramEnd"/>
            <w:r>
              <w:rPr>
                <w:color w:val="000000"/>
              </w:rPr>
              <w:t xml:space="preserve"> собствен-ных знаний и умений.</w:t>
            </w:r>
          </w:p>
          <w:p w:rsidR="0052043E" w:rsidRPr="00A30AF1" w:rsidRDefault="0052043E" w:rsidP="00810D1B">
            <w:r>
              <w:rPr>
                <w:color w:val="000000"/>
              </w:rPr>
              <w:t>3.Принимать и выполнять практическую и коммун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з</w:t>
            </w:r>
            <w:proofErr w:type="gramEnd"/>
            <w:r>
              <w:rPr>
                <w:color w:val="000000"/>
              </w:rPr>
              <w:t>адачу.</w:t>
            </w:r>
          </w:p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 xml:space="preserve">1. Использовать знаково-символи-ческие средства, в том числе </w:t>
            </w:r>
            <w:proofErr w:type="gramStart"/>
            <w:r>
              <w:t>грам-матические</w:t>
            </w:r>
            <w:proofErr w:type="gramEnd"/>
            <w:r>
              <w:t xml:space="preserve"> модели и услов-ные обозначения, принятые в учеб-нике.</w:t>
            </w:r>
          </w:p>
          <w:p w:rsidR="0052043E" w:rsidRDefault="0052043E" w:rsidP="00810D1B">
            <w:r>
              <w:t xml:space="preserve">2. </w:t>
            </w:r>
            <w:proofErr w:type="gramStart"/>
            <w:r>
              <w:t>Ориентировать-ся</w:t>
            </w:r>
            <w:proofErr w:type="gramEnd"/>
            <w:r>
              <w:t xml:space="preserve"> на разнооб-разие способов решения задач.</w:t>
            </w:r>
          </w:p>
          <w:p w:rsidR="0052043E" w:rsidRPr="00A30AF1" w:rsidRDefault="0052043E" w:rsidP="00810D1B">
            <w:r>
              <w:t>3.Устанавливать причинно-следственные связи.</w:t>
            </w:r>
          </w:p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 xml:space="preserve">1. Оформлять свои мысли </w:t>
            </w:r>
            <w:proofErr w:type="gramStart"/>
            <w:r>
              <w:t>в</w:t>
            </w:r>
            <w:proofErr w:type="gramEnd"/>
            <w:r>
              <w:t xml:space="preserve"> устной фор-ме.</w:t>
            </w:r>
          </w:p>
          <w:p w:rsidR="0052043E" w:rsidRDefault="0052043E" w:rsidP="00810D1B">
            <w:r>
              <w:t>2. Слушать и понимать речь учителя и одноклассников.</w:t>
            </w:r>
          </w:p>
          <w:p w:rsidR="0052043E" w:rsidRPr="00A30AF1" w:rsidRDefault="0052043E" w:rsidP="00810D1B">
            <w:r>
              <w:t xml:space="preserve">3.Договариваться с одноклассниками совместно с </w:t>
            </w:r>
            <w:proofErr w:type="gramStart"/>
            <w:r>
              <w:t>учите-лем</w:t>
            </w:r>
            <w:proofErr w:type="gramEnd"/>
            <w:r>
              <w:t xml:space="preserve"> о правилах пове-дения и общения и следовать им.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Pr="0019385F" w:rsidRDefault="0052043E" w:rsidP="00810D1B">
            <w:pPr>
              <w:ind w:left="113" w:right="113"/>
              <w:jc w:val="center"/>
            </w:pPr>
            <w:r>
              <w:rPr>
                <w:lang w:val="en-US"/>
              </w:rPr>
              <w:t>C</w:t>
            </w:r>
            <w:r w:rsidRPr="0019385F">
              <w:t xml:space="preserve">. </w:t>
            </w:r>
            <w:r>
              <w:t>76 выуч. слова, правило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Default="0052043E" w:rsidP="00810D1B">
            <w:pPr>
              <w:ind w:left="113" w:right="113"/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1134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2316" w:type="dxa"/>
            <w:shd w:val="clear" w:color="auto" w:fill="auto"/>
          </w:tcPr>
          <w:p w:rsidR="0052043E" w:rsidRPr="009254CE" w:rsidRDefault="0052043E" w:rsidP="00810D1B">
            <w:r w:rsidRPr="009254CE">
              <w:t xml:space="preserve">Обучение говорению и аудированию по теме: </w:t>
            </w:r>
            <w:r w:rsidRPr="00C94BCA">
              <w:rPr>
                <w:i/>
              </w:rPr>
              <w:t>«Осенью всё спелое».</w:t>
            </w:r>
          </w:p>
        </w:tc>
        <w:tc>
          <w:tcPr>
            <w:tcW w:w="657" w:type="dxa"/>
            <w:shd w:val="clear" w:color="auto" w:fill="auto"/>
          </w:tcPr>
          <w:p w:rsidR="0052043E" w:rsidRPr="00A30AF1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>
              <w:t>1.Знать лексику по теме.</w:t>
            </w:r>
          </w:p>
          <w:p w:rsidR="0052043E" w:rsidRDefault="0052043E" w:rsidP="00810D1B">
            <w:pPr>
              <w:rPr>
                <w:color w:val="0070C0"/>
              </w:rPr>
            </w:pPr>
            <w:r>
              <w:t>2.Уметь изменять артикль существительных после глагола</w:t>
            </w:r>
            <w:r w:rsidRPr="00D42DED">
              <w:rPr>
                <w:color w:val="0070C0"/>
              </w:rPr>
              <w:t xml:space="preserve"> </w:t>
            </w:r>
            <w:r w:rsidRPr="0019385F">
              <w:rPr>
                <w:color w:val="0070C0"/>
                <w:lang w:val="en-US"/>
              </w:rPr>
              <w:t>nehmen</w:t>
            </w:r>
            <w:r>
              <w:rPr>
                <w:color w:val="0070C0"/>
              </w:rPr>
              <w:t>.</w:t>
            </w:r>
          </w:p>
          <w:p w:rsidR="0052043E" w:rsidRDefault="0052043E" w:rsidP="00810D1B">
            <w:r w:rsidRPr="00D42DED">
              <w:t>3.Воспринимать на слух текст и читать его по ролям с после</w:t>
            </w:r>
            <w:r>
              <w:t>дующим выполнением упражнений.</w:t>
            </w:r>
          </w:p>
          <w:p w:rsidR="0052043E" w:rsidRPr="00D42DED" w:rsidRDefault="0052043E" w:rsidP="00810D1B">
            <w:r>
              <w:t>4.В</w:t>
            </w:r>
            <w:r w:rsidRPr="00D42DED">
              <w:t>ести диалог</w:t>
            </w:r>
            <w:r>
              <w:t>, играя в «хвастунов».</w:t>
            </w:r>
          </w:p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>1.Руковод-ствоваться значимыми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оти-вами.</w:t>
            </w:r>
          </w:p>
          <w:p w:rsidR="0052043E" w:rsidRPr="00A30AF1" w:rsidRDefault="0052043E" w:rsidP="00810D1B">
            <w:r>
              <w:t xml:space="preserve">2.Приобретать умения мотивиро-ванно организовы-вать </w:t>
            </w:r>
            <w:proofErr w:type="gramStart"/>
            <w:r>
              <w:t>свою</w:t>
            </w:r>
            <w:proofErr w:type="gramEnd"/>
            <w:r>
              <w:t xml:space="preserve"> деятель-ность.</w:t>
            </w:r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r>
              <w:t>Выполнять учебные действия в материализи-рованной, громкоречевой и умственной форме.</w:t>
            </w:r>
          </w:p>
          <w:p w:rsidR="0052043E" w:rsidRPr="00A30AF1" w:rsidRDefault="0052043E" w:rsidP="00810D1B"/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>1.Овладевать при поддержке учителя учебно-организационны-ми, учебно-информационны-ми и учебно-коммуникатив-ными умениями.</w:t>
            </w:r>
          </w:p>
          <w:p w:rsidR="0052043E" w:rsidRDefault="0052043E" w:rsidP="00810D1B">
            <w:pPr>
              <w:rPr>
                <w:color w:val="000000"/>
              </w:rPr>
            </w:pPr>
            <w:r>
              <w:t>2.</w:t>
            </w:r>
            <w:r>
              <w:rPr>
                <w:color w:val="000000"/>
              </w:rPr>
              <w:t xml:space="preserve"> Делать выводы в результате </w:t>
            </w:r>
            <w:proofErr w:type="gramStart"/>
            <w:r>
              <w:rPr>
                <w:color w:val="000000"/>
              </w:rPr>
              <w:t>сов-местной</w:t>
            </w:r>
            <w:proofErr w:type="gramEnd"/>
            <w:r>
              <w:rPr>
                <w:color w:val="000000"/>
              </w:rPr>
              <w:t xml:space="preserve"> работы класса и учителя.</w:t>
            </w:r>
          </w:p>
          <w:p w:rsidR="0052043E" w:rsidRPr="00F855A3" w:rsidRDefault="0052043E" w:rsidP="00810D1B">
            <w:pPr>
              <w:rPr>
                <w:color w:val="000000"/>
              </w:rPr>
            </w:pPr>
            <w:r>
              <w:rPr>
                <w:color w:val="000000"/>
              </w:rPr>
              <w:t xml:space="preserve">3.Находить </w:t>
            </w:r>
            <w:proofErr w:type="gramStart"/>
            <w:r>
              <w:rPr>
                <w:color w:val="000000"/>
              </w:rPr>
              <w:t>отве-ты</w:t>
            </w:r>
            <w:proofErr w:type="gramEnd"/>
            <w:r>
              <w:rPr>
                <w:color w:val="000000"/>
              </w:rPr>
              <w:t xml:space="preserve"> на вопросы в иллюстрациях. </w:t>
            </w:r>
          </w:p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>1.Участвовать в учебном диалоге, выразительном чтении по ролям, инсценировках.</w:t>
            </w:r>
          </w:p>
          <w:p w:rsidR="0052043E" w:rsidRDefault="0052043E" w:rsidP="00810D1B">
            <w:r>
              <w:t>2. Осуществлять взаимопомощь в совместном решении поставленных задач.</w:t>
            </w:r>
          </w:p>
          <w:p w:rsidR="0052043E" w:rsidRPr="00A30AF1" w:rsidRDefault="0052043E" w:rsidP="00810D1B">
            <w:r>
              <w:t>3.Учиться работать в паре.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Pr="00A30AF1" w:rsidRDefault="0052043E" w:rsidP="00810D1B">
            <w:pPr>
              <w:ind w:left="113" w:right="113"/>
              <w:jc w:val="center"/>
            </w:pPr>
            <w:r>
              <w:t>Повт. ЛЕ, ГМ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Default="0052043E" w:rsidP="00810D1B">
            <w:pPr>
              <w:ind w:left="113" w:right="113"/>
              <w:jc w:val="center"/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1134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2316" w:type="dxa"/>
            <w:shd w:val="clear" w:color="auto" w:fill="auto"/>
          </w:tcPr>
          <w:p w:rsidR="0052043E" w:rsidRPr="009254CE" w:rsidRDefault="0052043E" w:rsidP="00810D1B">
            <w:r w:rsidRPr="009254CE">
              <w:t xml:space="preserve">Обучение чтению по теме: </w:t>
            </w:r>
            <w:r w:rsidRPr="00C94BCA">
              <w:rPr>
                <w:i/>
              </w:rPr>
              <w:t>«А чем питаются животные в лесу?»</w:t>
            </w:r>
          </w:p>
        </w:tc>
        <w:tc>
          <w:tcPr>
            <w:tcW w:w="657" w:type="dxa"/>
            <w:shd w:val="clear" w:color="auto" w:fill="auto"/>
          </w:tcPr>
          <w:p w:rsidR="0052043E" w:rsidRPr="00A30AF1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>
              <w:t>1.Знать новую лексику по теме.</w:t>
            </w:r>
          </w:p>
          <w:p w:rsidR="0052043E" w:rsidRDefault="0052043E" w:rsidP="00810D1B">
            <w:r>
              <w:t>2.Уметь воспринимать на слух стихотворение, небольшие рассказы-загадки.</w:t>
            </w:r>
          </w:p>
          <w:p w:rsidR="0052043E" w:rsidRDefault="0052043E" w:rsidP="00810D1B">
            <w:r>
              <w:t>3.Уметь читать тект и подбирать рисунки к нему.</w:t>
            </w:r>
          </w:p>
          <w:p w:rsidR="0052043E" w:rsidRDefault="0052043E" w:rsidP="00810D1B">
            <w:r>
              <w:t>4.Находить и записывать нужную информацию из текста в таблицу.</w:t>
            </w:r>
          </w:p>
          <w:p w:rsidR="0052043E" w:rsidRDefault="0052043E" w:rsidP="00810D1B"/>
          <w:p w:rsidR="0052043E" w:rsidRPr="0052043E" w:rsidRDefault="0052043E" w:rsidP="00810D1B">
            <w:pPr>
              <w:rPr>
                <w:color w:val="00B050"/>
                <w:lang w:val="en-US"/>
              </w:rPr>
            </w:pPr>
            <w:r>
              <w:rPr>
                <w:b/>
                <w:color w:val="00B050"/>
              </w:rPr>
              <w:t>ЛМ</w:t>
            </w:r>
            <w:r w:rsidRPr="00542900">
              <w:rPr>
                <w:b/>
                <w:color w:val="00B050"/>
                <w:lang w:val="de-DE"/>
              </w:rPr>
              <w:t>:</w:t>
            </w:r>
            <w:r w:rsidRPr="00874895">
              <w:rPr>
                <w:b/>
                <w:color w:val="00B050"/>
                <w:lang w:val="de-DE"/>
              </w:rPr>
              <w:t xml:space="preserve"> </w:t>
            </w:r>
            <w:r w:rsidRPr="00874895">
              <w:rPr>
                <w:color w:val="00B050"/>
                <w:lang w:val="de-DE"/>
              </w:rPr>
              <w:t>der Bär, der Wolf, der Fuchs, der Fisch, fressen, der Vogel, die Maus, die Beere, die Nuss</w:t>
            </w:r>
          </w:p>
          <w:p w:rsidR="0052043E" w:rsidRPr="0052043E" w:rsidRDefault="0052043E" w:rsidP="00810D1B">
            <w:pPr>
              <w:rPr>
                <w:color w:val="00B050"/>
                <w:lang w:val="en-US"/>
              </w:rPr>
            </w:pPr>
          </w:p>
          <w:p w:rsidR="0052043E" w:rsidRPr="00A30AF1" w:rsidRDefault="0052043E" w:rsidP="00810D1B">
            <w:r>
              <w:rPr>
                <w:b/>
                <w:color w:val="0070C0"/>
              </w:rPr>
              <w:t xml:space="preserve">ГМ: </w:t>
            </w:r>
            <w:r w:rsidRPr="00874895">
              <w:rPr>
                <w:color w:val="0070C0"/>
              </w:rPr>
              <w:t>о</w:t>
            </w:r>
            <w:r>
              <w:rPr>
                <w:color w:val="0070C0"/>
              </w:rPr>
              <w:t xml:space="preserve">трицательное местоимение </w:t>
            </w:r>
            <w:r w:rsidRPr="00874895">
              <w:rPr>
                <w:color w:val="0070C0"/>
                <w:lang w:val="en-US"/>
              </w:rPr>
              <w:t>kein</w:t>
            </w:r>
            <w:r w:rsidRPr="00874895">
              <w:rPr>
                <w:color w:val="0070C0"/>
              </w:rPr>
              <w:t>(</w:t>
            </w:r>
            <w:r w:rsidRPr="00874895">
              <w:rPr>
                <w:color w:val="0070C0"/>
                <w:lang w:val="en-US"/>
              </w:rPr>
              <w:t>e</w:t>
            </w:r>
            <w:r w:rsidRPr="00874895">
              <w:rPr>
                <w:color w:val="0070C0"/>
              </w:rPr>
              <w:t>)</w:t>
            </w:r>
          </w:p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 xml:space="preserve">1.Проявлять познава-тельный интерес к </w:t>
            </w:r>
            <w:proofErr w:type="gramStart"/>
            <w:r>
              <w:t>учебной</w:t>
            </w:r>
            <w:proofErr w:type="gramEnd"/>
            <w:r>
              <w:t xml:space="preserve"> деятельнос-ти, изуче-нию ИЯ.</w:t>
            </w:r>
          </w:p>
          <w:p w:rsidR="0052043E" w:rsidRDefault="0052043E" w:rsidP="00810D1B">
            <w:r>
              <w:t>2. Руковод-ствоваться значимыми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оти-вами.</w:t>
            </w:r>
          </w:p>
          <w:p w:rsidR="0052043E" w:rsidRPr="00A30AF1" w:rsidRDefault="0052043E" w:rsidP="00810D1B">
            <w:r>
              <w:t xml:space="preserve">3.Оценивать свои </w:t>
            </w:r>
            <w:proofErr w:type="gramStart"/>
            <w:r>
              <w:t>поступ-ки</w:t>
            </w:r>
            <w:proofErr w:type="gramEnd"/>
            <w:r>
              <w:t>.</w:t>
            </w:r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r>
              <w:t>1.Выполнять учебные действия в материализи-рованной, громкоречевой и умственной форме.</w:t>
            </w:r>
          </w:p>
          <w:p w:rsidR="0052043E" w:rsidRDefault="0052043E" w:rsidP="00810D1B">
            <w:r>
              <w:t>2.</w:t>
            </w:r>
            <w:proofErr w:type="gramStart"/>
            <w:r>
              <w:t>Осуществ-лять</w:t>
            </w:r>
            <w:proofErr w:type="gramEnd"/>
            <w:r>
              <w:t xml:space="preserve"> итоговый и пошаговый контроль по результату действия.</w:t>
            </w:r>
          </w:p>
          <w:p w:rsidR="0052043E" w:rsidRPr="00A30AF1" w:rsidRDefault="0052043E" w:rsidP="00810D1B"/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>1.Находить ответы на вопросы в иллюстрациях.</w:t>
            </w:r>
          </w:p>
          <w:p w:rsidR="0052043E" w:rsidRPr="00A30AF1" w:rsidRDefault="0052043E" w:rsidP="00810D1B">
            <w:r>
              <w:t xml:space="preserve">2.Использовать знаково-символи-ческие средства, в том числе </w:t>
            </w:r>
            <w:proofErr w:type="gramStart"/>
            <w:r>
              <w:t>грам-матические</w:t>
            </w:r>
            <w:proofErr w:type="gramEnd"/>
            <w:r>
              <w:t xml:space="preserve"> модели и услов-ные обозначения, принятые в учеб-нике.</w:t>
            </w:r>
          </w:p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>1.Ориентироваться на позицию партнёра в общении и взаимодействии.</w:t>
            </w:r>
          </w:p>
          <w:p w:rsidR="0052043E" w:rsidRDefault="0052043E" w:rsidP="00810D1B">
            <w:r>
              <w:t>2. Задавать вопросы и отвечать на них.</w:t>
            </w:r>
          </w:p>
          <w:p w:rsidR="0052043E" w:rsidRDefault="0052043E" w:rsidP="00810D1B">
            <w:r>
              <w:t>3. Адекватно использовать речевые действия для решения коммун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адачи.</w:t>
            </w:r>
          </w:p>
          <w:p w:rsidR="0052043E" w:rsidRPr="00A30AF1" w:rsidRDefault="0052043E" w:rsidP="00810D1B">
            <w:r>
              <w:t xml:space="preserve">4.Понимать пози-цию партнёра, в том числе и </w:t>
            </w:r>
            <w:proofErr w:type="gramStart"/>
            <w:r>
              <w:t>отличную</w:t>
            </w:r>
            <w:proofErr w:type="gramEnd"/>
            <w:r>
              <w:t xml:space="preserve"> от своей.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Pr="00A30AF1" w:rsidRDefault="0052043E" w:rsidP="00810D1B">
            <w:pPr>
              <w:ind w:left="113" w:right="113"/>
              <w:jc w:val="center"/>
            </w:pPr>
            <w:r>
              <w:rPr>
                <w:lang w:val="en-US"/>
              </w:rPr>
              <w:t>C</w:t>
            </w:r>
            <w:r w:rsidRPr="0019385F">
              <w:t xml:space="preserve">. </w:t>
            </w:r>
            <w:r>
              <w:rPr>
                <w:lang w:val="en-US"/>
              </w:rPr>
              <w:t>84</w:t>
            </w:r>
            <w:r>
              <w:t xml:space="preserve"> выуч. слова, правило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Default="0052043E" w:rsidP="00810D1B">
            <w:pPr>
              <w:ind w:left="113" w:right="113"/>
              <w:jc w:val="center"/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1134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2316" w:type="dxa"/>
            <w:shd w:val="clear" w:color="auto" w:fill="auto"/>
          </w:tcPr>
          <w:p w:rsidR="0052043E" w:rsidRPr="009254CE" w:rsidRDefault="0052043E" w:rsidP="00810D1B">
            <w:r w:rsidRPr="009254CE">
              <w:t xml:space="preserve">Обучение говорению по теме: </w:t>
            </w:r>
            <w:r w:rsidRPr="00C94BCA">
              <w:rPr>
                <w:i/>
              </w:rPr>
              <w:t>«</w:t>
            </w:r>
            <w:proofErr w:type="gramStart"/>
            <w:r w:rsidRPr="00C94BCA">
              <w:rPr>
                <w:i/>
              </w:rPr>
              <w:t>Свен и</w:t>
            </w:r>
            <w:proofErr w:type="gramEnd"/>
            <w:r w:rsidRPr="00C94BCA">
              <w:rPr>
                <w:i/>
              </w:rPr>
              <w:t xml:space="preserve"> Сабина разговаривают о своих любимых животных».</w:t>
            </w:r>
          </w:p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>
              <w:t>1.Владеть лексикой по теме.</w:t>
            </w:r>
          </w:p>
          <w:p w:rsidR="0052043E" w:rsidRPr="00A30AF1" w:rsidRDefault="0052043E" w:rsidP="00810D1B">
            <w:r>
              <w:t>2.уметь инсценировать диалог о любимом животном и описывать животных в форме рассказа-загадки.</w:t>
            </w:r>
          </w:p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>1.</w:t>
            </w:r>
            <w:proofErr w:type="gramStart"/>
            <w:r>
              <w:t>Использо-вать</w:t>
            </w:r>
            <w:proofErr w:type="gramEnd"/>
            <w:r>
              <w:t xml:space="preserve"> знания на этапе зак-репления изученного.</w:t>
            </w:r>
          </w:p>
          <w:p w:rsidR="0052043E" w:rsidRPr="00A30AF1" w:rsidRDefault="0052043E" w:rsidP="00810D1B">
            <w:r>
              <w:t>2.</w:t>
            </w:r>
            <w:proofErr w:type="gramStart"/>
            <w:r>
              <w:t>Приобре-тать</w:t>
            </w:r>
            <w:proofErr w:type="gramEnd"/>
            <w:r>
              <w:t xml:space="preserve"> способ-ность адек-ватно судить о своём успехе, неуспехе.</w:t>
            </w:r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pPr>
              <w:rPr>
                <w:color w:val="000000"/>
              </w:rPr>
            </w:pPr>
            <w:r>
              <w:rPr>
                <w:color w:val="000000"/>
              </w:rPr>
              <w:t xml:space="preserve">1. Произвольно строить устное высказывание с учётом </w:t>
            </w:r>
            <w:proofErr w:type="gramStart"/>
            <w:r>
              <w:rPr>
                <w:color w:val="000000"/>
              </w:rPr>
              <w:t>учеб-ной</w:t>
            </w:r>
            <w:proofErr w:type="gramEnd"/>
            <w:r>
              <w:rPr>
                <w:color w:val="000000"/>
              </w:rPr>
              <w:t xml:space="preserve"> задачи.</w:t>
            </w:r>
          </w:p>
          <w:p w:rsidR="0052043E" w:rsidRPr="00A30AF1" w:rsidRDefault="0052043E" w:rsidP="00810D1B">
            <w:r>
              <w:rPr>
                <w:color w:val="000000"/>
              </w:rPr>
              <w:t xml:space="preserve">2.Стремиться к </w:t>
            </w:r>
            <w:proofErr w:type="gramStart"/>
            <w:r>
              <w:rPr>
                <w:color w:val="000000"/>
              </w:rPr>
              <w:t>систематиза-ции</w:t>
            </w:r>
            <w:proofErr w:type="gramEnd"/>
            <w:r>
              <w:rPr>
                <w:color w:val="000000"/>
              </w:rPr>
              <w:t xml:space="preserve"> собствен-ных знаний и умений.</w:t>
            </w:r>
            <w:r w:rsidRPr="00A30AF1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 xml:space="preserve">1.Овладевать </w:t>
            </w:r>
            <w:proofErr w:type="gramStart"/>
            <w:r>
              <w:t>устными</w:t>
            </w:r>
            <w:proofErr w:type="gramEnd"/>
            <w:r>
              <w:t xml:space="preserve"> уме-ниями как сред-ством целостного осуществления речевого пос-тупка.</w:t>
            </w:r>
          </w:p>
          <w:p w:rsidR="0052043E" w:rsidRDefault="0052043E" w:rsidP="00810D1B">
            <w:r>
              <w:t xml:space="preserve">2.Обобщать </w:t>
            </w:r>
            <w:proofErr w:type="gramStart"/>
            <w:r>
              <w:t>учеб-ный</w:t>
            </w:r>
            <w:proofErr w:type="gramEnd"/>
            <w:r>
              <w:t xml:space="preserve"> материал.</w:t>
            </w:r>
          </w:p>
          <w:p w:rsidR="0052043E" w:rsidRPr="00A30AF1" w:rsidRDefault="0052043E" w:rsidP="00810D1B">
            <w:r>
              <w:t>3.Формировать несложные выводы.</w:t>
            </w:r>
          </w:p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>1.Участвовать в инсценировках.</w:t>
            </w:r>
          </w:p>
          <w:p w:rsidR="0052043E" w:rsidRDefault="0052043E" w:rsidP="00810D1B">
            <w:r>
              <w:t>2.Уметь дружить, уступать, убеждать.</w:t>
            </w:r>
          </w:p>
          <w:p w:rsidR="0052043E" w:rsidRPr="00A30AF1" w:rsidRDefault="0052043E" w:rsidP="00810D1B">
            <w:r>
              <w:t xml:space="preserve">3.Проявлять устойчивый интерес к общению и </w:t>
            </w:r>
            <w:proofErr w:type="gramStart"/>
            <w:r>
              <w:t>группо-вой</w:t>
            </w:r>
            <w:proofErr w:type="gramEnd"/>
            <w:r>
              <w:t xml:space="preserve"> работе.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Pr="00A30AF1" w:rsidRDefault="0052043E" w:rsidP="00810D1B">
            <w:pPr>
              <w:ind w:left="113" w:right="113"/>
              <w:jc w:val="center"/>
            </w:pPr>
            <w:r>
              <w:t>Повт. ЛЕ, ГМ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A30AF1" w:rsidRDefault="0052043E" w:rsidP="00810D1B">
            <w:pPr>
              <w:ind w:left="113" w:right="113"/>
              <w:jc w:val="center"/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1134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316" w:type="dxa"/>
            <w:shd w:val="clear" w:color="auto" w:fill="auto"/>
          </w:tcPr>
          <w:p w:rsidR="0052043E" w:rsidRPr="00C94BCA" w:rsidRDefault="0052043E" w:rsidP="00810D1B">
            <w:pPr>
              <w:rPr>
                <w:i/>
              </w:rPr>
            </w:pPr>
            <w:r w:rsidRPr="009254CE">
              <w:t xml:space="preserve">Повторение лексики по теме: </w:t>
            </w:r>
            <w:r w:rsidRPr="00C94BCA">
              <w:rPr>
                <w:i/>
              </w:rPr>
              <w:t>«Осень. Какая сейчас погода?»</w:t>
            </w:r>
            <w:r w:rsidRPr="009254CE">
              <w:t xml:space="preserve"> и грамматики по темам:</w:t>
            </w:r>
            <w:r>
              <w:rPr>
                <w:sz w:val="28"/>
                <w:szCs w:val="28"/>
              </w:rPr>
              <w:t xml:space="preserve"> </w:t>
            </w:r>
            <w:r w:rsidRPr="00C94BCA">
              <w:rPr>
                <w:i/>
              </w:rPr>
              <w:t>«Повторение числительных от13 до 20»,</w:t>
            </w:r>
          </w:p>
          <w:p w:rsidR="0052043E" w:rsidRPr="00C94BCA" w:rsidRDefault="0052043E" w:rsidP="00810D1B">
            <w:pPr>
              <w:rPr>
                <w:i/>
              </w:rPr>
            </w:pPr>
            <w:r w:rsidRPr="00C94BCA">
              <w:rPr>
                <w:i/>
              </w:rPr>
              <w:t xml:space="preserve">«Отрицательное местоимение </w:t>
            </w:r>
            <w:r w:rsidRPr="00C94BCA">
              <w:rPr>
                <w:i/>
                <w:lang w:val="en-US"/>
              </w:rPr>
              <w:t>kein</w:t>
            </w:r>
            <w:r w:rsidRPr="00C94BCA">
              <w:rPr>
                <w:i/>
              </w:rPr>
              <w:t>(</w:t>
            </w:r>
            <w:r w:rsidRPr="00C94BCA">
              <w:rPr>
                <w:i/>
                <w:lang w:val="en-US"/>
              </w:rPr>
              <w:t>e</w:t>
            </w:r>
            <w:r w:rsidRPr="00C94BCA">
              <w:rPr>
                <w:i/>
              </w:rPr>
              <w:t>)»,</w:t>
            </w:r>
          </w:p>
          <w:p w:rsidR="0052043E" w:rsidRPr="00C94BCA" w:rsidRDefault="0052043E" w:rsidP="00810D1B">
            <w:pPr>
              <w:rPr>
                <w:i/>
              </w:rPr>
            </w:pPr>
            <w:r w:rsidRPr="00C94BCA">
              <w:rPr>
                <w:i/>
              </w:rPr>
              <w:t xml:space="preserve">«Повторение в.п. </w:t>
            </w:r>
          </w:p>
          <w:p w:rsidR="0052043E" w:rsidRPr="009254CE" w:rsidRDefault="0052043E" w:rsidP="00810D1B">
            <w:r w:rsidRPr="00C94BCA">
              <w:rPr>
                <w:i/>
              </w:rPr>
              <w:t xml:space="preserve">сущ-х после глагола </w:t>
            </w:r>
            <w:r w:rsidRPr="00C94BCA">
              <w:rPr>
                <w:i/>
                <w:lang w:val="en-US"/>
              </w:rPr>
              <w:t>nehmen</w:t>
            </w:r>
            <w:r w:rsidRPr="00C94BCA">
              <w:rPr>
                <w:i/>
              </w:rPr>
              <w:t>».</w:t>
            </w:r>
          </w:p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 w:rsidRPr="00514A61">
              <w:t>1</w:t>
            </w:r>
            <w:r>
              <w:t>.Уметь воспроизводить наизусть рифмованный материал предыдущих уроков.</w:t>
            </w:r>
          </w:p>
          <w:p w:rsidR="0052043E" w:rsidRDefault="0052043E" w:rsidP="00810D1B">
            <w:r>
              <w:t>2.Уметь употреблять в речи лексические единицы в преде-лах тематики в соответствии с коммун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 xml:space="preserve">адачей. </w:t>
            </w:r>
          </w:p>
          <w:p w:rsidR="0052043E" w:rsidRPr="00514A61" w:rsidRDefault="0052043E" w:rsidP="00810D1B">
            <w:r>
              <w:t>3.Уметь читать вслух те</w:t>
            </w:r>
            <w:proofErr w:type="gramStart"/>
            <w:r>
              <w:t>кст с пр</w:t>
            </w:r>
            <w:proofErr w:type="gramEnd"/>
            <w:r>
              <w:t>опусками, вставляя подходящие слова.</w:t>
            </w:r>
          </w:p>
          <w:p w:rsidR="0052043E" w:rsidRPr="003E4ABE" w:rsidRDefault="0052043E" w:rsidP="00810D1B"/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>1.</w:t>
            </w:r>
            <w:proofErr w:type="gramStart"/>
            <w:r>
              <w:t>Опреде-лять</w:t>
            </w:r>
            <w:proofErr w:type="gramEnd"/>
            <w:r>
              <w:t xml:space="preserve"> грани-цы собст-венного знания и «незнания».</w:t>
            </w:r>
          </w:p>
          <w:p w:rsidR="0052043E" w:rsidRPr="00EE1DA7" w:rsidRDefault="0052043E" w:rsidP="00810D1B">
            <w:pPr>
              <w:rPr>
                <w:color w:val="000000"/>
              </w:rPr>
            </w:pPr>
            <w:r>
              <w:t>2.</w:t>
            </w:r>
            <w:proofErr w:type="gramStart"/>
            <w:r>
              <w:t>Руковод-ствоваться</w:t>
            </w:r>
            <w:proofErr w:type="gramEnd"/>
            <w:r>
              <w:t xml:space="preserve"> значимыми учебными мотивами.</w:t>
            </w:r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r>
              <w:t xml:space="preserve">1.Принимать </w:t>
            </w:r>
            <w:proofErr w:type="gramStart"/>
            <w:r>
              <w:t>познаватель-ную</w:t>
            </w:r>
            <w:proofErr w:type="gramEnd"/>
            <w:r>
              <w:t xml:space="preserve"> цель и практич. задачу деятельности на уроке с по-мощью учи-теля.</w:t>
            </w:r>
          </w:p>
          <w:p w:rsidR="0052043E" w:rsidRPr="00A30AF1" w:rsidRDefault="0052043E" w:rsidP="00810D1B">
            <w:r>
              <w:t>2.Оценивать правильность выполнения действий на уровне адекватной оценки.</w:t>
            </w:r>
          </w:p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 xml:space="preserve">1.Устанавливать связь между объёмом знаний, умений, навыков и </w:t>
            </w:r>
            <w:proofErr w:type="gramStart"/>
            <w:r>
              <w:t>исследователь-ских</w:t>
            </w:r>
            <w:proofErr w:type="gramEnd"/>
            <w:r>
              <w:t xml:space="preserve"> умений как интегрированных, сложных умений.</w:t>
            </w:r>
          </w:p>
          <w:p w:rsidR="0052043E" w:rsidRPr="00A30AF1" w:rsidRDefault="0052043E" w:rsidP="00810D1B">
            <w:r>
              <w:t>2.</w:t>
            </w:r>
            <w:proofErr w:type="gramStart"/>
            <w:r>
              <w:t>Ориентировать-ся</w:t>
            </w:r>
            <w:proofErr w:type="gramEnd"/>
            <w:r>
              <w:t xml:space="preserve"> в учебнике.</w:t>
            </w:r>
          </w:p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 xml:space="preserve">1. Оформлять свои мысли </w:t>
            </w:r>
            <w:proofErr w:type="gramStart"/>
            <w:r>
              <w:t>в</w:t>
            </w:r>
            <w:proofErr w:type="gramEnd"/>
            <w:r>
              <w:t xml:space="preserve"> устной фор-ме.</w:t>
            </w:r>
          </w:p>
          <w:p w:rsidR="0052043E" w:rsidRDefault="0052043E" w:rsidP="00810D1B">
            <w:r>
              <w:t xml:space="preserve">2.Понимать позицию партнёра, в том чис-ле и отличную от </w:t>
            </w:r>
            <w:proofErr w:type="gramStart"/>
            <w:r>
              <w:t>своей</w:t>
            </w:r>
            <w:proofErr w:type="gramEnd"/>
            <w:r>
              <w:t>.</w:t>
            </w:r>
          </w:p>
          <w:p w:rsidR="0052043E" w:rsidRPr="00A30AF1" w:rsidRDefault="0052043E" w:rsidP="00810D1B">
            <w:r>
              <w:t>3.Контролировать действия партнёра.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Pr="00EE1DA7" w:rsidRDefault="0052043E" w:rsidP="00810D1B">
            <w:pPr>
              <w:ind w:left="113" w:right="113"/>
              <w:jc w:val="center"/>
            </w:pPr>
            <w:r>
              <w:t>Повт. ЛЕ, ГМ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A30AF1" w:rsidRDefault="0052043E" w:rsidP="00810D1B">
            <w:pPr>
              <w:ind w:right="113"/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1134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2316" w:type="dxa"/>
            <w:shd w:val="clear" w:color="auto" w:fill="auto"/>
          </w:tcPr>
          <w:p w:rsidR="0052043E" w:rsidRPr="00C94BCA" w:rsidRDefault="0052043E" w:rsidP="00810D1B">
            <w:pPr>
              <w:rPr>
                <w:i/>
              </w:rPr>
            </w:pPr>
            <w:r w:rsidRPr="009254CE">
              <w:t xml:space="preserve">Повторение по теме: </w:t>
            </w:r>
            <w:r w:rsidRPr="00C94BCA">
              <w:rPr>
                <w:i/>
              </w:rPr>
              <w:t>«Осень. Погода осенью».</w:t>
            </w:r>
          </w:p>
          <w:p w:rsidR="0052043E" w:rsidRPr="009254CE" w:rsidRDefault="0052043E" w:rsidP="00810D1B">
            <w:pPr>
              <w:rPr>
                <w:i/>
              </w:rPr>
            </w:pPr>
          </w:p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>
              <w:t>1.Уметь употреблять в речи лексические единицы в преде-лах тематики в соответствии с коммун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 xml:space="preserve">адачей. </w:t>
            </w:r>
          </w:p>
          <w:p w:rsidR="0052043E" w:rsidRPr="004117B3" w:rsidRDefault="0052043E" w:rsidP="00810D1B">
            <w:r>
              <w:t>2.Уметь читать вслух те</w:t>
            </w:r>
            <w:proofErr w:type="gramStart"/>
            <w:r>
              <w:t>кст с пр</w:t>
            </w:r>
            <w:proofErr w:type="gramEnd"/>
            <w:r>
              <w:t>опусками, вставляя подходящие слова.</w:t>
            </w:r>
          </w:p>
          <w:p w:rsidR="0052043E" w:rsidRPr="0052043E" w:rsidRDefault="0052043E" w:rsidP="00810D1B"/>
          <w:p w:rsidR="0052043E" w:rsidRPr="004117B3" w:rsidRDefault="0052043E" w:rsidP="00810D1B"/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 xml:space="preserve">1.Приобре-тать умения мотивиро-ванно орга-низовывать </w:t>
            </w:r>
            <w:proofErr w:type="gramStart"/>
            <w:r>
              <w:t>свою</w:t>
            </w:r>
            <w:proofErr w:type="gramEnd"/>
            <w:r>
              <w:t xml:space="preserve"> дея-тельность.</w:t>
            </w:r>
          </w:p>
          <w:p w:rsidR="0052043E" w:rsidRPr="00A30AF1" w:rsidRDefault="0052043E" w:rsidP="00810D1B">
            <w:r>
              <w:t>2.</w:t>
            </w:r>
            <w:proofErr w:type="gramStart"/>
            <w:r>
              <w:t>Опреде-лять</w:t>
            </w:r>
            <w:proofErr w:type="gramEnd"/>
            <w:r>
              <w:t xml:space="preserve"> грани-цы собст-венного знания и «незнания».</w:t>
            </w:r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r>
              <w:t xml:space="preserve">1.Определять и формировать цель </w:t>
            </w:r>
            <w:proofErr w:type="gramStart"/>
            <w:r>
              <w:t>деятель-ности</w:t>
            </w:r>
            <w:proofErr w:type="gramEnd"/>
            <w:r>
              <w:t xml:space="preserve"> на уроке с помощью учителя.</w:t>
            </w:r>
          </w:p>
          <w:p w:rsidR="0052043E" w:rsidRDefault="0052043E" w:rsidP="00810D1B">
            <w:r>
              <w:t xml:space="preserve">2.Использовать речь для </w:t>
            </w:r>
            <w:proofErr w:type="gramStart"/>
            <w:r>
              <w:t>регу-ляции</w:t>
            </w:r>
            <w:proofErr w:type="gramEnd"/>
            <w:r>
              <w:t xml:space="preserve"> своих действий.</w:t>
            </w:r>
          </w:p>
          <w:p w:rsidR="0052043E" w:rsidRPr="00A30AF1" w:rsidRDefault="0052043E" w:rsidP="00810D1B"/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 xml:space="preserve">1.Устанавливать связь между объёмом знаний, умений, навыков и </w:t>
            </w:r>
            <w:proofErr w:type="gramStart"/>
            <w:r>
              <w:t>исследователь-ских</w:t>
            </w:r>
            <w:proofErr w:type="gramEnd"/>
            <w:r>
              <w:t xml:space="preserve"> умений как интегрированных, сложных умений,</w:t>
            </w:r>
          </w:p>
          <w:p w:rsidR="0052043E" w:rsidRDefault="0052043E" w:rsidP="00810D1B">
            <w:r>
              <w:t xml:space="preserve">2.Овладевать письменными умениями как средством осу-ществления </w:t>
            </w:r>
            <w:proofErr w:type="gramStart"/>
            <w:r>
              <w:t>речевого</w:t>
            </w:r>
            <w:proofErr w:type="gramEnd"/>
            <w:r>
              <w:t xml:space="preserve"> поступ-ка.</w:t>
            </w:r>
          </w:p>
          <w:p w:rsidR="0052043E" w:rsidRPr="00A30AF1" w:rsidRDefault="0052043E" w:rsidP="00810D1B">
            <w:r>
              <w:t>3.Обобщать и классифицировать учебный материал.</w:t>
            </w:r>
          </w:p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 xml:space="preserve">1.Оформлять свои мысли </w:t>
            </w:r>
            <w:proofErr w:type="gramStart"/>
            <w:r>
              <w:t>в</w:t>
            </w:r>
            <w:proofErr w:type="gramEnd"/>
            <w:r>
              <w:t xml:space="preserve"> устной фор-ме.</w:t>
            </w:r>
          </w:p>
          <w:p w:rsidR="0052043E" w:rsidRDefault="0052043E" w:rsidP="00810D1B">
            <w:r>
              <w:t xml:space="preserve">2.Понимать позицию партнёра, в том чис-ле и отличную от </w:t>
            </w:r>
            <w:proofErr w:type="gramStart"/>
            <w:r>
              <w:t>своей</w:t>
            </w:r>
            <w:proofErr w:type="gramEnd"/>
            <w:r>
              <w:t>.</w:t>
            </w:r>
          </w:p>
          <w:p w:rsidR="0052043E" w:rsidRPr="00A30AF1" w:rsidRDefault="0052043E" w:rsidP="00810D1B">
            <w:r>
              <w:t>3.Контролировать действия партнёра.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Pr="00A30AF1" w:rsidRDefault="0052043E" w:rsidP="00810D1B">
            <w:pPr>
              <w:ind w:left="113" w:right="113"/>
              <w:jc w:val="center"/>
            </w:pPr>
            <w:r>
              <w:t>Повт. ЛЕ, ГМ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4117B3" w:rsidRDefault="0052043E" w:rsidP="00810D1B">
            <w:pPr>
              <w:ind w:left="113" w:right="113"/>
              <w:jc w:val="center"/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1134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2316" w:type="dxa"/>
            <w:shd w:val="clear" w:color="auto" w:fill="auto"/>
          </w:tcPr>
          <w:p w:rsidR="0052043E" w:rsidRPr="004117B3" w:rsidRDefault="0052043E" w:rsidP="00810D1B">
            <w:r w:rsidRPr="009254CE">
              <w:rPr>
                <w:b/>
              </w:rPr>
              <w:t xml:space="preserve">Диагностическая контрольная работа №2 по теме: </w:t>
            </w:r>
            <w:r w:rsidRPr="00C94BCA">
              <w:rPr>
                <w:b/>
                <w:i/>
              </w:rPr>
              <w:t>«Осень»</w:t>
            </w:r>
            <w:r w:rsidRPr="009254CE">
              <w:rPr>
                <w:b/>
              </w:rPr>
              <w:t>.</w:t>
            </w:r>
          </w:p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>
              <w:t>1.Владеть лексикой по темам.</w:t>
            </w:r>
          </w:p>
          <w:p w:rsidR="0052043E" w:rsidRDefault="0052043E" w:rsidP="00810D1B">
            <w:r>
              <w:t xml:space="preserve">2.Уметь правильно писать слова. </w:t>
            </w:r>
          </w:p>
          <w:p w:rsidR="0052043E" w:rsidRPr="004117B3" w:rsidRDefault="0052043E" w:rsidP="00810D1B">
            <w:pPr>
              <w:rPr>
                <w:lang w:val="en-US"/>
              </w:rPr>
            </w:pPr>
            <w:r>
              <w:t>3.Составлять предложения.</w:t>
            </w:r>
          </w:p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>1.Иметь желание учиться.</w:t>
            </w:r>
          </w:p>
          <w:p w:rsidR="0052043E" w:rsidRDefault="0052043E" w:rsidP="00810D1B">
            <w:r>
              <w:t>2.Понимать значение знаний для человека и принимать его.</w:t>
            </w:r>
          </w:p>
          <w:p w:rsidR="0052043E" w:rsidRPr="00A30AF1" w:rsidRDefault="0052043E" w:rsidP="00810D1B">
            <w:r>
              <w:t xml:space="preserve">3.Правильно индентифи-цировать себя с </w:t>
            </w:r>
            <w:proofErr w:type="gramStart"/>
            <w:r>
              <w:t>пози-цией</w:t>
            </w:r>
            <w:proofErr w:type="gramEnd"/>
            <w:r>
              <w:t xml:space="preserve"> учаще-гося.</w:t>
            </w:r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r>
              <w:t>1.</w:t>
            </w:r>
            <w:proofErr w:type="gramStart"/>
            <w:r>
              <w:t>Проговари-вают</w:t>
            </w:r>
            <w:proofErr w:type="gramEnd"/>
            <w:r>
              <w:t xml:space="preserve"> последо-вательность своих действий для решения учебно-позна-вательной задачи.</w:t>
            </w:r>
          </w:p>
          <w:p w:rsidR="0052043E" w:rsidRDefault="0052043E" w:rsidP="00810D1B">
            <w:r>
              <w:t>2.Работать по предложенному учителем плану.</w:t>
            </w:r>
          </w:p>
          <w:p w:rsidR="0052043E" w:rsidRPr="00A30AF1" w:rsidRDefault="0052043E" w:rsidP="00810D1B">
            <w:r>
              <w:t>3.Принимать и сохранять учебную задачу.</w:t>
            </w:r>
          </w:p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 xml:space="preserve">1.Устанавливать связь между объёмом знаний, умений, навыков и </w:t>
            </w:r>
            <w:proofErr w:type="gramStart"/>
            <w:r>
              <w:t>исследователь-ских</w:t>
            </w:r>
            <w:proofErr w:type="gramEnd"/>
            <w:r>
              <w:t xml:space="preserve"> умений как интегрированных, сложных умений.</w:t>
            </w:r>
          </w:p>
          <w:p w:rsidR="0052043E" w:rsidRDefault="0052043E" w:rsidP="00810D1B">
            <w:r>
              <w:t>2.</w:t>
            </w:r>
            <w:proofErr w:type="gramStart"/>
            <w:r>
              <w:t>Ориентировать-ся</w:t>
            </w:r>
            <w:proofErr w:type="gramEnd"/>
            <w:r>
              <w:t xml:space="preserve"> в учебнике.</w:t>
            </w:r>
          </w:p>
          <w:p w:rsidR="0052043E" w:rsidRPr="00A30AF1" w:rsidRDefault="0052043E" w:rsidP="00810D1B"/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>1.Оформлять свои мысли в письменной форме.</w:t>
            </w:r>
          </w:p>
          <w:p w:rsidR="0052043E" w:rsidRDefault="0052043E" w:rsidP="00810D1B">
            <w:r>
              <w:t>2.Контролировать свои действия.</w:t>
            </w:r>
          </w:p>
          <w:p w:rsidR="0052043E" w:rsidRPr="00A30AF1" w:rsidRDefault="0052043E" w:rsidP="00810D1B">
            <w:r>
              <w:t xml:space="preserve">3.Договариваться с одноклассниками совместно с </w:t>
            </w:r>
            <w:proofErr w:type="gramStart"/>
            <w:r>
              <w:t>учите-лем</w:t>
            </w:r>
            <w:proofErr w:type="gramEnd"/>
            <w:r>
              <w:t xml:space="preserve"> о правилах пове-дения и общения и следовать им.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Pr="00A30AF1" w:rsidRDefault="0052043E" w:rsidP="00810D1B">
            <w:pPr>
              <w:ind w:left="113" w:right="113"/>
              <w:jc w:val="center"/>
            </w:pPr>
            <w:r>
              <w:t>Учить РТ «Осень»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4117B3" w:rsidRDefault="0052043E" w:rsidP="00810D1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1134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2316" w:type="dxa"/>
            <w:shd w:val="clear" w:color="auto" w:fill="auto"/>
          </w:tcPr>
          <w:p w:rsidR="0052043E" w:rsidRPr="00EE1DA7" w:rsidRDefault="0052043E" w:rsidP="00810D1B">
            <w:r w:rsidRPr="00FD2040">
              <w:t>Обучение чтению с</w:t>
            </w:r>
            <w:r>
              <w:t xml:space="preserve"> пониманием основного содержания</w:t>
            </w:r>
            <w:r w:rsidRPr="00FD2040">
              <w:t>.</w:t>
            </w:r>
          </w:p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</w:pPr>
            <w:r>
              <w:t>1</w:t>
            </w:r>
          </w:p>
          <w:p w:rsidR="0052043E" w:rsidRDefault="0052043E" w:rsidP="00810D1B">
            <w:pPr>
              <w:jc w:val="center"/>
            </w:pPr>
          </w:p>
          <w:p w:rsidR="0052043E" w:rsidRDefault="0052043E" w:rsidP="00810D1B">
            <w:pPr>
              <w:jc w:val="center"/>
            </w:pPr>
          </w:p>
          <w:p w:rsidR="0052043E" w:rsidRDefault="0052043E" w:rsidP="00810D1B">
            <w:pPr>
              <w:jc w:val="center"/>
            </w:pPr>
          </w:p>
          <w:p w:rsidR="0052043E" w:rsidRDefault="0052043E" w:rsidP="00810D1B">
            <w:pPr>
              <w:jc w:val="center"/>
            </w:pPr>
          </w:p>
          <w:p w:rsidR="0052043E" w:rsidRDefault="0052043E" w:rsidP="00810D1B">
            <w:pPr>
              <w:jc w:val="center"/>
            </w:pPr>
          </w:p>
          <w:p w:rsidR="0052043E" w:rsidRDefault="0052043E" w:rsidP="00810D1B">
            <w:pPr>
              <w:jc w:val="center"/>
            </w:pPr>
          </w:p>
          <w:p w:rsidR="0052043E" w:rsidRDefault="0052043E" w:rsidP="00810D1B">
            <w:pPr>
              <w:jc w:val="center"/>
            </w:pPr>
          </w:p>
          <w:p w:rsidR="0052043E" w:rsidRDefault="0052043E" w:rsidP="00810D1B">
            <w:pPr>
              <w:jc w:val="center"/>
            </w:pPr>
          </w:p>
          <w:p w:rsidR="0052043E" w:rsidRDefault="0052043E" w:rsidP="00810D1B">
            <w:pPr>
              <w:jc w:val="center"/>
            </w:pPr>
          </w:p>
          <w:p w:rsidR="0052043E" w:rsidRDefault="0052043E" w:rsidP="00810D1B">
            <w:pPr>
              <w:jc w:val="center"/>
            </w:pPr>
          </w:p>
          <w:p w:rsidR="0052043E" w:rsidRDefault="0052043E" w:rsidP="00810D1B">
            <w:pPr>
              <w:jc w:val="center"/>
            </w:pPr>
          </w:p>
          <w:p w:rsidR="0052043E" w:rsidRDefault="0052043E" w:rsidP="00810D1B">
            <w:pPr>
              <w:jc w:val="center"/>
            </w:pPr>
          </w:p>
          <w:p w:rsidR="0052043E" w:rsidRDefault="0052043E" w:rsidP="00810D1B">
            <w:pPr>
              <w:jc w:val="center"/>
            </w:pPr>
          </w:p>
          <w:p w:rsidR="0052043E" w:rsidRDefault="0052043E" w:rsidP="00810D1B">
            <w:pPr>
              <w:jc w:val="center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>
              <w:t>1.Уметь читать текст с полным пониманием содержания, отвечать на вопросы.</w:t>
            </w:r>
          </w:p>
          <w:p w:rsidR="0052043E" w:rsidRDefault="0052043E" w:rsidP="00810D1B">
            <w:r>
              <w:t>2.Уметь читать про себя текст, содержащий как изученный языковой материал, так и отдельные новые слова в сносках.</w:t>
            </w:r>
          </w:p>
          <w:p w:rsidR="0052043E" w:rsidRDefault="0052043E" w:rsidP="00810D1B">
            <w:r>
              <w:t>3. Уметь воспринимать на слух небольшой по объёму текст с пониманием основного содержания.</w:t>
            </w:r>
          </w:p>
          <w:p w:rsidR="0052043E" w:rsidRDefault="0052043E" w:rsidP="00810D1B"/>
          <w:p w:rsidR="0052043E" w:rsidRPr="00CA1473" w:rsidRDefault="0052043E" w:rsidP="00810D1B"/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>1.</w:t>
            </w:r>
            <w:proofErr w:type="gramStart"/>
            <w:r>
              <w:t>Руковод-ствоваться</w:t>
            </w:r>
            <w:proofErr w:type="gramEnd"/>
            <w:r>
              <w:t xml:space="preserve"> значимыми учебными мотивами.</w:t>
            </w:r>
          </w:p>
          <w:p w:rsidR="0052043E" w:rsidRPr="00A30AF1" w:rsidRDefault="0052043E" w:rsidP="00810D1B">
            <w:r>
              <w:t>2.Иметь желание учиться.</w:t>
            </w:r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pPr>
              <w:rPr>
                <w:color w:val="000000"/>
              </w:rPr>
            </w:pPr>
            <w:r>
              <w:rPr>
                <w:color w:val="000000"/>
              </w:rPr>
              <w:t xml:space="preserve">1.Стремиться к </w:t>
            </w:r>
            <w:proofErr w:type="gramStart"/>
            <w:r>
              <w:rPr>
                <w:color w:val="000000"/>
              </w:rPr>
              <w:t>систематиза-ции</w:t>
            </w:r>
            <w:proofErr w:type="gramEnd"/>
            <w:r>
              <w:rPr>
                <w:color w:val="000000"/>
              </w:rPr>
              <w:t xml:space="preserve"> собствен-ных знаний и умений.</w:t>
            </w:r>
          </w:p>
          <w:p w:rsidR="0052043E" w:rsidRPr="00A30AF1" w:rsidRDefault="0052043E" w:rsidP="00810D1B">
            <w:r>
              <w:t>2.Оценивать правильность выполнения действий на уровне адекватной оценки.</w:t>
            </w:r>
          </w:p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>1.Выделять необходимую информацию из текстов.</w:t>
            </w:r>
          </w:p>
          <w:p w:rsidR="0052043E" w:rsidRDefault="0052043E" w:rsidP="00810D1B">
            <w:r>
              <w:t>2.Читать текст, понимать его фактическое содержание.</w:t>
            </w:r>
          </w:p>
          <w:p w:rsidR="0052043E" w:rsidRPr="00F91634" w:rsidRDefault="0052043E" w:rsidP="00810D1B"/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 xml:space="preserve">1.Понимать возможность различных позиций других людей, отличных </w:t>
            </w:r>
            <w:proofErr w:type="gramStart"/>
            <w:r>
              <w:t>от</w:t>
            </w:r>
            <w:proofErr w:type="gramEnd"/>
            <w:r>
              <w:t xml:space="preserve"> собственных.</w:t>
            </w:r>
          </w:p>
          <w:p w:rsidR="0052043E" w:rsidRPr="00A30AF1" w:rsidRDefault="0052043E" w:rsidP="00810D1B">
            <w:r>
              <w:t>2.Адекватно использовать речевые действия для решения коммун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адачи.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Pr="00A30AF1" w:rsidRDefault="0052043E" w:rsidP="00810D1B">
            <w:pPr>
              <w:ind w:left="113" w:right="113"/>
              <w:jc w:val="center"/>
            </w:pPr>
            <w:r>
              <w:t>Повт. б\с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A30AF1" w:rsidRDefault="0052043E" w:rsidP="00810D1B">
            <w:pPr>
              <w:ind w:left="113" w:right="113"/>
              <w:jc w:val="center"/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913"/>
        </w:trPr>
        <w:tc>
          <w:tcPr>
            <w:tcW w:w="532" w:type="dxa"/>
            <w:shd w:val="clear" w:color="auto" w:fill="auto"/>
          </w:tcPr>
          <w:p w:rsidR="0052043E" w:rsidRPr="004117B3" w:rsidRDefault="0052043E" w:rsidP="00810D1B">
            <w:pPr>
              <w:jc w:val="center"/>
              <w:rPr>
                <w:b/>
                <w:color w:val="FF0000"/>
              </w:rPr>
            </w:pPr>
            <w:r w:rsidRPr="009720EF">
              <w:rPr>
                <w:b/>
                <w:color w:val="FF0000"/>
                <w:lang w:val="en-US"/>
              </w:rPr>
              <w:t>III</w:t>
            </w:r>
          </w:p>
        </w:tc>
        <w:tc>
          <w:tcPr>
            <w:tcW w:w="2316" w:type="dxa"/>
            <w:shd w:val="clear" w:color="auto" w:fill="auto"/>
          </w:tcPr>
          <w:p w:rsidR="0052043E" w:rsidRPr="009720EF" w:rsidRDefault="0052043E" w:rsidP="00810D1B">
            <w:pPr>
              <w:jc w:val="center"/>
              <w:rPr>
                <w:b/>
                <w:color w:val="FF0000"/>
              </w:rPr>
            </w:pPr>
            <w:r w:rsidRPr="009254CE">
              <w:rPr>
                <w:b/>
                <w:color w:val="FF0000"/>
                <w:u w:val="single"/>
              </w:rPr>
              <w:t>Тема:</w:t>
            </w:r>
            <w:r w:rsidRPr="009720E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</w:rPr>
              <w:t>«</w:t>
            </w:r>
            <w:r w:rsidRPr="009720EF">
              <w:rPr>
                <w:b/>
                <w:color w:val="FF0000"/>
              </w:rPr>
              <w:t>А что приносит</w:t>
            </w:r>
          </w:p>
          <w:p w:rsidR="0052043E" w:rsidRPr="009720EF" w:rsidRDefault="0052043E" w:rsidP="00810D1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720EF">
              <w:rPr>
                <w:b/>
                <w:color w:val="FF0000"/>
              </w:rPr>
              <w:t xml:space="preserve"> нам зима?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</w:pPr>
            <w:r w:rsidRPr="00AB6C3B">
              <w:rPr>
                <w:b/>
                <w:color w:val="FF0000"/>
              </w:rPr>
              <w:t>9 ч</w:t>
            </w:r>
          </w:p>
        </w:tc>
        <w:tc>
          <w:tcPr>
            <w:tcW w:w="12995" w:type="dxa"/>
            <w:gridSpan w:val="12"/>
            <w:shd w:val="clear" w:color="auto" w:fill="auto"/>
          </w:tcPr>
          <w:p w:rsidR="0052043E" w:rsidRPr="00703F08" w:rsidRDefault="0052043E" w:rsidP="00810D1B">
            <w:pPr>
              <w:pStyle w:val="4"/>
              <w:keepNext w:val="0"/>
              <w:widowControl w:val="0"/>
              <w:shd w:val="clear" w:color="auto" w:fill="FFFFFF"/>
              <w:rPr>
                <w:bCs w:val="0"/>
                <w:i/>
                <w:sz w:val="24"/>
                <w:szCs w:val="24"/>
                <w:lang w:val="ru-RU" w:eastAsia="ru-RU"/>
              </w:rPr>
            </w:pPr>
            <w:r w:rsidRPr="00703F08">
              <w:rPr>
                <w:bCs w:val="0"/>
                <w:i/>
                <w:sz w:val="24"/>
                <w:szCs w:val="24"/>
                <w:lang w:val="ru-RU" w:eastAsia="ru-RU"/>
              </w:rPr>
              <w:t xml:space="preserve">Времена года, погода.                                                                                                                                                                         </w:t>
            </w:r>
            <w:r w:rsidRPr="00703F08">
              <w:rPr>
                <w:i/>
                <w:sz w:val="24"/>
                <w:szCs w:val="24"/>
                <w:lang w:val="ru-RU" w:eastAsia="ru-RU"/>
              </w:rPr>
              <w:t xml:space="preserve">Любимое время года.                                                                                                                                                                                 Праздник: Новый год. </w:t>
            </w:r>
          </w:p>
        </w:tc>
      </w:tr>
      <w:tr w:rsidR="0052043E" w:rsidRPr="00BC2C16" w:rsidTr="00810D1B">
        <w:trPr>
          <w:cantSplit/>
          <w:trHeight w:val="819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2316" w:type="dxa"/>
            <w:shd w:val="clear" w:color="auto" w:fill="auto"/>
          </w:tcPr>
          <w:p w:rsidR="0052043E" w:rsidRPr="009720EF" w:rsidRDefault="0052043E" w:rsidP="00810D1B">
            <w:r w:rsidRPr="009720EF">
              <w:t xml:space="preserve">Знакомство с новой грамматикой и лексикой по теме: </w:t>
            </w:r>
            <w:r w:rsidRPr="00C94BCA">
              <w:rPr>
                <w:i/>
              </w:rPr>
              <w:t>«Какая погода зимой?»</w:t>
            </w:r>
          </w:p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>
              <w:t>1.Знать новую лексику по теме.</w:t>
            </w:r>
          </w:p>
          <w:p w:rsidR="0052043E" w:rsidRDefault="0052043E" w:rsidP="00810D1B">
            <w:r w:rsidRPr="002D13FF">
              <w:t>2.</w:t>
            </w:r>
            <w:r>
              <w:t>Понимать на слух диалогическую речь.</w:t>
            </w:r>
          </w:p>
          <w:p w:rsidR="0052043E" w:rsidRPr="002D13FF" w:rsidRDefault="0052043E" w:rsidP="00810D1B">
            <w:r>
              <w:t>3.Уметь отвечать на вопросы по тексту, читать вслух тексты о временах года и соотносить их с рисунками.</w:t>
            </w:r>
          </w:p>
          <w:p w:rsidR="0052043E" w:rsidRDefault="0052043E" w:rsidP="00810D1B">
            <w:pPr>
              <w:rPr>
                <w:b/>
                <w:color w:val="00B050"/>
              </w:rPr>
            </w:pPr>
          </w:p>
          <w:p w:rsidR="0052043E" w:rsidRPr="00EC7DD8" w:rsidRDefault="0052043E" w:rsidP="00810D1B">
            <w:pPr>
              <w:rPr>
                <w:color w:val="00B050"/>
                <w:lang w:val="de-DE"/>
              </w:rPr>
            </w:pPr>
            <w:r>
              <w:rPr>
                <w:b/>
                <w:color w:val="00B050"/>
              </w:rPr>
              <w:t>ЛМ</w:t>
            </w:r>
            <w:r w:rsidRPr="00542900">
              <w:rPr>
                <w:b/>
                <w:color w:val="00B050"/>
                <w:lang w:val="de-DE"/>
              </w:rPr>
              <w:t>:</w:t>
            </w:r>
            <w:r w:rsidRPr="00EC7DD8">
              <w:rPr>
                <w:b/>
                <w:color w:val="00B050"/>
                <w:lang w:val="de-DE"/>
              </w:rPr>
              <w:t xml:space="preserve"> </w:t>
            </w:r>
            <w:r w:rsidRPr="00EC7DD8">
              <w:rPr>
                <w:color w:val="00B050"/>
                <w:lang w:val="de-DE"/>
              </w:rPr>
              <w:t>der Baum, die Schneeflocke, spazieren gehen</w:t>
            </w:r>
          </w:p>
          <w:p w:rsidR="0052043E" w:rsidRPr="00EC7DD8" w:rsidRDefault="0052043E" w:rsidP="00810D1B">
            <w:pPr>
              <w:rPr>
                <w:color w:val="00B050"/>
                <w:lang w:val="en-US"/>
              </w:rPr>
            </w:pPr>
            <w:r>
              <w:rPr>
                <w:color w:val="00B050"/>
                <w:lang w:val="de-DE"/>
              </w:rPr>
              <w:t>Was</w:t>
            </w:r>
            <w:r w:rsidRPr="0052043E">
              <w:rPr>
                <w:color w:val="00B050"/>
                <w:lang w:val="en-US"/>
              </w:rPr>
              <w:t xml:space="preserve"> </w:t>
            </w:r>
            <w:r>
              <w:rPr>
                <w:color w:val="00B050"/>
                <w:lang w:val="de-DE"/>
              </w:rPr>
              <w:t>ist</w:t>
            </w:r>
            <w:r w:rsidRPr="0052043E">
              <w:rPr>
                <w:color w:val="00B050"/>
                <w:lang w:val="en-US"/>
              </w:rPr>
              <w:t xml:space="preserve"> </w:t>
            </w:r>
            <w:r>
              <w:rPr>
                <w:color w:val="00B050"/>
                <w:lang w:val="de-DE"/>
              </w:rPr>
              <w:t>los</w:t>
            </w:r>
            <w:r w:rsidRPr="0052043E">
              <w:rPr>
                <w:color w:val="00B050"/>
                <w:lang w:val="en-US"/>
              </w:rPr>
              <w:t xml:space="preserve">? </w:t>
            </w:r>
            <w:r>
              <w:rPr>
                <w:color w:val="00B050"/>
                <w:lang w:val="de-DE"/>
              </w:rPr>
              <w:t>Der</w:t>
            </w:r>
            <w:r w:rsidRPr="0052043E">
              <w:rPr>
                <w:color w:val="00B050"/>
                <w:lang w:val="en-US"/>
              </w:rPr>
              <w:t xml:space="preserve"> </w:t>
            </w:r>
            <w:r>
              <w:rPr>
                <w:color w:val="00B050"/>
                <w:lang w:val="de-DE"/>
              </w:rPr>
              <w:t>Winter</w:t>
            </w:r>
            <w:r w:rsidRPr="0052043E">
              <w:rPr>
                <w:color w:val="00B050"/>
                <w:lang w:val="en-US"/>
              </w:rPr>
              <w:t xml:space="preserve"> </w:t>
            </w:r>
            <w:r>
              <w:rPr>
                <w:color w:val="00B050"/>
                <w:lang w:val="de-DE"/>
              </w:rPr>
              <w:t>ist</w:t>
            </w:r>
            <w:r w:rsidRPr="0052043E">
              <w:rPr>
                <w:color w:val="00B050"/>
                <w:lang w:val="en-US"/>
              </w:rPr>
              <w:t xml:space="preserve"> </w:t>
            </w:r>
            <w:r>
              <w:rPr>
                <w:color w:val="00B050"/>
                <w:lang w:val="de-DE"/>
              </w:rPr>
              <w:t>da</w:t>
            </w:r>
            <w:r w:rsidRPr="0052043E">
              <w:rPr>
                <w:color w:val="00B050"/>
                <w:lang w:val="en-US"/>
              </w:rPr>
              <w:t>. Ü</w:t>
            </w:r>
            <w:r>
              <w:rPr>
                <w:color w:val="00B050"/>
                <w:lang w:val="en-US"/>
              </w:rPr>
              <w:t>berall</w:t>
            </w:r>
            <w:r w:rsidRPr="0052043E">
              <w:rPr>
                <w:color w:val="00B050"/>
                <w:lang w:val="en-US"/>
              </w:rPr>
              <w:t xml:space="preserve"> </w:t>
            </w:r>
            <w:r>
              <w:rPr>
                <w:color w:val="00B050"/>
                <w:lang w:val="en-US"/>
              </w:rPr>
              <w:t>liegt</w:t>
            </w:r>
            <w:r w:rsidRPr="0052043E">
              <w:rPr>
                <w:color w:val="00B050"/>
                <w:lang w:val="en-US"/>
              </w:rPr>
              <w:t xml:space="preserve"> </w:t>
            </w:r>
            <w:r>
              <w:rPr>
                <w:color w:val="00B050"/>
                <w:lang w:val="en-US"/>
              </w:rPr>
              <w:t>Schnee</w:t>
            </w:r>
            <w:r w:rsidRPr="0052043E">
              <w:rPr>
                <w:color w:val="00B050"/>
                <w:lang w:val="en-US"/>
              </w:rPr>
              <w:t xml:space="preserve">. </w:t>
            </w:r>
            <w:r>
              <w:rPr>
                <w:color w:val="00B050"/>
                <w:lang w:val="en-US"/>
              </w:rPr>
              <w:t>Es</w:t>
            </w:r>
            <w:r w:rsidRPr="0052043E">
              <w:rPr>
                <w:color w:val="00B050"/>
                <w:lang w:val="en-US"/>
              </w:rPr>
              <w:t xml:space="preserve"> </w:t>
            </w:r>
            <w:r>
              <w:rPr>
                <w:color w:val="00B050"/>
                <w:lang w:val="en-US"/>
              </w:rPr>
              <w:t>schneit</w:t>
            </w:r>
            <w:r w:rsidRPr="0052043E">
              <w:rPr>
                <w:color w:val="00B050"/>
                <w:lang w:val="en-US"/>
              </w:rPr>
              <w:t xml:space="preserve">. </w:t>
            </w:r>
            <w:r>
              <w:rPr>
                <w:color w:val="00B050"/>
                <w:lang w:val="en-US"/>
              </w:rPr>
              <w:t>Gehen wir spaziren!</w:t>
            </w:r>
          </w:p>
          <w:p w:rsidR="0052043E" w:rsidRPr="00EC7DD8" w:rsidRDefault="0052043E" w:rsidP="00810D1B">
            <w:pPr>
              <w:rPr>
                <w:b/>
                <w:color w:val="00B050"/>
              </w:rPr>
            </w:pPr>
          </w:p>
          <w:p w:rsidR="0052043E" w:rsidRPr="00EC7DD8" w:rsidRDefault="0052043E" w:rsidP="00810D1B">
            <w:r>
              <w:rPr>
                <w:b/>
                <w:color w:val="0070C0"/>
              </w:rPr>
              <w:t xml:space="preserve">ГМ: </w:t>
            </w:r>
            <w:r w:rsidRPr="00EC7DD8">
              <w:rPr>
                <w:color w:val="0070C0"/>
              </w:rPr>
              <w:t>безличные предложения</w:t>
            </w:r>
          </w:p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>1.Принимать значение знаний для человека и принимать его.</w:t>
            </w:r>
          </w:p>
          <w:p w:rsidR="0052043E" w:rsidRPr="00A30AF1" w:rsidRDefault="0052043E" w:rsidP="00810D1B">
            <w:r>
              <w:t>2.</w:t>
            </w:r>
            <w:proofErr w:type="gramStart"/>
            <w:r>
              <w:t>Ориенти-роваться</w:t>
            </w:r>
            <w:proofErr w:type="gramEnd"/>
            <w:r>
              <w:t xml:space="preserve"> на ценности учебной деятельно-сти, осно-ванные на интерес и учебных мотивов.</w:t>
            </w:r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r>
              <w:t>1.Высказывать своё предположение (версию) на основе работы с материалом учебника.</w:t>
            </w:r>
          </w:p>
          <w:p w:rsidR="0052043E" w:rsidRDefault="0052043E" w:rsidP="00810D1B">
            <w:r>
              <w:t>2.Слушать с целевой установкой.</w:t>
            </w:r>
          </w:p>
          <w:p w:rsidR="0052043E" w:rsidRPr="00A30AF1" w:rsidRDefault="0052043E" w:rsidP="00810D1B">
            <w:r>
              <w:t xml:space="preserve">3.Адекватно воспринимать оценку учителя и </w:t>
            </w:r>
            <w:proofErr w:type="gramStart"/>
            <w:r>
              <w:t>одноклассни-ков</w:t>
            </w:r>
            <w:proofErr w:type="gramEnd"/>
            <w:r>
              <w:t>.</w:t>
            </w:r>
          </w:p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>1.Формировать ответы на вопросы учителя и собеседника.</w:t>
            </w:r>
          </w:p>
          <w:p w:rsidR="0052043E" w:rsidRDefault="0052043E" w:rsidP="00810D1B">
            <w:r>
              <w:t>2.Находить ответы на вопросы в иллюстрациях.</w:t>
            </w:r>
          </w:p>
          <w:p w:rsidR="0052043E" w:rsidRDefault="0052043E" w:rsidP="00810D1B">
            <w:r>
              <w:t>3.Устанавливать причинно-следственные связи.</w:t>
            </w:r>
          </w:p>
          <w:p w:rsidR="0052043E" w:rsidRPr="00A30AF1" w:rsidRDefault="0052043E" w:rsidP="00810D1B"/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>1. Слушать и понимать речь учителя и одноклассников.</w:t>
            </w:r>
          </w:p>
          <w:p w:rsidR="0052043E" w:rsidRPr="00A30AF1" w:rsidRDefault="0052043E" w:rsidP="00810D1B">
            <w:r>
              <w:t>2.Строить в коммуникации понятные для партнёра высказывания, учитывающие, что он знает и видит, а что нет.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Pr="00A30AF1" w:rsidRDefault="0052043E" w:rsidP="00810D1B">
            <w:pPr>
              <w:ind w:left="113" w:right="113"/>
              <w:jc w:val="center"/>
            </w:pPr>
            <w:r>
              <w:t>С.93 выучить слова, правило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A30AF1" w:rsidRDefault="0052043E" w:rsidP="00810D1B">
            <w:pPr>
              <w:ind w:left="113" w:right="113"/>
              <w:jc w:val="center"/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1134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2316" w:type="dxa"/>
            <w:shd w:val="clear" w:color="auto" w:fill="auto"/>
          </w:tcPr>
          <w:p w:rsidR="0052043E" w:rsidRPr="009720EF" w:rsidRDefault="0052043E" w:rsidP="00810D1B">
            <w:r w:rsidRPr="009720EF">
              <w:t xml:space="preserve">Обучение чтению по теме: </w:t>
            </w:r>
            <w:r w:rsidRPr="00C94BCA">
              <w:rPr>
                <w:i/>
              </w:rPr>
              <w:t>«Кто умеет отгадывать загадки о животных?»</w:t>
            </w:r>
          </w:p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>
              <w:t>1.Знать новую лексику по теме.</w:t>
            </w:r>
          </w:p>
          <w:p w:rsidR="0052043E" w:rsidRDefault="0052043E" w:rsidP="00810D1B">
            <w:r w:rsidRPr="004400EA">
              <w:t>2.</w:t>
            </w:r>
            <w:r>
              <w:t>Понимать на слух диалог с опорой на иллюстрацию.</w:t>
            </w:r>
          </w:p>
          <w:p w:rsidR="0052043E" w:rsidRDefault="0052043E" w:rsidP="00810D1B">
            <w:r>
              <w:t>3.Отвечать на вопросы по теме «Зима» по образцу.</w:t>
            </w:r>
          </w:p>
          <w:p w:rsidR="0052043E" w:rsidRPr="004400EA" w:rsidRDefault="0052043E" w:rsidP="00810D1B">
            <w:pPr>
              <w:rPr>
                <w:b/>
                <w:color w:val="00B050"/>
              </w:rPr>
            </w:pPr>
            <w:r>
              <w:t>4.Отгадывать, о ком идёт речь.</w:t>
            </w:r>
          </w:p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>1.</w:t>
            </w:r>
            <w:proofErr w:type="gramStart"/>
            <w:r>
              <w:t>Руковод-ствоваться</w:t>
            </w:r>
            <w:proofErr w:type="gramEnd"/>
            <w:r>
              <w:t xml:space="preserve"> значимыми учебными мотивами.</w:t>
            </w:r>
          </w:p>
          <w:p w:rsidR="0052043E" w:rsidRDefault="0052043E" w:rsidP="00810D1B">
            <w:r>
              <w:t xml:space="preserve">2.Оценивать свои </w:t>
            </w:r>
            <w:proofErr w:type="gramStart"/>
            <w:r>
              <w:t>поступ-ки</w:t>
            </w:r>
            <w:proofErr w:type="gramEnd"/>
            <w:r>
              <w:t>.</w:t>
            </w:r>
          </w:p>
          <w:p w:rsidR="0052043E" w:rsidRPr="00A30AF1" w:rsidRDefault="0052043E" w:rsidP="00810D1B">
            <w:r>
              <w:t>3.</w:t>
            </w:r>
            <w:proofErr w:type="gramStart"/>
            <w:r>
              <w:t>Опреде-лять</w:t>
            </w:r>
            <w:proofErr w:type="gramEnd"/>
            <w:r>
              <w:t xml:space="preserve"> грани-цы собствен-ного знания и «незна-ния».</w:t>
            </w:r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r>
              <w:t>1.</w:t>
            </w:r>
            <w:proofErr w:type="gramStart"/>
            <w:r>
              <w:t>Самостоя-тельно</w:t>
            </w:r>
            <w:proofErr w:type="gramEnd"/>
            <w:r>
              <w:t xml:space="preserve"> форми-ровать познава-тельную цель и строить дейст-вие в соответ-ствии с ней.</w:t>
            </w:r>
          </w:p>
          <w:p w:rsidR="0052043E" w:rsidRPr="00A30AF1" w:rsidRDefault="0052043E" w:rsidP="00810D1B">
            <w:r>
              <w:t>2.</w:t>
            </w:r>
            <w:proofErr w:type="gramStart"/>
            <w:r>
              <w:t>Ориентиро-ваться</w:t>
            </w:r>
            <w:proofErr w:type="gramEnd"/>
            <w:r>
              <w:t xml:space="preserve"> в приня-той схеме учеб-ных знаков.</w:t>
            </w:r>
          </w:p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>1.Овладевать устными умениями как средством целостного осуществления речевого поступка.</w:t>
            </w:r>
          </w:p>
          <w:p w:rsidR="0052043E" w:rsidRPr="00A30AF1" w:rsidRDefault="0052043E" w:rsidP="00810D1B">
            <w:r>
              <w:t>2.Осуществлять сравнение по заданным критериям.</w:t>
            </w:r>
          </w:p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>1.Слушать и понимать речь других.</w:t>
            </w:r>
          </w:p>
          <w:p w:rsidR="0052043E" w:rsidRDefault="0052043E" w:rsidP="00810D1B">
            <w:r>
              <w:t>2. Адекватно использовать речевые действия для решения коммун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адачи.</w:t>
            </w:r>
          </w:p>
          <w:p w:rsidR="0052043E" w:rsidRPr="00A30AF1" w:rsidRDefault="0052043E" w:rsidP="00810D1B">
            <w:r>
              <w:t>3.Согласовывать свои действия с учителем и одноклассниками.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Pr="00A30AF1" w:rsidRDefault="0052043E" w:rsidP="00810D1B">
            <w:pPr>
              <w:ind w:left="113" w:right="113"/>
              <w:jc w:val="center"/>
            </w:pPr>
            <w:r>
              <w:t>Повт. ЛЕ, ГМ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A30AF1" w:rsidRDefault="0052043E" w:rsidP="00810D1B">
            <w:pPr>
              <w:ind w:left="113" w:right="113"/>
              <w:jc w:val="center"/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1134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31</w:t>
            </w:r>
          </w:p>
        </w:tc>
        <w:tc>
          <w:tcPr>
            <w:tcW w:w="2316" w:type="dxa"/>
            <w:shd w:val="clear" w:color="auto" w:fill="auto"/>
          </w:tcPr>
          <w:p w:rsidR="0052043E" w:rsidRPr="009720EF" w:rsidRDefault="0052043E" w:rsidP="00810D1B">
            <w:r w:rsidRPr="009720EF">
              <w:t xml:space="preserve">Обучение чтению по теме: </w:t>
            </w:r>
            <w:r w:rsidRPr="00C94BCA">
              <w:rPr>
                <w:i/>
              </w:rPr>
              <w:t xml:space="preserve">«Что видит храбрый </w:t>
            </w:r>
            <w:proofErr w:type="gramStart"/>
            <w:r w:rsidRPr="00C94BCA">
              <w:rPr>
                <w:i/>
              </w:rPr>
              <w:t>портняжка</w:t>
            </w:r>
            <w:proofErr w:type="gramEnd"/>
            <w:r w:rsidRPr="00C94BCA">
              <w:rPr>
                <w:i/>
              </w:rPr>
              <w:t xml:space="preserve"> в парке?»</w:t>
            </w:r>
          </w:p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>
              <w:t>1.Знать новую лексику по теме, спряжение сильных и слабых глаголов в наст. вр</w:t>
            </w:r>
            <w:proofErr w:type="gramStart"/>
            <w:r>
              <w:t>..</w:t>
            </w:r>
            <w:proofErr w:type="gramEnd"/>
          </w:p>
          <w:p w:rsidR="0052043E" w:rsidRDefault="0052043E" w:rsidP="00810D1B">
            <w:r>
              <w:t xml:space="preserve">2.Уметь читать текст, </w:t>
            </w:r>
            <w:proofErr w:type="gramStart"/>
            <w:r>
              <w:t>постро-енный</w:t>
            </w:r>
            <w:proofErr w:type="gramEnd"/>
            <w:r>
              <w:t xml:space="preserve"> на новом языковом материале.</w:t>
            </w:r>
          </w:p>
          <w:p w:rsidR="0052043E" w:rsidRPr="00D278DF" w:rsidRDefault="0052043E" w:rsidP="00810D1B">
            <w:r>
              <w:t>3.Соотносить информацию из текста с рисунками.</w:t>
            </w:r>
          </w:p>
          <w:p w:rsidR="0052043E" w:rsidRDefault="0052043E" w:rsidP="00810D1B">
            <w:pPr>
              <w:rPr>
                <w:b/>
                <w:color w:val="00B050"/>
              </w:rPr>
            </w:pPr>
          </w:p>
          <w:p w:rsidR="0052043E" w:rsidRPr="00290495" w:rsidRDefault="0052043E" w:rsidP="00810D1B">
            <w:pPr>
              <w:rPr>
                <w:color w:val="00B050"/>
                <w:lang w:val="de-DE"/>
              </w:rPr>
            </w:pPr>
            <w:r>
              <w:rPr>
                <w:b/>
                <w:color w:val="00B050"/>
              </w:rPr>
              <w:t>ЛМ</w:t>
            </w:r>
            <w:r w:rsidRPr="00EC7DD8">
              <w:rPr>
                <w:b/>
                <w:color w:val="00B050"/>
                <w:lang w:val="de-DE"/>
              </w:rPr>
              <w:t>:</w:t>
            </w:r>
            <w:r w:rsidRPr="00EC7DD8">
              <w:rPr>
                <w:color w:val="00B050"/>
                <w:lang w:val="de-DE"/>
              </w:rPr>
              <w:t xml:space="preserve"> Schi laufen, Schlittschu laufen, rodeln, oft, eine Schneeballschlacht machen, einen Schneemann bauen, die Eisbahn</w:t>
            </w:r>
          </w:p>
          <w:p w:rsidR="0052043E" w:rsidRPr="00EC7DD8" w:rsidRDefault="0052043E" w:rsidP="00810D1B">
            <w:r>
              <w:rPr>
                <w:b/>
                <w:color w:val="0070C0"/>
              </w:rPr>
              <w:t>ГМ:</w:t>
            </w:r>
            <w:r w:rsidRPr="009720EF">
              <w:t xml:space="preserve"> </w:t>
            </w:r>
            <w:r w:rsidRPr="00EC7DD8">
              <w:rPr>
                <w:color w:val="0070C0"/>
                <w:lang w:val="en-US"/>
              </w:rPr>
              <w:t>c</w:t>
            </w:r>
            <w:r w:rsidRPr="00EC7DD8">
              <w:rPr>
                <w:color w:val="0070C0"/>
              </w:rPr>
              <w:t>пряжение сильных глаголов</w:t>
            </w:r>
            <w:r>
              <w:rPr>
                <w:color w:val="0070C0"/>
              </w:rPr>
              <w:t xml:space="preserve"> в наст</w:t>
            </w:r>
            <w:proofErr w:type="gramStart"/>
            <w:r>
              <w:rPr>
                <w:color w:val="0070C0"/>
              </w:rPr>
              <w:t>.</w:t>
            </w:r>
            <w:proofErr w:type="gramEnd"/>
            <w:r>
              <w:rPr>
                <w:color w:val="0070C0"/>
              </w:rPr>
              <w:t xml:space="preserve"> </w:t>
            </w:r>
            <w:proofErr w:type="gramStart"/>
            <w:r>
              <w:rPr>
                <w:color w:val="0070C0"/>
              </w:rPr>
              <w:t>в</w:t>
            </w:r>
            <w:proofErr w:type="gramEnd"/>
            <w:r>
              <w:rPr>
                <w:color w:val="0070C0"/>
              </w:rPr>
              <w:t>р.</w:t>
            </w:r>
          </w:p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>1.</w:t>
            </w:r>
            <w:proofErr w:type="gramStart"/>
            <w:r>
              <w:t>Осозна-вать</w:t>
            </w:r>
            <w:proofErr w:type="gramEnd"/>
            <w:r>
              <w:t xml:space="preserve"> роль языка и речи в жизни лю-дей.</w:t>
            </w:r>
          </w:p>
          <w:p w:rsidR="0052043E" w:rsidRPr="00A30AF1" w:rsidRDefault="0052043E" w:rsidP="00810D1B">
            <w:proofErr w:type="gramStart"/>
            <w:r>
              <w:t>2.Примерять на себя роль социально активной, мобильной, толерантной и адаптив-ной лично-сти.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r>
              <w:t>1.Работать по предложенному учителем плану.</w:t>
            </w:r>
          </w:p>
          <w:p w:rsidR="0052043E" w:rsidRDefault="0052043E" w:rsidP="00810D1B">
            <w:r>
              <w:t xml:space="preserve">2.Оценивать правильность выполнения действий на уровне </w:t>
            </w:r>
            <w:proofErr w:type="gramStart"/>
            <w:r>
              <w:t>адекват-ной</w:t>
            </w:r>
            <w:proofErr w:type="gramEnd"/>
            <w:r>
              <w:t xml:space="preserve"> оценки.</w:t>
            </w:r>
          </w:p>
          <w:p w:rsidR="0052043E" w:rsidRPr="00A30AF1" w:rsidRDefault="0052043E" w:rsidP="00810D1B">
            <w:r>
              <w:t>3.Различать способ и результат действий.</w:t>
            </w:r>
          </w:p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>1.Формулировать ответы на вопросы учителя и собеседника.</w:t>
            </w:r>
          </w:p>
          <w:p w:rsidR="0052043E" w:rsidRPr="00A30AF1" w:rsidRDefault="0052043E" w:rsidP="00810D1B">
            <w:r>
              <w:t xml:space="preserve">2.Читать тексты, понимая </w:t>
            </w:r>
            <w:proofErr w:type="gramStart"/>
            <w:r>
              <w:t>факти-ческое</w:t>
            </w:r>
            <w:proofErr w:type="gramEnd"/>
            <w:r>
              <w:t xml:space="preserve"> содержа-ние текста.</w:t>
            </w:r>
          </w:p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>1.Слушать друг друга для воспроизведения и восприятия необходимых сведений и поддержания учебно-деловой беседы.</w:t>
            </w:r>
          </w:p>
          <w:p w:rsidR="0052043E" w:rsidRDefault="0052043E" w:rsidP="00810D1B">
            <w:r>
              <w:t xml:space="preserve">2.Понимать позицию партнёра, в том числе и отличную от </w:t>
            </w:r>
            <w:proofErr w:type="gramStart"/>
            <w:r>
              <w:t>своей</w:t>
            </w:r>
            <w:proofErr w:type="gramEnd"/>
            <w:r>
              <w:t>.</w:t>
            </w:r>
          </w:p>
          <w:p w:rsidR="0052043E" w:rsidRPr="009720EF" w:rsidRDefault="0052043E" w:rsidP="00810D1B"/>
        </w:tc>
        <w:tc>
          <w:tcPr>
            <w:tcW w:w="709" w:type="dxa"/>
            <w:shd w:val="clear" w:color="auto" w:fill="auto"/>
            <w:textDirection w:val="btLr"/>
          </w:tcPr>
          <w:p w:rsidR="0052043E" w:rsidRPr="00A30AF1" w:rsidRDefault="0052043E" w:rsidP="00810D1B">
            <w:pPr>
              <w:ind w:left="113" w:right="113"/>
              <w:jc w:val="center"/>
            </w:pPr>
            <w:r>
              <w:t>С.101 выучить слова, правило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DC18CA" w:rsidRDefault="0052043E" w:rsidP="00810D1B">
            <w:pPr>
              <w:ind w:left="113" w:right="113"/>
              <w:jc w:val="center"/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5094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32</w:t>
            </w:r>
          </w:p>
        </w:tc>
        <w:tc>
          <w:tcPr>
            <w:tcW w:w="2316" w:type="dxa"/>
            <w:shd w:val="clear" w:color="auto" w:fill="auto"/>
          </w:tcPr>
          <w:p w:rsidR="0052043E" w:rsidRPr="009720EF" w:rsidRDefault="0052043E" w:rsidP="00810D1B">
            <w:r w:rsidRPr="009720EF">
              <w:t xml:space="preserve">Обучение говорению по теме: </w:t>
            </w:r>
            <w:r w:rsidRPr="00C94BCA">
              <w:rPr>
                <w:i/>
              </w:rPr>
              <w:t>«Почему дети радуются зиме?»</w:t>
            </w:r>
          </w:p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>
              <w:t xml:space="preserve">1.Знать рифмованный материал, песенки и сценки на </w:t>
            </w:r>
            <w:proofErr w:type="gramStart"/>
            <w:r>
              <w:t>предыду-щих</w:t>
            </w:r>
            <w:proofErr w:type="gramEnd"/>
            <w:r>
              <w:t xml:space="preserve"> уроках.</w:t>
            </w:r>
          </w:p>
          <w:p w:rsidR="0052043E" w:rsidRDefault="0052043E" w:rsidP="00810D1B">
            <w:r>
              <w:t>2.Уметь отвечать на вопросы по теме.</w:t>
            </w:r>
          </w:p>
          <w:p w:rsidR="0052043E" w:rsidRDefault="0052043E" w:rsidP="00810D1B">
            <w:r>
              <w:t>3.Уметь читать текст, заменяя рисунки знакомыми словами.</w:t>
            </w:r>
          </w:p>
          <w:p w:rsidR="0052043E" w:rsidRDefault="0052043E" w:rsidP="00810D1B">
            <w:r>
              <w:t>4.Сопоставлять тест и картинки.</w:t>
            </w:r>
          </w:p>
          <w:p w:rsidR="0052043E" w:rsidRPr="00A25E60" w:rsidRDefault="0052043E" w:rsidP="00810D1B">
            <w:r>
              <w:t>5.Воспринимать на слух диалог.</w:t>
            </w:r>
          </w:p>
          <w:p w:rsidR="0052043E" w:rsidRDefault="0052043E" w:rsidP="00810D1B">
            <w:pPr>
              <w:rPr>
                <w:b/>
                <w:color w:val="00B050"/>
              </w:rPr>
            </w:pPr>
          </w:p>
          <w:p w:rsidR="0052043E" w:rsidRPr="00EC7DD8" w:rsidRDefault="0052043E" w:rsidP="00810D1B"/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 xml:space="preserve">1.Правильно </w:t>
            </w:r>
            <w:proofErr w:type="gramStart"/>
            <w:r>
              <w:t>идентифи-цировать</w:t>
            </w:r>
            <w:proofErr w:type="gramEnd"/>
            <w:r>
              <w:t xml:space="preserve"> себя с пози-цией учаще-гося.</w:t>
            </w:r>
          </w:p>
          <w:p w:rsidR="0052043E" w:rsidRPr="009720EF" w:rsidRDefault="0052043E" w:rsidP="00810D1B">
            <w:r>
              <w:t xml:space="preserve">2.Приобре-тать умения мотивиро-ванно орга-низовывать </w:t>
            </w:r>
            <w:proofErr w:type="gramStart"/>
            <w:r>
              <w:t>свою</w:t>
            </w:r>
            <w:proofErr w:type="gramEnd"/>
            <w:r>
              <w:t xml:space="preserve"> дея-тельность.</w:t>
            </w:r>
          </w:p>
          <w:p w:rsidR="0052043E" w:rsidRPr="009720EF" w:rsidRDefault="0052043E" w:rsidP="00810D1B">
            <w:r>
              <w:t>3.Иметь желание учиться.</w:t>
            </w:r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r>
              <w:t>1.Высказывать своё предположение (версию) на основе работы с материалом учебника.</w:t>
            </w:r>
          </w:p>
          <w:p w:rsidR="0052043E" w:rsidRPr="00A30AF1" w:rsidRDefault="0052043E" w:rsidP="00810D1B">
            <w:r>
              <w:t xml:space="preserve">2. Вносить необх. </w:t>
            </w:r>
            <w:proofErr w:type="gramStart"/>
            <w:r>
              <w:t>коррек-тивы</w:t>
            </w:r>
            <w:proofErr w:type="gramEnd"/>
            <w:r>
              <w:t xml:space="preserve"> в дейст-вие после его завершения на основе оценки </w:t>
            </w:r>
          </w:p>
          <w:p w:rsidR="0052043E" w:rsidRDefault="0052043E" w:rsidP="00810D1B">
            <w:r>
              <w:t xml:space="preserve">и учёта </w:t>
            </w:r>
            <w:proofErr w:type="gramStart"/>
            <w:r>
              <w:t>харак-тера</w:t>
            </w:r>
            <w:proofErr w:type="gramEnd"/>
            <w:r>
              <w:t xml:space="preserve"> сделанных ошибок.</w:t>
            </w:r>
          </w:p>
          <w:p w:rsidR="0052043E" w:rsidRPr="00A30AF1" w:rsidRDefault="0052043E" w:rsidP="00810D1B"/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>1.Осознанно строить речевое высказывание в устной форме.</w:t>
            </w:r>
          </w:p>
          <w:p w:rsidR="0052043E" w:rsidRDefault="0052043E" w:rsidP="00810D1B">
            <w:r>
              <w:t>2. Овладевать при поддержке учителя учебно-организационны-ми, учебно-информационны-ми и учебно-коммуникатив-ными умениями.</w:t>
            </w:r>
          </w:p>
          <w:p w:rsidR="0052043E" w:rsidRDefault="0052043E" w:rsidP="00810D1B">
            <w:r>
              <w:t xml:space="preserve">3.Находить </w:t>
            </w:r>
            <w:proofErr w:type="gramStart"/>
            <w:r>
              <w:t>отве-ты</w:t>
            </w:r>
            <w:proofErr w:type="gramEnd"/>
            <w:r>
              <w:t xml:space="preserve"> на вопросы в иллюстрациях.</w:t>
            </w:r>
          </w:p>
          <w:p w:rsidR="0052043E" w:rsidRPr="00A30AF1" w:rsidRDefault="0052043E" w:rsidP="00810D1B"/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>1.Уметь дружить, уступать, убеждать.</w:t>
            </w:r>
          </w:p>
          <w:p w:rsidR="0052043E" w:rsidRDefault="0052043E" w:rsidP="00810D1B">
            <w:r>
              <w:t>2.Формировать собственное мнение и позицию.</w:t>
            </w:r>
          </w:p>
          <w:p w:rsidR="0052043E" w:rsidRDefault="0052043E" w:rsidP="00810D1B">
            <w:r>
              <w:t xml:space="preserve">3. Договариваться с одноклассниками совместно с </w:t>
            </w:r>
            <w:proofErr w:type="gramStart"/>
            <w:r>
              <w:t>учите-лем</w:t>
            </w:r>
            <w:proofErr w:type="gramEnd"/>
            <w:r>
              <w:t xml:space="preserve"> о правилах пове-дения и общения и следовать им.</w:t>
            </w:r>
          </w:p>
          <w:p w:rsidR="0052043E" w:rsidRPr="00A30AF1" w:rsidRDefault="0052043E" w:rsidP="00810D1B">
            <w:r>
              <w:t>4.Контролировать действия партнёра.</w:t>
            </w:r>
          </w:p>
          <w:p w:rsidR="0052043E" w:rsidRDefault="0052043E" w:rsidP="00810D1B">
            <w:r>
              <w:t>взаимопомощь в совместном решении поставленных задач.</w:t>
            </w:r>
          </w:p>
          <w:p w:rsidR="0052043E" w:rsidRPr="00A30AF1" w:rsidRDefault="0052043E" w:rsidP="00810D1B"/>
        </w:tc>
        <w:tc>
          <w:tcPr>
            <w:tcW w:w="709" w:type="dxa"/>
            <w:shd w:val="clear" w:color="auto" w:fill="auto"/>
            <w:textDirection w:val="btLr"/>
          </w:tcPr>
          <w:p w:rsidR="0052043E" w:rsidRPr="00A30AF1" w:rsidRDefault="0052043E" w:rsidP="00810D1B">
            <w:pPr>
              <w:ind w:right="113"/>
              <w:jc w:val="center"/>
            </w:pPr>
            <w:r>
              <w:t>Повт. ЛЕ, ГМ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A30AF1" w:rsidRDefault="0052043E" w:rsidP="00810D1B">
            <w:pPr>
              <w:ind w:right="113"/>
              <w:jc w:val="center"/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301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33</w:t>
            </w:r>
          </w:p>
        </w:tc>
        <w:tc>
          <w:tcPr>
            <w:tcW w:w="2316" w:type="dxa"/>
            <w:shd w:val="clear" w:color="auto" w:fill="auto"/>
          </w:tcPr>
          <w:p w:rsidR="0052043E" w:rsidRPr="009720EF" w:rsidRDefault="0052043E" w:rsidP="00810D1B">
            <w:r w:rsidRPr="009720EF">
              <w:t xml:space="preserve">Обучение чтению по теме: </w:t>
            </w:r>
            <w:r w:rsidRPr="00C94BCA">
              <w:rPr>
                <w:i/>
              </w:rPr>
              <w:t>«Рождеств</w:t>
            </w:r>
            <w:proofErr w:type="gramStart"/>
            <w:r w:rsidRPr="00C94BCA">
              <w:rPr>
                <w:i/>
              </w:rPr>
              <w:t>о-</w:t>
            </w:r>
            <w:proofErr w:type="gramEnd"/>
            <w:r w:rsidRPr="00C94BCA">
              <w:rPr>
                <w:i/>
              </w:rPr>
              <w:t xml:space="preserve"> это самый прекрасный праздник»</w:t>
            </w:r>
          </w:p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>
              <w:t>1.Знать новые лексические единицы по теме.</w:t>
            </w:r>
          </w:p>
          <w:p w:rsidR="0052043E" w:rsidRDefault="0052043E" w:rsidP="00810D1B">
            <w:r>
              <w:t>2.Уметь читать текст с полным пониманием с последующим выполнением заданий, кратко высказывать текст с опорой на вопросы.</w:t>
            </w:r>
          </w:p>
          <w:p w:rsidR="0052043E" w:rsidRPr="00E7106C" w:rsidRDefault="0052043E" w:rsidP="00810D1B">
            <w:r>
              <w:t>3.Правильно писать сложные слова.</w:t>
            </w:r>
          </w:p>
          <w:p w:rsidR="0052043E" w:rsidRDefault="0052043E" w:rsidP="00810D1B">
            <w:pPr>
              <w:rPr>
                <w:color w:val="00B050"/>
                <w:lang w:val="de-DE"/>
              </w:rPr>
            </w:pPr>
            <w:r>
              <w:rPr>
                <w:b/>
                <w:color w:val="00B050"/>
              </w:rPr>
              <w:t>ЛМ</w:t>
            </w:r>
            <w:r w:rsidRPr="00542900">
              <w:rPr>
                <w:b/>
                <w:color w:val="00B050"/>
                <w:lang w:val="de-DE"/>
              </w:rPr>
              <w:t>:</w:t>
            </w:r>
            <w:r>
              <w:rPr>
                <w:b/>
                <w:color w:val="00B050"/>
                <w:lang w:val="de-DE"/>
              </w:rPr>
              <w:t xml:space="preserve"> </w:t>
            </w:r>
            <w:r>
              <w:rPr>
                <w:color w:val="00B050"/>
                <w:lang w:val="de-DE"/>
              </w:rPr>
              <w:t xml:space="preserve">das Weihnachten,                  der Weihnachtsbaum, </w:t>
            </w:r>
          </w:p>
          <w:p w:rsidR="0052043E" w:rsidRPr="009863AF" w:rsidRDefault="0052043E" w:rsidP="00810D1B">
            <w:pPr>
              <w:rPr>
                <w:color w:val="00B050"/>
                <w:lang w:val="de-DE"/>
              </w:rPr>
            </w:pPr>
            <w:r>
              <w:rPr>
                <w:color w:val="00B050"/>
                <w:lang w:val="de-DE"/>
              </w:rPr>
              <w:t>die Weihnachtspyramide, die Kerze, das Neujahr, frohes Neues Jahr wünschen, die Verwandten, kaufen, basteln, selbst</w:t>
            </w:r>
          </w:p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 xml:space="preserve">1.Приобре-тать умения мотивиро-ванно орга-низовывать </w:t>
            </w:r>
            <w:proofErr w:type="gramStart"/>
            <w:r>
              <w:t>свою</w:t>
            </w:r>
            <w:proofErr w:type="gramEnd"/>
            <w:r>
              <w:t xml:space="preserve"> дея-тельность.</w:t>
            </w:r>
          </w:p>
          <w:p w:rsidR="0052043E" w:rsidRDefault="0052043E" w:rsidP="00810D1B">
            <w:r>
              <w:t>2.</w:t>
            </w:r>
            <w:proofErr w:type="gramStart"/>
            <w:r>
              <w:t>Использо-вать</w:t>
            </w:r>
            <w:proofErr w:type="gramEnd"/>
            <w:r>
              <w:t xml:space="preserve"> знания и умения на этапе зак-репления изученного.</w:t>
            </w:r>
          </w:p>
          <w:p w:rsidR="0052043E" w:rsidRPr="00B7213B" w:rsidRDefault="0052043E" w:rsidP="00810D1B"/>
        </w:tc>
        <w:tc>
          <w:tcPr>
            <w:tcW w:w="1843" w:type="dxa"/>
            <w:shd w:val="clear" w:color="auto" w:fill="auto"/>
          </w:tcPr>
          <w:p w:rsidR="0052043E" w:rsidRDefault="0052043E" w:rsidP="00810D1B">
            <w:r>
              <w:t>1.Работать по предложенному учителем плану.</w:t>
            </w:r>
          </w:p>
          <w:p w:rsidR="0052043E" w:rsidRDefault="0052043E" w:rsidP="00810D1B">
            <w:r>
              <w:t xml:space="preserve">2.Выполнять действия в </w:t>
            </w:r>
            <w:proofErr w:type="gramStart"/>
            <w:r>
              <w:t>ма-териализованной</w:t>
            </w:r>
            <w:proofErr w:type="gramEnd"/>
            <w:r>
              <w:t>, громко-рече-вой и умствен-ной форме.</w:t>
            </w:r>
          </w:p>
          <w:p w:rsidR="0052043E" w:rsidRPr="00B7213B" w:rsidRDefault="0052043E" w:rsidP="00810D1B">
            <w:r>
              <w:t>3.</w:t>
            </w:r>
            <w:proofErr w:type="gramStart"/>
            <w:r>
              <w:t>Осуществ-лять</w:t>
            </w:r>
            <w:proofErr w:type="gramEnd"/>
            <w:r>
              <w:t xml:space="preserve"> итоговый и пошаговый контроль.</w:t>
            </w:r>
          </w:p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>1.</w:t>
            </w:r>
            <w:proofErr w:type="gramStart"/>
            <w:r>
              <w:t>Ориентиро-ваться</w:t>
            </w:r>
            <w:proofErr w:type="gramEnd"/>
            <w:r>
              <w:t xml:space="preserve"> в учебнике.</w:t>
            </w:r>
          </w:p>
          <w:p w:rsidR="0052043E" w:rsidRPr="00B7213B" w:rsidRDefault="0052043E" w:rsidP="00810D1B">
            <w:r>
              <w:t xml:space="preserve">2.Выделять </w:t>
            </w:r>
            <w:proofErr w:type="gramStart"/>
            <w:r>
              <w:t>основ-ную</w:t>
            </w:r>
            <w:proofErr w:type="gramEnd"/>
            <w:r>
              <w:t xml:space="preserve"> информацию из текстов.</w:t>
            </w:r>
          </w:p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>1.Понимать на слух речь учителя и одноклассников.</w:t>
            </w:r>
          </w:p>
          <w:p w:rsidR="0052043E" w:rsidRDefault="0052043E" w:rsidP="00810D1B">
            <w:r>
              <w:t>Ориентироваться на позицию партнёра в общении и взаимодействии.</w:t>
            </w:r>
          </w:p>
          <w:p w:rsidR="0052043E" w:rsidRPr="00B7213B" w:rsidRDefault="0052043E" w:rsidP="00810D1B"/>
        </w:tc>
        <w:tc>
          <w:tcPr>
            <w:tcW w:w="709" w:type="dxa"/>
            <w:shd w:val="clear" w:color="auto" w:fill="auto"/>
            <w:textDirection w:val="btLr"/>
          </w:tcPr>
          <w:p w:rsidR="0052043E" w:rsidRPr="009863AF" w:rsidRDefault="0052043E" w:rsidP="00810D1B">
            <w:pPr>
              <w:ind w:left="113" w:right="113"/>
              <w:jc w:val="center"/>
              <w:rPr>
                <w:lang w:val="de-DE"/>
              </w:rPr>
            </w:pPr>
            <w:r>
              <w:t>С.109 выучить слова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DC18CA" w:rsidRDefault="0052043E" w:rsidP="00810D1B">
            <w:pPr>
              <w:ind w:left="113" w:right="113"/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3959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2316" w:type="dxa"/>
            <w:shd w:val="clear" w:color="auto" w:fill="auto"/>
          </w:tcPr>
          <w:p w:rsidR="0052043E" w:rsidRPr="009720EF" w:rsidRDefault="0052043E" w:rsidP="00810D1B">
            <w:r w:rsidRPr="009720EF">
              <w:t xml:space="preserve">Обучение говорению по теме: </w:t>
            </w:r>
            <w:r w:rsidRPr="00C94BCA">
              <w:rPr>
                <w:i/>
              </w:rPr>
              <w:t xml:space="preserve">«Мы </w:t>
            </w:r>
            <w:proofErr w:type="gramStart"/>
            <w:r w:rsidRPr="00C94BCA">
              <w:rPr>
                <w:i/>
              </w:rPr>
              <w:t>играем</w:t>
            </w:r>
            <w:proofErr w:type="gramEnd"/>
            <w:r w:rsidRPr="00C94BCA">
              <w:rPr>
                <w:i/>
              </w:rPr>
              <w:t xml:space="preserve"> и поём и готовимся к празднику Новый год»</w:t>
            </w:r>
          </w:p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 w:rsidRPr="00D65313">
              <w:t>1.</w:t>
            </w:r>
            <w:r>
              <w:t>Знать наизусть рифмованные произведения детского фольклора.</w:t>
            </w:r>
          </w:p>
          <w:p w:rsidR="0052043E" w:rsidRDefault="0052043E" w:rsidP="00810D1B">
            <w:r>
              <w:t>2.Уметь читать в группах поздравительные открытки.</w:t>
            </w:r>
          </w:p>
          <w:p w:rsidR="0052043E" w:rsidRDefault="0052043E" w:rsidP="00810D1B">
            <w:r>
              <w:t xml:space="preserve">3.Уметь писать </w:t>
            </w:r>
          </w:p>
          <w:p w:rsidR="0052043E" w:rsidRDefault="0052043E" w:rsidP="00810D1B">
            <w:r>
              <w:t>поздравительные открытки с Новым годом и Рождеством с опорой на образец.</w:t>
            </w:r>
          </w:p>
          <w:p w:rsidR="0052043E" w:rsidRPr="00EC7DD8" w:rsidRDefault="0052043E" w:rsidP="00810D1B">
            <w:r>
              <w:t>4.Беседовать о подготовке к празднику (по опорам).</w:t>
            </w:r>
          </w:p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>1.Иметь желание учиться.</w:t>
            </w:r>
          </w:p>
          <w:p w:rsidR="0052043E" w:rsidRDefault="0052043E" w:rsidP="00810D1B">
            <w:r>
              <w:t xml:space="preserve">2. </w:t>
            </w:r>
            <w:proofErr w:type="gramStart"/>
            <w:r>
              <w:t>Опреде-лять</w:t>
            </w:r>
            <w:proofErr w:type="gramEnd"/>
            <w:r>
              <w:t xml:space="preserve"> грани-цы собствен-</w:t>
            </w:r>
          </w:p>
          <w:p w:rsidR="0052043E" w:rsidRDefault="0052043E" w:rsidP="00810D1B">
            <w:r>
              <w:t>ного знания и «</w:t>
            </w:r>
            <w:proofErr w:type="gramStart"/>
            <w:r>
              <w:t>незна-ния</w:t>
            </w:r>
            <w:proofErr w:type="gramEnd"/>
            <w:r>
              <w:t>».</w:t>
            </w:r>
          </w:p>
          <w:p w:rsidR="0052043E" w:rsidRDefault="0052043E" w:rsidP="00810D1B">
            <w:r>
              <w:t>3.</w:t>
            </w:r>
            <w:proofErr w:type="gramStart"/>
            <w:r>
              <w:t>Руковод-ствоваться</w:t>
            </w:r>
            <w:proofErr w:type="gramEnd"/>
            <w:r>
              <w:t xml:space="preserve"> значимыми учебными мотивами.</w:t>
            </w:r>
          </w:p>
          <w:p w:rsidR="0052043E" w:rsidRPr="009720EF" w:rsidRDefault="0052043E" w:rsidP="00810D1B"/>
        </w:tc>
        <w:tc>
          <w:tcPr>
            <w:tcW w:w="1843" w:type="dxa"/>
            <w:shd w:val="clear" w:color="auto" w:fill="auto"/>
          </w:tcPr>
          <w:p w:rsidR="0052043E" w:rsidRDefault="0052043E" w:rsidP="00810D1B">
            <w:r>
              <w:t xml:space="preserve">1.Принимать </w:t>
            </w:r>
            <w:proofErr w:type="gramStart"/>
            <w:r>
              <w:t>познаватель-ную</w:t>
            </w:r>
            <w:proofErr w:type="gramEnd"/>
            <w:r>
              <w:t xml:space="preserve"> цель и практическую задачу деятель-ности на уроке </w:t>
            </w:r>
          </w:p>
          <w:p w:rsidR="0052043E" w:rsidRDefault="0052043E" w:rsidP="00810D1B">
            <w:r>
              <w:t>с помощью учителя.</w:t>
            </w:r>
          </w:p>
          <w:p w:rsidR="0052043E" w:rsidRPr="00A30AF1" w:rsidRDefault="0052043E" w:rsidP="00810D1B">
            <w:r>
              <w:t xml:space="preserve">2.Оценивать правильность выполнения действий на уровне </w:t>
            </w:r>
            <w:proofErr w:type="gramStart"/>
            <w:r>
              <w:t>адек-ватной</w:t>
            </w:r>
            <w:proofErr w:type="gramEnd"/>
            <w:r>
              <w:t xml:space="preserve"> оценки.</w:t>
            </w:r>
          </w:p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 xml:space="preserve">1.Устанавливать связь между объёмом знаний, умений, навыков и </w:t>
            </w:r>
            <w:proofErr w:type="gramStart"/>
            <w:r>
              <w:t>исследователь-ских</w:t>
            </w:r>
            <w:proofErr w:type="gramEnd"/>
            <w:r>
              <w:t xml:space="preserve"> умений как </w:t>
            </w:r>
          </w:p>
          <w:p w:rsidR="0052043E" w:rsidRDefault="0052043E" w:rsidP="00810D1B">
            <w:r>
              <w:t>интегрированных, сложных умений.</w:t>
            </w:r>
          </w:p>
          <w:p w:rsidR="0052043E" w:rsidRPr="00A30AF1" w:rsidRDefault="0052043E" w:rsidP="00810D1B">
            <w:r>
              <w:t>2.</w:t>
            </w:r>
            <w:proofErr w:type="gramStart"/>
            <w:r>
              <w:t>Ориентиро-ваться</w:t>
            </w:r>
            <w:proofErr w:type="gramEnd"/>
            <w:r>
              <w:t xml:space="preserve"> в учебнике.</w:t>
            </w:r>
          </w:p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 xml:space="preserve">1. Оформлять свои мысли </w:t>
            </w:r>
            <w:proofErr w:type="gramStart"/>
            <w:r>
              <w:t>в</w:t>
            </w:r>
            <w:proofErr w:type="gramEnd"/>
            <w:r>
              <w:t xml:space="preserve"> устной фор-ме.</w:t>
            </w:r>
          </w:p>
          <w:p w:rsidR="0052043E" w:rsidRDefault="0052043E" w:rsidP="00810D1B">
            <w:r>
              <w:t xml:space="preserve">2.Уметь с помощью вопросов получать </w:t>
            </w:r>
            <w:proofErr w:type="gramStart"/>
            <w:r>
              <w:t>необходимые</w:t>
            </w:r>
            <w:proofErr w:type="gramEnd"/>
            <w:r>
              <w:t xml:space="preserve"> </w:t>
            </w:r>
          </w:p>
          <w:p w:rsidR="0052043E" w:rsidRPr="00A30AF1" w:rsidRDefault="0052043E" w:rsidP="00810D1B">
            <w:r>
              <w:t>сведения от партнёра по деятельности.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Pr="00A30AF1" w:rsidRDefault="0052043E" w:rsidP="00810D1B">
            <w:pPr>
              <w:ind w:right="113"/>
              <w:jc w:val="center"/>
            </w:pPr>
            <w:r>
              <w:t>Повт. ЛЕ, ГМ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AF6446" w:rsidRDefault="0052043E" w:rsidP="00810D1B">
            <w:pPr>
              <w:ind w:right="113"/>
              <w:jc w:val="center"/>
              <w:rPr>
                <w:lang w:val="en-US"/>
              </w:rPr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734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35</w:t>
            </w:r>
          </w:p>
        </w:tc>
        <w:tc>
          <w:tcPr>
            <w:tcW w:w="2316" w:type="dxa"/>
            <w:shd w:val="clear" w:color="auto" w:fill="auto"/>
          </w:tcPr>
          <w:p w:rsidR="0052043E" w:rsidRPr="009720EF" w:rsidRDefault="0052043E" w:rsidP="00810D1B">
            <w:pPr>
              <w:rPr>
                <w:sz w:val="28"/>
                <w:szCs w:val="28"/>
              </w:rPr>
            </w:pPr>
            <w:r w:rsidRPr="009720EF">
              <w:t xml:space="preserve">Повторение лексики по теме: </w:t>
            </w:r>
            <w:r w:rsidRPr="00C94BCA">
              <w:rPr>
                <w:i/>
              </w:rPr>
              <w:t>«Зима. Зимние праздники»</w:t>
            </w:r>
            <w:r>
              <w:t xml:space="preserve"> </w:t>
            </w:r>
            <w:r w:rsidRPr="009720EF">
              <w:t xml:space="preserve">и грамматики по темам: </w:t>
            </w:r>
            <w:r w:rsidRPr="00C94BCA">
              <w:rPr>
                <w:i/>
              </w:rPr>
              <w:t>«Безличные предложения», «Спряжение сильных глаголов».</w:t>
            </w:r>
          </w:p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 w:rsidRPr="00514A61">
              <w:t>1</w:t>
            </w:r>
            <w:r>
              <w:t>.Уметь воспроизводить наизусть рифмованный материал предыдущих уроков.</w:t>
            </w:r>
          </w:p>
          <w:p w:rsidR="0052043E" w:rsidRDefault="0052043E" w:rsidP="00810D1B">
            <w:r>
              <w:t>2.Уметь употреблять в речи лексические единицы в преде-лах тематики в соответствии с коммун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 xml:space="preserve">адачей. </w:t>
            </w:r>
          </w:p>
          <w:p w:rsidR="0052043E" w:rsidRPr="00A30AF1" w:rsidRDefault="0052043E" w:rsidP="00810D1B">
            <w:r>
              <w:t>3.Уметь читать вслух те</w:t>
            </w:r>
            <w:proofErr w:type="gramStart"/>
            <w:r>
              <w:t>кст с пр</w:t>
            </w:r>
            <w:proofErr w:type="gramEnd"/>
            <w:r>
              <w:t>опусками, вставляя подходящие слова.</w:t>
            </w:r>
          </w:p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>1.</w:t>
            </w:r>
            <w:proofErr w:type="gramStart"/>
            <w:r>
              <w:t>Опреде-лять</w:t>
            </w:r>
            <w:proofErr w:type="gramEnd"/>
            <w:r>
              <w:t xml:space="preserve"> грани-цы собст-венного знания и «незнания».</w:t>
            </w:r>
          </w:p>
          <w:p w:rsidR="0052043E" w:rsidRPr="009720EF" w:rsidRDefault="0052043E" w:rsidP="00810D1B">
            <w:r>
              <w:t>2.</w:t>
            </w:r>
            <w:proofErr w:type="gramStart"/>
            <w:r>
              <w:t>Руковод-ствоваться</w:t>
            </w:r>
            <w:proofErr w:type="gramEnd"/>
            <w:r>
              <w:t xml:space="preserve"> значимыми учебными мотивами.</w:t>
            </w:r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r>
              <w:t xml:space="preserve">1.Принимать </w:t>
            </w:r>
            <w:proofErr w:type="gramStart"/>
            <w:r>
              <w:t>познаватель-ную</w:t>
            </w:r>
            <w:proofErr w:type="gramEnd"/>
            <w:r>
              <w:t xml:space="preserve"> цель и практич. задачу деятельности на уроке с по-мощью учи-теля.</w:t>
            </w:r>
          </w:p>
          <w:p w:rsidR="0052043E" w:rsidRPr="00A30AF1" w:rsidRDefault="0052043E" w:rsidP="00810D1B">
            <w:r>
              <w:t>2.Оценивать правильность выполнения действий на уровне адекватной оценки.</w:t>
            </w:r>
          </w:p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 xml:space="preserve">1.Устанавливать связь между объёмом знаний, умений, навыков и </w:t>
            </w:r>
            <w:proofErr w:type="gramStart"/>
            <w:r>
              <w:t>исследователь-ских</w:t>
            </w:r>
            <w:proofErr w:type="gramEnd"/>
            <w:r>
              <w:t xml:space="preserve"> умений как интегрированных, сложных умений.</w:t>
            </w:r>
          </w:p>
          <w:p w:rsidR="0052043E" w:rsidRPr="00A30AF1" w:rsidRDefault="0052043E" w:rsidP="00810D1B">
            <w:r>
              <w:t>2.</w:t>
            </w:r>
            <w:proofErr w:type="gramStart"/>
            <w:r>
              <w:t>Ориентировать-ся</w:t>
            </w:r>
            <w:proofErr w:type="gramEnd"/>
            <w:r>
              <w:t xml:space="preserve"> в учебнике.</w:t>
            </w:r>
          </w:p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 xml:space="preserve">1. Оформлять свои мысли </w:t>
            </w:r>
            <w:proofErr w:type="gramStart"/>
            <w:r>
              <w:t>в</w:t>
            </w:r>
            <w:proofErr w:type="gramEnd"/>
            <w:r>
              <w:t xml:space="preserve"> устной фор-ме.</w:t>
            </w:r>
          </w:p>
          <w:p w:rsidR="0052043E" w:rsidRDefault="0052043E" w:rsidP="00810D1B">
            <w:r>
              <w:t xml:space="preserve">2.Понимать позицию партнёра, в том чис-ле и отличную от </w:t>
            </w:r>
            <w:proofErr w:type="gramStart"/>
            <w:r>
              <w:t>своей</w:t>
            </w:r>
            <w:proofErr w:type="gramEnd"/>
            <w:r>
              <w:t>.</w:t>
            </w:r>
          </w:p>
          <w:p w:rsidR="0052043E" w:rsidRPr="00A30AF1" w:rsidRDefault="0052043E" w:rsidP="00810D1B">
            <w:r>
              <w:t>3.Контролировать действия партнёра.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Pr="00A30AF1" w:rsidRDefault="0052043E" w:rsidP="00810D1B">
            <w:pPr>
              <w:ind w:left="113" w:right="113"/>
              <w:jc w:val="center"/>
            </w:pPr>
            <w:r>
              <w:t>Повт. ЛЕ, ГМ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AF6446" w:rsidRDefault="0052043E" w:rsidP="00810D1B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1017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316" w:type="dxa"/>
            <w:shd w:val="clear" w:color="auto" w:fill="auto"/>
          </w:tcPr>
          <w:p w:rsidR="0052043E" w:rsidRDefault="0052043E" w:rsidP="00810D1B">
            <w:r w:rsidRPr="009254CE">
              <w:t xml:space="preserve">Повторение по теме: </w:t>
            </w:r>
            <w:r w:rsidRPr="00C94BCA">
              <w:rPr>
                <w:i/>
              </w:rPr>
              <w:t>«Зима. Погода осенью. Зимние забавы</w:t>
            </w:r>
            <w:proofErr w:type="gramStart"/>
            <w:r w:rsidRPr="00C94BCA">
              <w:rPr>
                <w:i/>
              </w:rPr>
              <w:t>.»</w:t>
            </w:r>
            <w:proofErr w:type="gramEnd"/>
          </w:p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>
              <w:t>1.Уметь употреблять в речи лексические единицы в преде-лах тематики в соответствии с коммун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 xml:space="preserve">адачей. </w:t>
            </w:r>
          </w:p>
          <w:p w:rsidR="0052043E" w:rsidRPr="00A30AF1" w:rsidRDefault="0052043E" w:rsidP="00810D1B">
            <w:r>
              <w:t>2.Уметь читать вслух те</w:t>
            </w:r>
            <w:proofErr w:type="gramStart"/>
            <w:r>
              <w:t>кст с пр</w:t>
            </w:r>
            <w:proofErr w:type="gramEnd"/>
            <w:r>
              <w:t>опусками, вставляя подходящие слова.</w:t>
            </w:r>
          </w:p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 xml:space="preserve">1.Приобре-тать умения мотивиро-ванно орга-низовывать </w:t>
            </w:r>
            <w:proofErr w:type="gramStart"/>
            <w:r>
              <w:t>свою</w:t>
            </w:r>
            <w:proofErr w:type="gramEnd"/>
            <w:r>
              <w:t xml:space="preserve"> дея-тельность.</w:t>
            </w:r>
          </w:p>
          <w:p w:rsidR="0052043E" w:rsidRPr="009720EF" w:rsidRDefault="0052043E" w:rsidP="00810D1B">
            <w:r>
              <w:t>2.</w:t>
            </w:r>
            <w:proofErr w:type="gramStart"/>
            <w:r>
              <w:t>Опреде-лять</w:t>
            </w:r>
            <w:proofErr w:type="gramEnd"/>
            <w:r>
              <w:t xml:space="preserve"> грани-цы собст-венного знания и «незнания».</w:t>
            </w:r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r>
              <w:t xml:space="preserve">1.Определять и формировать цель </w:t>
            </w:r>
            <w:proofErr w:type="gramStart"/>
            <w:r>
              <w:t>деятель-ности</w:t>
            </w:r>
            <w:proofErr w:type="gramEnd"/>
            <w:r>
              <w:t xml:space="preserve"> на уроке с помощью учителя.</w:t>
            </w:r>
          </w:p>
          <w:p w:rsidR="0052043E" w:rsidRDefault="0052043E" w:rsidP="00810D1B">
            <w:r>
              <w:t xml:space="preserve">2.Использовать речь для </w:t>
            </w:r>
            <w:proofErr w:type="gramStart"/>
            <w:r>
              <w:t>регу-ляции</w:t>
            </w:r>
            <w:proofErr w:type="gramEnd"/>
            <w:r>
              <w:t xml:space="preserve"> своих действий.</w:t>
            </w:r>
          </w:p>
          <w:p w:rsidR="0052043E" w:rsidRPr="00A30AF1" w:rsidRDefault="0052043E" w:rsidP="00810D1B"/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 xml:space="preserve">1.Устанавливать связь между объёмом знаний, умений, навыков и </w:t>
            </w:r>
            <w:proofErr w:type="gramStart"/>
            <w:r>
              <w:t>исследователь-ских</w:t>
            </w:r>
            <w:proofErr w:type="gramEnd"/>
            <w:r>
              <w:t xml:space="preserve"> умений как интегрированных, сложных умений.</w:t>
            </w:r>
          </w:p>
          <w:p w:rsidR="0052043E" w:rsidRDefault="0052043E" w:rsidP="00810D1B">
            <w:r>
              <w:t>2.</w:t>
            </w:r>
            <w:proofErr w:type="gramStart"/>
            <w:r>
              <w:t>Ориентировать-ся</w:t>
            </w:r>
            <w:proofErr w:type="gramEnd"/>
            <w:r>
              <w:t xml:space="preserve"> в учебнике.</w:t>
            </w:r>
          </w:p>
          <w:p w:rsidR="0052043E" w:rsidRPr="00A30AF1" w:rsidRDefault="0052043E" w:rsidP="00810D1B"/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 xml:space="preserve">1. Оформлять свои мысли </w:t>
            </w:r>
            <w:proofErr w:type="gramStart"/>
            <w:r>
              <w:t>в</w:t>
            </w:r>
            <w:proofErr w:type="gramEnd"/>
            <w:r>
              <w:t xml:space="preserve"> устной фор-ме.</w:t>
            </w:r>
          </w:p>
          <w:p w:rsidR="0052043E" w:rsidRDefault="0052043E" w:rsidP="00810D1B">
            <w:r>
              <w:t xml:space="preserve">2.Понимать позицию партнёра, в том чис-ле и отличную от </w:t>
            </w:r>
            <w:proofErr w:type="gramStart"/>
            <w:r>
              <w:t>своей</w:t>
            </w:r>
            <w:proofErr w:type="gramEnd"/>
            <w:r>
              <w:t>.</w:t>
            </w:r>
          </w:p>
          <w:p w:rsidR="0052043E" w:rsidRPr="00A30AF1" w:rsidRDefault="0052043E" w:rsidP="00810D1B">
            <w:r>
              <w:t>3.Контролировать действия партнёра.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Pr="00A30AF1" w:rsidRDefault="0052043E" w:rsidP="00810D1B">
            <w:pPr>
              <w:ind w:left="113" w:right="113"/>
              <w:jc w:val="center"/>
            </w:pPr>
            <w:r>
              <w:t>Учить РТ «Зима»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AF6446" w:rsidRDefault="0052043E" w:rsidP="00810D1B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1101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37</w:t>
            </w:r>
          </w:p>
        </w:tc>
        <w:tc>
          <w:tcPr>
            <w:tcW w:w="2316" w:type="dxa"/>
            <w:shd w:val="clear" w:color="auto" w:fill="auto"/>
          </w:tcPr>
          <w:p w:rsidR="0052043E" w:rsidRDefault="0052043E" w:rsidP="00810D1B">
            <w:r w:rsidRPr="00FD2040">
              <w:t>Обучение чтению с</w:t>
            </w:r>
            <w:r>
              <w:t xml:space="preserve"> пониманием основного содержания</w:t>
            </w:r>
            <w:r w:rsidRPr="00FD2040">
              <w:t>.</w:t>
            </w:r>
          </w:p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>
              <w:t>1.Уметь читать текст с полным пониманием содержания, отвечать на вопросы.</w:t>
            </w:r>
          </w:p>
          <w:p w:rsidR="0052043E" w:rsidRDefault="0052043E" w:rsidP="00810D1B">
            <w:r>
              <w:t>2.Уметь читать про себя текст, содержащий как изученный языковой материал, так и отдельные новые слова в сносках.</w:t>
            </w:r>
          </w:p>
          <w:p w:rsidR="0052043E" w:rsidRPr="00A30AF1" w:rsidRDefault="0052043E" w:rsidP="00810D1B">
            <w:r>
              <w:t>3. Уметь воспринимать на слух небольшой по объёму текст с пониманием основного содержания.</w:t>
            </w:r>
          </w:p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>1.</w:t>
            </w:r>
            <w:proofErr w:type="gramStart"/>
            <w:r>
              <w:t>Руковод-ствоваться</w:t>
            </w:r>
            <w:proofErr w:type="gramEnd"/>
            <w:r>
              <w:t xml:space="preserve"> значимыми учебными мотивами.</w:t>
            </w:r>
          </w:p>
          <w:p w:rsidR="0052043E" w:rsidRPr="009720EF" w:rsidRDefault="0052043E" w:rsidP="00810D1B">
            <w:r>
              <w:t>2.Иметь желание учиться.</w:t>
            </w:r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pPr>
              <w:rPr>
                <w:color w:val="000000"/>
              </w:rPr>
            </w:pPr>
            <w:r>
              <w:rPr>
                <w:color w:val="000000"/>
              </w:rPr>
              <w:t xml:space="preserve">1.Стремиться к </w:t>
            </w:r>
            <w:proofErr w:type="gramStart"/>
            <w:r>
              <w:rPr>
                <w:color w:val="000000"/>
              </w:rPr>
              <w:t>систематиза-ции</w:t>
            </w:r>
            <w:proofErr w:type="gramEnd"/>
            <w:r>
              <w:rPr>
                <w:color w:val="000000"/>
              </w:rPr>
              <w:t xml:space="preserve"> собствен-ных знаний и умений.</w:t>
            </w:r>
          </w:p>
          <w:p w:rsidR="0052043E" w:rsidRPr="00A30AF1" w:rsidRDefault="0052043E" w:rsidP="00810D1B">
            <w:r>
              <w:t>2.Оценивать правильность выполнения действий на уровне адекватной оценки.</w:t>
            </w:r>
          </w:p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>1.Выделять необходимую информацию из текстов.</w:t>
            </w:r>
          </w:p>
          <w:p w:rsidR="0052043E" w:rsidRDefault="0052043E" w:rsidP="00810D1B">
            <w:r>
              <w:t>2.Читать текст, понимать его фактическое содержание.</w:t>
            </w:r>
          </w:p>
          <w:p w:rsidR="0052043E" w:rsidRPr="00A30AF1" w:rsidRDefault="0052043E" w:rsidP="00810D1B"/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 xml:space="preserve">1.Понимать возможность различных позиций других людей, отличных </w:t>
            </w:r>
            <w:proofErr w:type="gramStart"/>
            <w:r>
              <w:t>от</w:t>
            </w:r>
            <w:proofErr w:type="gramEnd"/>
            <w:r>
              <w:t xml:space="preserve"> собственных.</w:t>
            </w:r>
          </w:p>
          <w:p w:rsidR="0052043E" w:rsidRPr="00A30AF1" w:rsidRDefault="0052043E" w:rsidP="00810D1B">
            <w:r>
              <w:t>2.Адекватно использовать речевые действия для решения коммун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адачи.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Pr="00A30AF1" w:rsidRDefault="0052043E" w:rsidP="00810D1B">
            <w:pPr>
              <w:ind w:left="113" w:right="113"/>
              <w:jc w:val="center"/>
            </w:pPr>
            <w:r>
              <w:t>Повт. б\с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DC18CA" w:rsidRDefault="0052043E" w:rsidP="00810D1B">
            <w:pPr>
              <w:ind w:left="113" w:right="113"/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541"/>
        </w:trPr>
        <w:tc>
          <w:tcPr>
            <w:tcW w:w="532" w:type="dxa"/>
            <w:shd w:val="clear" w:color="auto" w:fill="auto"/>
          </w:tcPr>
          <w:p w:rsidR="0052043E" w:rsidRPr="006245ED" w:rsidRDefault="0052043E" w:rsidP="00810D1B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IV</w:t>
            </w:r>
          </w:p>
        </w:tc>
        <w:tc>
          <w:tcPr>
            <w:tcW w:w="2316" w:type="dxa"/>
            <w:shd w:val="clear" w:color="auto" w:fill="auto"/>
          </w:tcPr>
          <w:p w:rsidR="0052043E" w:rsidRPr="006245ED" w:rsidRDefault="0052043E" w:rsidP="00810D1B">
            <w:pPr>
              <w:jc w:val="center"/>
              <w:rPr>
                <w:b/>
                <w:color w:val="FF0000"/>
              </w:rPr>
            </w:pPr>
            <w:r w:rsidRPr="009254CE">
              <w:rPr>
                <w:b/>
                <w:color w:val="FF0000"/>
                <w:u w:val="single"/>
              </w:rPr>
              <w:t>Тема</w:t>
            </w:r>
            <w:r w:rsidRPr="006245ED">
              <w:rPr>
                <w:b/>
                <w:color w:val="FF0000"/>
              </w:rPr>
              <w:t xml:space="preserve">: </w:t>
            </w:r>
            <w:r>
              <w:rPr>
                <w:b/>
                <w:color w:val="FF0000"/>
              </w:rPr>
              <w:t>«</w:t>
            </w:r>
            <w:r w:rsidRPr="006245ED">
              <w:rPr>
                <w:b/>
                <w:color w:val="FF0000"/>
              </w:rPr>
              <w:t>В школе мы очень заняты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</w:pPr>
            <w:r w:rsidRPr="00AB6C3B">
              <w:rPr>
                <w:b/>
                <w:color w:val="FF0000"/>
              </w:rPr>
              <w:t>9 ч</w:t>
            </w:r>
          </w:p>
        </w:tc>
        <w:tc>
          <w:tcPr>
            <w:tcW w:w="12995" w:type="dxa"/>
            <w:gridSpan w:val="12"/>
            <w:shd w:val="clear" w:color="auto" w:fill="auto"/>
          </w:tcPr>
          <w:p w:rsidR="0052043E" w:rsidRPr="006245ED" w:rsidRDefault="0052043E" w:rsidP="00810D1B">
            <w:pPr>
              <w:rPr>
                <w:i/>
              </w:rPr>
            </w:pPr>
            <w:r w:rsidRPr="006245ED">
              <w:rPr>
                <w:b/>
                <w:i/>
              </w:rPr>
              <w:t>Школьные принадлежности, учебные предметы.</w:t>
            </w:r>
          </w:p>
        </w:tc>
      </w:tr>
      <w:tr w:rsidR="0052043E" w:rsidRPr="00BC2C16" w:rsidTr="00810D1B">
        <w:trPr>
          <w:cantSplit/>
          <w:trHeight w:val="805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316" w:type="dxa"/>
            <w:shd w:val="clear" w:color="auto" w:fill="auto"/>
          </w:tcPr>
          <w:p w:rsidR="0052043E" w:rsidRPr="006245ED" w:rsidRDefault="0052043E" w:rsidP="00810D1B">
            <w:r w:rsidRPr="006245ED">
              <w:t xml:space="preserve">Знакомство с новой грамматикой и лексикой по теме: </w:t>
            </w:r>
            <w:r w:rsidRPr="00C94BCA">
              <w:rPr>
                <w:i/>
              </w:rPr>
              <w:t>«Что делают охотно в школе Сабина и Свен?»</w:t>
            </w:r>
          </w:p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>
              <w:t>1.Знать новую лексику по теме.</w:t>
            </w:r>
          </w:p>
          <w:p w:rsidR="0052043E" w:rsidRDefault="0052043E" w:rsidP="00810D1B">
            <w:pPr>
              <w:rPr>
                <w:i/>
              </w:rPr>
            </w:pPr>
            <w:r>
              <w:t xml:space="preserve">2.Уметь отвечать на вопрос </w:t>
            </w:r>
            <w:r>
              <w:rPr>
                <w:i/>
                <w:lang w:val="en-US"/>
              </w:rPr>
              <w:t>Wer</w:t>
            </w:r>
            <w:r w:rsidRPr="002878C4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malt</w:t>
            </w:r>
            <w:r w:rsidRPr="002878C4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was</w:t>
            </w:r>
            <w:r w:rsidRPr="002878C4">
              <w:rPr>
                <w:i/>
              </w:rPr>
              <w:t>?</w:t>
            </w:r>
            <w:r>
              <w:rPr>
                <w:i/>
              </w:rPr>
              <w:t>.</w:t>
            </w:r>
          </w:p>
          <w:p w:rsidR="0052043E" w:rsidRDefault="0052043E" w:rsidP="00810D1B">
            <w:r>
              <w:t>3.Понимать текст с новыми лексическими единицами с опорой на рисунок.</w:t>
            </w:r>
          </w:p>
          <w:p w:rsidR="0052043E" w:rsidRPr="00D80F38" w:rsidRDefault="0052043E" w:rsidP="00810D1B">
            <w:r>
              <w:t>4.Читать текст-описание классной комнаты.</w:t>
            </w:r>
          </w:p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>1.</w:t>
            </w:r>
            <w:proofErr w:type="gramStart"/>
            <w:r>
              <w:t>Осозна-вать</w:t>
            </w:r>
            <w:proofErr w:type="gramEnd"/>
            <w:r>
              <w:t xml:space="preserve"> роль языка и речи в жизни людей.</w:t>
            </w:r>
          </w:p>
          <w:p w:rsidR="0052043E" w:rsidRPr="002878C4" w:rsidRDefault="0052043E" w:rsidP="00810D1B">
            <w:r>
              <w:t xml:space="preserve">2.Выражать свои эмоции по поводу </w:t>
            </w:r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r>
              <w:t>1.Работать по предложенному учителем плану.</w:t>
            </w:r>
          </w:p>
          <w:p w:rsidR="0052043E" w:rsidRPr="002878C4" w:rsidRDefault="0052043E" w:rsidP="00810D1B">
            <w:r>
              <w:t xml:space="preserve">2.Произвольно строить устное и письменное высказывание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2043E" w:rsidRPr="002878C4" w:rsidRDefault="0052043E" w:rsidP="00810D1B">
            <w:r>
              <w:t>1.Осуществлять поиск необходимой информации (из материала учебника и рассказов учителя).</w:t>
            </w:r>
          </w:p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 xml:space="preserve">1.Понимать возможность различных позиций других людей, отличных </w:t>
            </w:r>
            <w:proofErr w:type="gramStart"/>
            <w:r>
              <w:t>от</w:t>
            </w:r>
            <w:proofErr w:type="gramEnd"/>
            <w:r>
              <w:t xml:space="preserve"> собственных.</w:t>
            </w:r>
          </w:p>
          <w:p w:rsidR="0052043E" w:rsidRPr="002878C4" w:rsidRDefault="0052043E" w:rsidP="00810D1B">
            <w:r>
              <w:t>2.Строить в коммуникации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Pr="00D80F38" w:rsidRDefault="0052043E" w:rsidP="00810D1B">
            <w:pPr>
              <w:ind w:left="113" w:right="113"/>
              <w:jc w:val="center"/>
            </w:pPr>
            <w:r>
              <w:t>С.10 выучить слова, правило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DC18CA" w:rsidRDefault="0052043E" w:rsidP="00810D1B">
            <w:pPr>
              <w:ind w:left="113" w:right="113"/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466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</w:p>
          <w:p w:rsidR="0052043E" w:rsidRDefault="0052043E" w:rsidP="00810D1B">
            <w:pPr>
              <w:jc w:val="center"/>
              <w:rPr>
                <w:b/>
              </w:rPr>
            </w:pPr>
          </w:p>
        </w:tc>
        <w:tc>
          <w:tcPr>
            <w:tcW w:w="2316" w:type="dxa"/>
            <w:shd w:val="clear" w:color="auto" w:fill="auto"/>
          </w:tcPr>
          <w:p w:rsidR="0052043E" w:rsidRDefault="0052043E" w:rsidP="00810D1B"/>
          <w:p w:rsidR="0052043E" w:rsidRPr="006245ED" w:rsidRDefault="0052043E" w:rsidP="00810D1B"/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</w:pPr>
          </w:p>
          <w:p w:rsidR="0052043E" w:rsidRDefault="0052043E" w:rsidP="00810D1B">
            <w:pPr>
              <w:jc w:val="center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pPr>
              <w:rPr>
                <w:b/>
                <w:color w:val="00B050"/>
              </w:rPr>
            </w:pPr>
            <w:r>
              <w:t>5.Выбирать правильный ответ на вопрос.</w:t>
            </w:r>
          </w:p>
          <w:p w:rsidR="0052043E" w:rsidRDefault="0052043E" w:rsidP="00810D1B">
            <w:pPr>
              <w:rPr>
                <w:b/>
                <w:color w:val="00B050"/>
              </w:rPr>
            </w:pPr>
          </w:p>
          <w:p w:rsidR="0052043E" w:rsidRPr="00D80F38" w:rsidRDefault="0052043E" w:rsidP="00810D1B">
            <w:pPr>
              <w:rPr>
                <w:color w:val="00B050"/>
                <w:lang w:val="de-DE"/>
              </w:rPr>
            </w:pPr>
            <w:r>
              <w:rPr>
                <w:b/>
                <w:color w:val="00B050"/>
              </w:rPr>
              <w:t>ЛМ</w:t>
            </w:r>
            <w:r w:rsidRPr="00542900">
              <w:rPr>
                <w:b/>
                <w:color w:val="00B050"/>
                <w:lang w:val="de-DE"/>
              </w:rPr>
              <w:t>:</w:t>
            </w:r>
            <w:r w:rsidRPr="00311C9B">
              <w:rPr>
                <w:lang w:val="de-DE"/>
              </w:rPr>
              <w:t xml:space="preserve"> </w:t>
            </w:r>
            <w:r>
              <w:rPr>
                <w:color w:val="00B050"/>
                <w:lang w:val="de-DE"/>
              </w:rPr>
              <w:t>rechts, links, vorn, die Tü</w:t>
            </w:r>
            <w:r w:rsidRPr="00D80F38">
              <w:rPr>
                <w:color w:val="00B050"/>
                <w:lang w:val="de-DE"/>
              </w:rPr>
              <w:t>r</w:t>
            </w:r>
            <w:r>
              <w:rPr>
                <w:color w:val="00B050"/>
                <w:lang w:val="de-DE"/>
              </w:rPr>
              <w:t xml:space="preserve"> , das Fenster, der Stuhl, der S</w:t>
            </w:r>
            <w:r w:rsidRPr="00D80F38">
              <w:rPr>
                <w:color w:val="00B050"/>
                <w:lang w:val="de-DE"/>
              </w:rPr>
              <w:t>chrank, Ordnung machen, die Ecke, die Wand</w:t>
            </w:r>
          </w:p>
          <w:p w:rsidR="0052043E" w:rsidRPr="00D80F38" w:rsidRDefault="0052043E" w:rsidP="00810D1B">
            <w:pPr>
              <w:rPr>
                <w:color w:val="00B050"/>
                <w:lang w:val="de-DE"/>
              </w:rPr>
            </w:pPr>
          </w:p>
          <w:p w:rsidR="0052043E" w:rsidRPr="00A30AF1" w:rsidRDefault="0052043E" w:rsidP="00810D1B">
            <w:r>
              <w:rPr>
                <w:b/>
                <w:color w:val="0070C0"/>
              </w:rPr>
              <w:t>ГМ:</w:t>
            </w:r>
            <w:r w:rsidRPr="00D80F38">
              <w:rPr>
                <w:lang w:val="en-US"/>
              </w:rPr>
              <w:t xml:space="preserve"> </w:t>
            </w:r>
            <w:r w:rsidRPr="00D80F38">
              <w:rPr>
                <w:color w:val="0070C0"/>
                <w:lang w:val="en-US"/>
              </w:rPr>
              <w:t>Perfekt</w:t>
            </w:r>
            <w:r w:rsidRPr="00D80F38">
              <w:rPr>
                <w:color w:val="0070C0"/>
              </w:rPr>
              <w:t xml:space="preserve"> слабых глаголов</w:t>
            </w:r>
          </w:p>
        </w:tc>
        <w:tc>
          <w:tcPr>
            <w:tcW w:w="1562" w:type="dxa"/>
            <w:shd w:val="clear" w:color="auto" w:fill="auto"/>
          </w:tcPr>
          <w:p w:rsidR="0052043E" w:rsidRDefault="0052043E" w:rsidP="00810D1B">
            <w:proofErr w:type="gramStart"/>
            <w:r>
              <w:t>услышан-ного</w:t>
            </w:r>
            <w:proofErr w:type="gramEnd"/>
            <w:r>
              <w:t>.</w:t>
            </w:r>
          </w:p>
          <w:p w:rsidR="0052043E" w:rsidRPr="009720EF" w:rsidRDefault="0052043E" w:rsidP="00810D1B">
            <w:proofErr w:type="gramStart"/>
            <w:r>
              <w:t>3.Примерять на себя роль социально активной, мобильной, толерантной и адаптив-ной личнос-ти.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2043E" w:rsidRPr="00A30AF1" w:rsidRDefault="0052043E" w:rsidP="00810D1B">
            <w:r>
              <w:t>учётом учебной задачи.</w:t>
            </w:r>
          </w:p>
        </w:tc>
        <w:tc>
          <w:tcPr>
            <w:tcW w:w="2126" w:type="dxa"/>
            <w:shd w:val="clear" w:color="auto" w:fill="auto"/>
          </w:tcPr>
          <w:p w:rsidR="0052043E" w:rsidRPr="00A30AF1" w:rsidRDefault="0052043E" w:rsidP="00810D1B">
            <w:r>
              <w:t xml:space="preserve">2.Использовать знаково-символи-ческие средства, в том числе </w:t>
            </w:r>
            <w:proofErr w:type="gramStart"/>
            <w:r>
              <w:t>грам-матические</w:t>
            </w:r>
            <w:proofErr w:type="gramEnd"/>
            <w:r>
              <w:t xml:space="preserve"> модели и услов-ные обозначения, принятые в учеб-нике.</w:t>
            </w:r>
          </w:p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>понятные для партнёра высказывания, учитывающие, что он знает и видит, а что нет.</w:t>
            </w:r>
          </w:p>
          <w:p w:rsidR="0052043E" w:rsidRDefault="0052043E" w:rsidP="00810D1B">
            <w:r>
              <w:t>3.Принимать участие в коллективном выполнении заданий.</w:t>
            </w:r>
          </w:p>
          <w:p w:rsidR="0052043E" w:rsidRPr="00A30AF1" w:rsidRDefault="0052043E" w:rsidP="00810D1B"/>
        </w:tc>
        <w:tc>
          <w:tcPr>
            <w:tcW w:w="709" w:type="dxa"/>
            <w:shd w:val="clear" w:color="auto" w:fill="auto"/>
            <w:textDirection w:val="btLr"/>
          </w:tcPr>
          <w:p w:rsidR="0052043E" w:rsidRPr="00A30AF1" w:rsidRDefault="0052043E" w:rsidP="00810D1B">
            <w:pPr>
              <w:ind w:left="113" w:right="113"/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A30AF1" w:rsidRDefault="0052043E" w:rsidP="00810D1B"/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1454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316" w:type="dxa"/>
            <w:shd w:val="clear" w:color="auto" w:fill="auto"/>
          </w:tcPr>
          <w:p w:rsidR="0052043E" w:rsidRDefault="0052043E" w:rsidP="00810D1B">
            <w:r w:rsidRPr="006245ED">
              <w:t xml:space="preserve">Обучение говорению по теме: </w:t>
            </w:r>
            <w:r w:rsidRPr="00C94BCA">
              <w:rPr>
                <w:i/>
              </w:rPr>
              <w:t>«Наши немецкие друзья вчера много рисовали</w:t>
            </w:r>
            <w:proofErr w:type="gramStart"/>
            <w:r w:rsidRPr="00C94BCA">
              <w:rPr>
                <w:i/>
              </w:rPr>
              <w:t>.»</w:t>
            </w:r>
            <w:proofErr w:type="gramEnd"/>
          </w:p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Pr="0052043E" w:rsidRDefault="0052043E" w:rsidP="00810D1B">
            <w:r>
              <w:t xml:space="preserve">1.Знать новую лексику по теме и отрицания </w:t>
            </w:r>
            <w:r>
              <w:rPr>
                <w:lang w:val="en-US"/>
              </w:rPr>
              <w:t>nein</w:t>
            </w:r>
            <w:r w:rsidRPr="002C7A10">
              <w:t xml:space="preserve">, </w:t>
            </w:r>
            <w:r>
              <w:rPr>
                <w:lang w:val="en-US"/>
              </w:rPr>
              <w:t>nicht</w:t>
            </w:r>
            <w:r w:rsidRPr="002C7A10">
              <w:t>,</w:t>
            </w:r>
            <w:r>
              <w:rPr>
                <w:lang w:val="en-US"/>
              </w:rPr>
              <w:t>kein</w:t>
            </w:r>
            <w:r w:rsidRPr="002C7A10">
              <w:t>.</w:t>
            </w:r>
          </w:p>
          <w:p w:rsidR="0052043E" w:rsidRDefault="0052043E" w:rsidP="00810D1B">
            <w:r w:rsidRPr="002C7A10">
              <w:t>2.</w:t>
            </w:r>
            <w:r>
              <w:t>Уметь читать текст-описание классной комнаты, заменяя рисунки знакомыми словами.</w:t>
            </w:r>
          </w:p>
          <w:p w:rsidR="0052043E" w:rsidRPr="00A30AF1" w:rsidRDefault="0052043E" w:rsidP="00810D1B">
            <w:r>
              <w:t>3.Уметь задавать вопросы по картинке и отвечать на них.</w:t>
            </w:r>
          </w:p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 xml:space="preserve">1.Проявлять познава-тельный интерес к </w:t>
            </w:r>
            <w:proofErr w:type="gramStart"/>
            <w:r>
              <w:t>учебной</w:t>
            </w:r>
            <w:proofErr w:type="gramEnd"/>
            <w:r>
              <w:t xml:space="preserve"> деятельно-сти, изуче-нию ИЯ.</w:t>
            </w:r>
          </w:p>
          <w:p w:rsidR="0052043E" w:rsidRDefault="0052043E" w:rsidP="00810D1B">
            <w:r>
              <w:t xml:space="preserve">2.Правильно </w:t>
            </w:r>
            <w:proofErr w:type="gramStart"/>
            <w:r>
              <w:t>идентифи-цировать</w:t>
            </w:r>
            <w:proofErr w:type="gramEnd"/>
            <w:r>
              <w:t xml:space="preserve"> себя с пози-цией учаще-гося.</w:t>
            </w:r>
          </w:p>
          <w:p w:rsidR="0052043E" w:rsidRPr="009720EF" w:rsidRDefault="0052043E" w:rsidP="00810D1B"/>
        </w:tc>
        <w:tc>
          <w:tcPr>
            <w:tcW w:w="1843" w:type="dxa"/>
            <w:shd w:val="clear" w:color="auto" w:fill="auto"/>
          </w:tcPr>
          <w:p w:rsidR="0052043E" w:rsidRDefault="0052043E" w:rsidP="00810D1B">
            <w:r>
              <w:t xml:space="preserve">1.Высказывать своё </w:t>
            </w:r>
            <w:proofErr w:type="gramStart"/>
            <w:r>
              <w:t>предполо-жение</w:t>
            </w:r>
            <w:proofErr w:type="gramEnd"/>
            <w:r>
              <w:t xml:space="preserve"> (версию) на основе рабо-ты с материа-лом учебника.</w:t>
            </w:r>
          </w:p>
          <w:p w:rsidR="0052043E" w:rsidRDefault="0052043E" w:rsidP="00810D1B">
            <w:r>
              <w:t xml:space="preserve">2.Выполнять действия в </w:t>
            </w:r>
            <w:proofErr w:type="gramStart"/>
            <w:r>
              <w:t>ма-териализованной</w:t>
            </w:r>
            <w:proofErr w:type="gramEnd"/>
            <w:r>
              <w:t>, громко-рече-вой и умствен-ной форме.</w:t>
            </w:r>
          </w:p>
          <w:p w:rsidR="0052043E" w:rsidRPr="00A30AF1" w:rsidRDefault="0052043E" w:rsidP="00810D1B"/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 xml:space="preserve">1.Находить </w:t>
            </w:r>
            <w:proofErr w:type="gramStart"/>
            <w:r>
              <w:t>отве-ты</w:t>
            </w:r>
            <w:proofErr w:type="gramEnd"/>
            <w:r>
              <w:t xml:space="preserve"> на вопросы в иллюстрациях.</w:t>
            </w:r>
          </w:p>
          <w:p w:rsidR="0052043E" w:rsidRDefault="0052043E" w:rsidP="00810D1B">
            <w:r>
              <w:t>2.</w:t>
            </w:r>
            <w:proofErr w:type="gramStart"/>
            <w:r>
              <w:t>Ориентиро-ваться</w:t>
            </w:r>
            <w:proofErr w:type="gramEnd"/>
            <w:r>
              <w:t xml:space="preserve"> на разно-образие способов решения задач.</w:t>
            </w:r>
          </w:p>
          <w:p w:rsidR="0052043E" w:rsidRDefault="0052043E" w:rsidP="00810D1B">
            <w:r>
              <w:t>3.Осуществлять качественную характеристику объекта.</w:t>
            </w:r>
          </w:p>
          <w:p w:rsidR="0052043E" w:rsidRPr="00A30AF1" w:rsidRDefault="0052043E" w:rsidP="00810D1B"/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 xml:space="preserve">1. </w:t>
            </w:r>
            <w:proofErr w:type="gramStart"/>
            <w:r>
              <w:t>Оформлять свои мысли в устной фор-ме, понятной для учителя, собесед-ника, партнёра.</w:t>
            </w:r>
            <w:proofErr w:type="gramEnd"/>
          </w:p>
          <w:p w:rsidR="0052043E" w:rsidRDefault="0052043E" w:rsidP="00810D1B">
            <w:r>
              <w:t>2. Осознанно строить речевые высказывания по теме урока.</w:t>
            </w:r>
          </w:p>
          <w:p w:rsidR="0052043E" w:rsidRDefault="0052043E" w:rsidP="00810D1B">
            <w:r>
              <w:t>3.Учиться работать в паре.</w:t>
            </w:r>
          </w:p>
          <w:p w:rsidR="0052043E" w:rsidRPr="00A30AF1" w:rsidRDefault="0052043E" w:rsidP="00810D1B"/>
        </w:tc>
        <w:tc>
          <w:tcPr>
            <w:tcW w:w="709" w:type="dxa"/>
            <w:shd w:val="clear" w:color="auto" w:fill="auto"/>
            <w:textDirection w:val="btLr"/>
          </w:tcPr>
          <w:p w:rsidR="0052043E" w:rsidRPr="00D80F38" w:rsidRDefault="0052043E" w:rsidP="00810D1B">
            <w:pPr>
              <w:ind w:left="113" w:right="113"/>
              <w:jc w:val="center"/>
            </w:pPr>
            <w:r>
              <w:t>Повтор. ЛЕ, ГМ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DC18CA" w:rsidRDefault="0052043E" w:rsidP="00810D1B">
            <w:pPr>
              <w:ind w:left="113" w:right="113"/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946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40</w:t>
            </w:r>
          </w:p>
        </w:tc>
        <w:tc>
          <w:tcPr>
            <w:tcW w:w="2316" w:type="dxa"/>
            <w:shd w:val="clear" w:color="auto" w:fill="auto"/>
          </w:tcPr>
          <w:p w:rsidR="0052043E" w:rsidRPr="006245ED" w:rsidRDefault="0052043E" w:rsidP="00810D1B">
            <w:r w:rsidRPr="006245ED">
              <w:t xml:space="preserve">Обучение чтению по теме: </w:t>
            </w:r>
            <w:r w:rsidRPr="00C94BCA">
              <w:rPr>
                <w:i/>
              </w:rPr>
              <w:t>«Что делают сегодня наши немецкие друзья?»</w:t>
            </w:r>
          </w:p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 w:rsidRPr="00D65313">
              <w:t>1.</w:t>
            </w:r>
            <w:r>
              <w:t>Знать наизусть рифмованные произведения детского фольклора.</w:t>
            </w:r>
          </w:p>
          <w:p w:rsidR="0052043E" w:rsidRDefault="0052043E" w:rsidP="00810D1B">
            <w:r>
              <w:t>2.Уметь читать про себя и понимать основное содержание небольших текстов.</w:t>
            </w:r>
          </w:p>
          <w:p w:rsidR="0052043E" w:rsidRDefault="0052043E" w:rsidP="00810D1B">
            <w:pPr>
              <w:rPr>
                <w:b/>
                <w:color w:val="00B050"/>
              </w:rPr>
            </w:pPr>
            <w:r>
              <w:t>3.Отвечать на вопросы о классной комнате, празднике Масленица в России.</w:t>
            </w:r>
          </w:p>
          <w:p w:rsidR="0052043E" w:rsidRDefault="0052043E" w:rsidP="00810D1B">
            <w:pPr>
              <w:rPr>
                <w:b/>
                <w:color w:val="00B050"/>
              </w:rPr>
            </w:pPr>
          </w:p>
          <w:p w:rsidR="0052043E" w:rsidRPr="00CA6AEE" w:rsidRDefault="0052043E" w:rsidP="00810D1B">
            <w:pPr>
              <w:rPr>
                <w:color w:val="00B050"/>
                <w:lang w:val="de-DE"/>
              </w:rPr>
            </w:pPr>
            <w:r>
              <w:rPr>
                <w:b/>
                <w:color w:val="00B050"/>
              </w:rPr>
              <w:t>ЛМ</w:t>
            </w:r>
            <w:r w:rsidRPr="00CA6AEE">
              <w:rPr>
                <w:b/>
                <w:color w:val="00B050"/>
                <w:lang w:val="de-DE"/>
              </w:rPr>
              <w:t>:</w:t>
            </w:r>
            <w:r w:rsidRPr="00CA6AEE">
              <w:rPr>
                <w:lang w:val="de-DE"/>
              </w:rPr>
              <w:t xml:space="preserve"> </w:t>
            </w:r>
            <w:r w:rsidRPr="00E212C3">
              <w:rPr>
                <w:color w:val="00B050"/>
                <w:lang w:val="de-DE"/>
              </w:rPr>
              <w:t>die</w:t>
            </w:r>
            <w:r w:rsidRPr="00CA6AEE">
              <w:rPr>
                <w:color w:val="00B050"/>
                <w:lang w:val="de-DE"/>
              </w:rPr>
              <w:t xml:space="preserve"> </w:t>
            </w:r>
            <w:r w:rsidRPr="00E212C3">
              <w:rPr>
                <w:color w:val="00B050"/>
                <w:lang w:val="de-DE"/>
              </w:rPr>
              <w:t>Wand</w:t>
            </w:r>
            <w:r w:rsidRPr="00CA6AEE">
              <w:rPr>
                <w:color w:val="00B050"/>
                <w:lang w:val="de-DE"/>
              </w:rPr>
              <w:t xml:space="preserve">, </w:t>
            </w:r>
            <w:r w:rsidRPr="00E212C3">
              <w:rPr>
                <w:color w:val="00B050"/>
                <w:lang w:val="de-DE"/>
              </w:rPr>
              <w:t>die</w:t>
            </w:r>
            <w:r w:rsidRPr="00CA6AEE">
              <w:rPr>
                <w:color w:val="00B050"/>
                <w:lang w:val="de-DE"/>
              </w:rPr>
              <w:t xml:space="preserve"> </w:t>
            </w:r>
            <w:r w:rsidRPr="00E212C3">
              <w:rPr>
                <w:color w:val="00B050"/>
                <w:lang w:val="de-DE"/>
              </w:rPr>
              <w:t>Pinnwand, der Zettel, der Fasching, der Gast, um 12 Uhr</w:t>
            </w:r>
          </w:p>
          <w:p w:rsidR="0052043E" w:rsidRPr="00E212C3" w:rsidRDefault="0052043E" w:rsidP="00810D1B">
            <w:r>
              <w:rPr>
                <w:b/>
                <w:color w:val="0070C0"/>
              </w:rPr>
              <w:t>ГМ:</w:t>
            </w:r>
            <w:r>
              <w:t xml:space="preserve"> </w:t>
            </w:r>
            <w:r w:rsidRPr="00E212C3">
              <w:rPr>
                <w:color w:val="0070C0"/>
              </w:rPr>
              <w:t>употребление модальных глаголов</w:t>
            </w:r>
          </w:p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>1.Иметь желание учиться.</w:t>
            </w:r>
          </w:p>
          <w:p w:rsidR="0052043E" w:rsidRDefault="0052043E" w:rsidP="00810D1B">
            <w:r>
              <w:t xml:space="preserve">2. Приобре-тать умения мотивиро-ванно орга-низовывать </w:t>
            </w:r>
            <w:proofErr w:type="gramStart"/>
            <w:r>
              <w:t>свою</w:t>
            </w:r>
            <w:proofErr w:type="gramEnd"/>
            <w:r>
              <w:t xml:space="preserve"> дея-тельность.</w:t>
            </w:r>
          </w:p>
          <w:p w:rsidR="0052043E" w:rsidRPr="00B0399E" w:rsidRDefault="0052043E" w:rsidP="00810D1B"/>
        </w:tc>
        <w:tc>
          <w:tcPr>
            <w:tcW w:w="1843" w:type="dxa"/>
            <w:shd w:val="clear" w:color="auto" w:fill="auto"/>
          </w:tcPr>
          <w:p w:rsidR="0052043E" w:rsidRDefault="0052043E" w:rsidP="00810D1B">
            <w:r>
              <w:t xml:space="preserve">1.Определять и формировать цель </w:t>
            </w:r>
            <w:proofErr w:type="gramStart"/>
            <w:r>
              <w:t>деятель-ности</w:t>
            </w:r>
            <w:proofErr w:type="gramEnd"/>
            <w:r>
              <w:t xml:space="preserve"> на уроке с помощью учителя.</w:t>
            </w:r>
          </w:p>
          <w:p w:rsidR="0052043E" w:rsidRDefault="0052043E" w:rsidP="00810D1B">
            <w:r>
              <w:t xml:space="preserve">2.Использовать речь для </w:t>
            </w:r>
            <w:proofErr w:type="gramStart"/>
            <w:r>
              <w:t>регу-ляции</w:t>
            </w:r>
            <w:proofErr w:type="gramEnd"/>
            <w:r>
              <w:t xml:space="preserve"> своих действий.</w:t>
            </w:r>
          </w:p>
          <w:p w:rsidR="0052043E" w:rsidRPr="00B0399E" w:rsidRDefault="0052043E" w:rsidP="00810D1B">
            <w:r>
              <w:t>3.Планировать свои действия в соответствии с поставленной задачей.</w:t>
            </w:r>
          </w:p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>1.Формировать ответы на вопросы учителя и собеседника.</w:t>
            </w:r>
          </w:p>
          <w:p w:rsidR="0052043E" w:rsidRPr="00B0399E" w:rsidRDefault="0052043E" w:rsidP="00810D1B">
            <w:r>
              <w:t xml:space="preserve">2.Овладевать </w:t>
            </w:r>
            <w:proofErr w:type="gramStart"/>
            <w:r>
              <w:t>письменными</w:t>
            </w:r>
            <w:proofErr w:type="gramEnd"/>
            <w:r>
              <w:t xml:space="preserve"> и устными умени-ями как средством целостного осу-ществления рече-вого поступка.</w:t>
            </w:r>
          </w:p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 xml:space="preserve">1.Работать в группе в соответствии с нормами общения, правилами </w:t>
            </w:r>
            <w:proofErr w:type="gramStart"/>
            <w:r>
              <w:t>поведе-ния</w:t>
            </w:r>
            <w:proofErr w:type="gramEnd"/>
            <w:r>
              <w:t xml:space="preserve"> и этикета.</w:t>
            </w:r>
          </w:p>
          <w:p w:rsidR="0052043E" w:rsidRDefault="0052043E" w:rsidP="00810D1B">
            <w:r>
              <w:t>2.Задавать вопросы и отвечать на них.</w:t>
            </w:r>
          </w:p>
          <w:p w:rsidR="0052043E" w:rsidRPr="00B0399E" w:rsidRDefault="0052043E" w:rsidP="00810D1B">
            <w:r>
              <w:t>3.Адекватно использовать речевые действия для решения коммун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адачи.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Pr="002878C4" w:rsidRDefault="0052043E" w:rsidP="00810D1B">
            <w:pPr>
              <w:ind w:left="113" w:right="113"/>
              <w:jc w:val="center"/>
            </w:pPr>
            <w:r>
              <w:t>С.17 выучить слова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AF6446" w:rsidRDefault="0052043E" w:rsidP="00810D1B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734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41</w:t>
            </w:r>
          </w:p>
        </w:tc>
        <w:tc>
          <w:tcPr>
            <w:tcW w:w="2316" w:type="dxa"/>
            <w:shd w:val="clear" w:color="auto" w:fill="auto"/>
          </w:tcPr>
          <w:p w:rsidR="0052043E" w:rsidRPr="006245ED" w:rsidRDefault="0052043E" w:rsidP="00810D1B">
            <w:r w:rsidRPr="006245ED">
              <w:t xml:space="preserve">Обучение говорению по теме: </w:t>
            </w:r>
            <w:r w:rsidRPr="00C94BCA">
              <w:rPr>
                <w:i/>
              </w:rPr>
              <w:t>«Что могут делать ученики в игровом уголке?»</w:t>
            </w:r>
          </w:p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>
              <w:t xml:space="preserve">1.Знать основные правила орфографии и чтения, </w:t>
            </w:r>
            <w:proofErr w:type="gramStart"/>
            <w:r>
              <w:t>числи-тельные</w:t>
            </w:r>
            <w:proofErr w:type="gramEnd"/>
            <w:r>
              <w:t>.</w:t>
            </w:r>
          </w:p>
          <w:p w:rsidR="0052043E" w:rsidRDefault="0052043E" w:rsidP="00810D1B">
            <w:r>
              <w:t xml:space="preserve">2.Понимать содержание риф-мовки, </w:t>
            </w:r>
            <w:proofErr w:type="gramStart"/>
            <w:r>
              <w:t>содержащей</w:t>
            </w:r>
            <w:proofErr w:type="gramEnd"/>
            <w:r>
              <w:t xml:space="preserve"> новые слова.</w:t>
            </w:r>
          </w:p>
          <w:p w:rsidR="0052043E" w:rsidRPr="00A30AF1" w:rsidRDefault="0052043E" w:rsidP="00810D1B">
            <w:r>
              <w:t>3.Уметь описывать классную комнату по картинке.</w:t>
            </w:r>
          </w:p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 xml:space="preserve">1. </w:t>
            </w:r>
            <w:proofErr w:type="gramStart"/>
            <w:r>
              <w:t>Опериро-вать</w:t>
            </w:r>
            <w:proofErr w:type="gramEnd"/>
            <w:r>
              <w:t xml:space="preserve"> основ-ными мо-ральными нормами (распреде-ление, взаи-мопомощь, ответствен-ность).</w:t>
            </w:r>
          </w:p>
          <w:p w:rsidR="0052043E" w:rsidRPr="009720EF" w:rsidRDefault="0052043E" w:rsidP="00810D1B">
            <w:r>
              <w:t>2.</w:t>
            </w:r>
            <w:proofErr w:type="gramStart"/>
            <w:r>
              <w:t>Приобре-тать</w:t>
            </w:r>
            <w:proofErr w:type="gramEnd"/>
            <w:r>
              <w:t xml:space="preserve"> способ-ность адек-ватно судить о своём успехе, неуспехе.</w:t>
            </w:r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r>
              <w:t>1.Вносить необходимые коррективы в действие после его завершения на основе и учёта характера сделанных ошибок.</w:t>
            </w:r>
          </w:p>
          <w:p w:rsidR="0052043E" w:rsidRDefault="0052043E" w:rsidP="00810D1B">
            <w:r>
              <w:t xml:space="preserve">2.Выполнять действия в </w:t>
            </w:r>
            <w:proofErr w:type="gramStart"/>
            <w:r>
              <w:t>ма-териализованной</w:t>
            </w:r>
            <w:proofErr w:type="gramEnd"/>
            <w:r>
              <w:t>, громко-рече-вой и умствен-ной форме.</w:t>
            </w:r>
          </w:p>
          <w:p w:rsidR="0052043E" w:rsidRPr="00A30AF1" w:rsidRDefault="0052043E" w:rsidP="00810D1B"/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>1.Делать выводы в результате совместной работы класса и учителя.</w:t>
            </w:r>
          </w:p>
          <w:p w:rsidR="0052043E" w:rsidRDefault="0052043E" w:rsidP="00810D1B">
            <w:r>
              <w:t>2. Овладевать при поддержке учителя учебно-организационны-ми, учебно-информационны-ми и учебно-коммуникатив-ными умениями.</w:t>
            </w:r>
          </w:p>
          <w:p w:rsidR="0052043E" w:rsidRPr="00A30AF1" w:rsidRDefault="0052043E" w:rsidP="00810D1B"/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 xml:space="preserve">1.Договариваться с одноклассниками совместно с </w:t>
            </w:r>
            <w:proofErr w:type="gramStart"/>
            <w:r>
              <w:t>учите-лем</w:t>
            </w:r>
            <w:proofErr w:type="gramEnd"/>
            <w:r>
              <w:t xml:space="preserve"> о правилах пове-дения и общения и следовать им.</w:t>
            </w:r>
          </w:p>
          <w:p w:rsidR="0052043E" w:rsidRPr="00A30AF1" w:rsidRDefault="0052043E" w:rsidP="00810D1B">
            <w:r>
              <w:t xml:space="preserve">2.Работать в паре и группе в </w:t>
            </w:r>
            <w:proofErr w:type="gramStart"/>
            <w:r>
              <w:t>соответ-ствии</w:t>
            </w:r>
            <w:proofErr w:type="gramEnd"/>
            <w:r>
              <w:t xml:space="preserve"> с нормами общения, правилами поведения и этикета.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Pr="00A30AF1" w:rsidRDefault="0052043E" w:rsidP="00810D1B">
            <w:pPr>
              <w:ind w:left="113" w:right="113"/>
              <w:jc w:val="center"/>
            </w:pPr>
            <w:r>
              <w:t>Повтор. ЛЕ, ГМ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AF6446" w:rsidRDefault="0052043E" w:rsidP="00810D1B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452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43</w:t>
            </w:r>
          </w:p>
        </w:tc>
        <w:tc>
          <w:tcPr>
            <w:tcW w:w="2316" w:type="dxa"/>
            <w:shd w:val="clear" w:color="auto" w:fill="auto"/>
          </w:tcPr>
          <w:p w:rsidR="0052043E" w:rsidRPr="006245ED" w:rsidRDefault="0052043E" w:rsidP="00810D1B">
            <w:r w:rsidRPr="006245ED">
              <w:t xml:space="preserve">Обучение чтению и аудированию по теме: </w:t>
            </w:r>
            <w:r w:rsidRPr="00C94BCA">
              <w:rPr>
                <w:i/>
              </w:rPr>
              <w:t>«Бал-маскарад в школе».</w:t>
            </w:r>
          </w:p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 w:rsidRPr="00D65313">
              <w:t>1.</w:t>
            </w:r>
            <w:r>
              <w:t>Знать наизусть рифмованные произведения детского фольклора.</w:t>
            </w:r>
          </w:p>
          <w:p w:rsidR="0052043E" w:rsidRDefault="0052043E" w:rsidP="00810D1B">
            <w:r>
              <w:t>2.Уметь воспринимать на слух основное содержание облегчённых, доступных по объёму текстов.</w:t>
            </w:r>
          </w:p>
          <w:p w:rsidR="0052043E" w:rsidRDefault="0052043E" w:rsidP="00810D1B">
            <w:r>
              <w:t>3.Уметь читать по ролям.</w:t>
            </w:r>
          </w:p>
          <w:p w:rsidR="0052043E" w:rsidRPr="00236282" w:rsidRDefault="0052043E" w:rsidP="00810D1B">
            <w:pPr>
              <w:rPr>
                <w:i/>
              </w:rPr>
            </w:pPr>
            <w:r>
              <w:t xml:space="preserve">4.Уметь спрягать модальные глаголы </w:t>
            </w:r>
            <w:r>
              <w:rPr>
                <w:i/>
                <w:lang w:val="en-US"/>
              </w:rPr>
              <w:t>wollen</w:t>
            </w:r>
            <w:r w:rsidRPr="00236282"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m</w:t>
            </w:r>
            <w:r w:rsidRPr="00236282">
              <w:rPr>
                <w:i/>
              </w:rPr>
              <w:t>ö</w:t>
            </w:r>
            <w:r>
              <w:rPr>
                <w:i/>
                <w:lang w:val="en-US"/>
              </w:rPr>
              <w:t>gen</w:t>
            </w:r>
            <w:r w:rsidRPr="00236282"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m</w:t>
            </w:r>
            <w:r w:rsidRPr="00236282">
              <w:rPr>
                <w:i/>
              </w:rPr>
              <w:t>ü</w:t>
            </w:r>
            <w:r>
              <w:rPr>
                <w:i/>
                <w:lang w:val="en-US"/>
              </w:rPr>
              <w:t>ssen</w:t>
            </w:r>
            <w:r w:rsidRPr="00236282">
              <w:rPr>
                <w:i/>
              </w:rPr>
              <w:t>.</w:t>
            </w:r>
          </w:p>
          <w:p w:rsidR="0052043E" w:rsidRDefault="0052043E" w:rsidP="00810D1B"/>
          <w:p w:rsidR="0052043E" w:rsidRPr="00E212C3" w:rsidRDefault="0052043E" w:rsidP="00810D1B">
            <w:pPr>
              <w:rPr>
                <w:lang w:val="de-DE"/>
              </w:rPr>
            </w:pPr>
            <w:r>
              <w:rPr>
                <w:b/>
                <w:color w:val="00B050"/>
              </w:rPr>
              <w:t>ЛМ</w:t>
            </w:r>
            <w:r w:rsidRPr="00542900">
              <w:rPr>
                <w:b/>
                <w:color w:val="00B050"/>
                <w:lang w:val="de-DE"/>
              </w:rPr>
              <w:t>:</w:t>
            </w:r>
            <w:r w:rsidRPr="00311C9B">
              <w:rPr>
                <w:lang w:val="de-DE"/>
              </w:rPr>
              <w:t xml:space="preserve"> </w:t>
            </w:r>
            <w:r w:rsidRPr="00E212C3">
              <w:rPr>
                <w:color w:val="00B050"/>
                <w:lang w:val="de-DE"/>
              </w:rPr>
              <w:t>das Kleid, die Hose, das Hemd, die Jacke, der Schuh, der Hut, die Mütze, Als was gehst du zum Maskenball?</w:t>
            </w:r>
          </w:p>
        </w:tc>
        <w:tc>
          <w:tcPr>
            <w:tcW w:w="1562" w:type="dxa"/>
            <w:shd w:val="clear" w:color="auto" w:fill="auto"/>
          </w:tcPr>
          <w:p w:rsidR="0052043E" w:rsidRDefault="0052043E" w:rsidP="00810D1B">
            <w:r w:rsidRPr="00236282">
              <w:t>1.</w:t>
            </w:r>
            <w:r>
              <w:t xml:space="preserve">Выражать свои эмоции по поводу </w:t>
            </w:r>
            <w:proofErr w:type="gramStart"/>
            <w:r>
              <w:t>услышан-ного</w:t>
            </w:r>
            <w:proofErr w:type="gramEnd"/>
            <w:r>
              <w:t>.</w:t>
            </w:r>
          </w:p>
          <w:p w:rsidR="0052043E" w:rsidRPr="00236282" w:rsidRDefault="0052043E" w:rsidP="00810D1B">
            <w:r>
              <w:t>2.</w:t>
            </w:r>
            <w:proofErr w:type="gramStart"/>
            <w:r>
              <w:t>Опреде-лять</w:t>
            </w:r>
            <w:proofErr w:type="gramEnd"/>
            <w:r>
              <w:t xml:space="preserve"> грани-цы собст-венного знания и «незнания».</w:t>
            </w:r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r>
              <w:t xml:space="preserve">1.Определять и формировать цель </w:t>
            </w:r>
            <w:proofErr w:type="gramStart"/>
            <w:r>
              <w:t>деятель-ности</w:t>
            </w:r>
            <w:proofErr w:type="gramEnd"/>
            <w:r>
              <w:t xml:space="preserve"> на уроке с помощью учителя.</w:t>
            </w:r>
          </w:p>
          <w:p w:rsidR="0052043E" w:rsidRDefault="0052043E" w:rsidP="00810D1B">
            <w:r>
              <w:t>2.Принимать и сохранять учебную задачу.</w:t>
            </w:r>
          </w:p>
          <w:p w:rsidR="0052043E" w:rsidRPr="00236282" w:rsidRDefault="0052043E" w:rsidP="00810D1B">
            <w:r>
              <w:t xml:space="preserve">3. Выполнять действия в </w:t>
            </w:r>
            <w:proofErr w:type="gramStart"/>
            <w:r>
              <w:t>ма-териализованной</w:t>
            </w:r>
            <w:proofErr w:type="gramEnd"/>
            <w:r>
              <w:t>, громко-рече-вой и умствен-ной форме.</w:t>
            </w:r>
          </w:p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>1.Выделять необходимую информацию из текстов.</w:t>
            </w:r>
          </w:p>
          <w:p w:rsidR="0052043E" w:rsidRDefault="0052043E" w:rsidP="00810D1B">
            <w:r>
              <w:t>2.Формулировать ответы на вопросы учителя и собеседника.</w:t>
            </w:r>
          </w:p>
          <w:p w:rsidR="0052043E" w:rsidRDefault="0052043E" w:rsidP="00810D1B">
            <w:r>
              <w:t>3.Выделять основную информацию из аудиотекстов.</w:t>
            </w:r>
          </w:p>
          <w:p w:rsidR="0052043E" w:rsidRPr="00236282" w:rsidRDefault="0052043E" w:rsidP="00810D1B"/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 xml:space="preserve">1.Работать в паре и группе в </w:t>
            </w:r>
            <w:proofErr w:type="gramStart"/>
            <w:r>
              <w:t>соответ-ствии</w:t>
            </w:r>
            <w:proofErr w:type="gramEnd"/>
            <w:r>
              <w:t xml:space="preserve"> с нормами общения, правилами поведения и этикета.</w:t>
            </w:r>
          </w:p>
          <w:p w:rsidR="0052043E" w:rsidRDefault="0052043E" w:rsidP="00810D1B">
            <w:r>
              <w:t xml:space="preserve">2.Понимать позицию партнёра, в том числе и отличную от </w:t>
            </w:r>
            <w:proofErr w:type="gramStart"/>
            <w:r>
              <w:t>своей</w:t>
            </w:r>
            <w:proofErr w:type="gramEnd"/>
            <w:r>
              <w:t>.</w:t>
            </w:r>
          </w:p>
          <w:p w:rsidR="0052043E" w:rsidRPr="00236282" w:rsidRDefault="0052043E" w:rsidP="00810D1B">
            <w:r>
              <w:t>3. Адекватно использовать речевые действия для решения коммун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адачи.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Pr="002878C4" w:rsidRDefault="0052043E" w:rsidP="00810D1B">
            <w:pPr>
              <w:ind w:left="113" w:right="113"/>
              <w:jc w:val="center"/>
            </w:pPr>
            <w:r>
              <w:t>С.28 выучить слова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AF6446" w:rsidRDefault="0052043E" w:rsidP="00810D1B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564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44</w:t>
            </w:r>
          </w:p>
        </w:tc>
        <w:tc>
          <w:tcPr>
            <w:tcW w:w="2316" w:type="dxa"/>
            <w:shd w:val="clear" w:color="auto" w:fill="auto"/>
          </w:tcPr>
          <w:p w:rsidR="0052043E" w:rsidRPr="00D80F38" w:rsidRDefault="0052043E" w:rsidP="00810D1B">
            <w:r w:rsidRPr="00D80F38">
              <w:t xml:space="preserve">Обучение говорению по теме: </w:t>
            </w:r>
            <w:r w:rsidRPr="00C94BCA">
              <w:rPr>
                <w:i/>
              </w:rPr>
              <w:t>«На уроке немецкого языка мы много делаем».</w:t>
            </w:r>
          </w:p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>
              <w:t>1.Знать новую лексику по теме «Одежда».</w:t>
            </w:r>
          </w:p>
          <w:p w:rsidR="0052043E" w:rsidRDefault="0052043E" w:rsidP="00810D1B">
            <w:r>
              <w:t>2.Уметь воспринимать на слух текст, содержащий новую лексику, с опорой на рисунки.</w:t>
            </w:r>
          </w:p>
          <w:p w:rsidR="0052043E" w:rsidRPr="0052043E" w:rsidRDefault="0052043E" w:rsidP="00810D1B">
            <w:r>
              <w:t>2.Читать текст с полным пониманием и соотносить русские эквиваленты с немецкими предложениями.</w:t>
            </w:r>
          </w:p>
          <w:p w:rsidR="0052043E" w:rsidRPr="0052043E" w:rsidRDefault="0052043E" w:rsidP="00810D1B"/>
          <w:p w:rsidR="0052043E" w:rsidRPr="0052043E" w:rsidRDefault="0052043E" w:rsidP="00810D1B"/>
        </w:tc>
        <w:tc>
          <w:tcPr>
            <w:tcW w:w="1562" w:type="dxa"/>
            <w:shd w:val="clear" w:color="auto" w:fill="auto"/>
          </w:tcPr>
          <w:p w:rsidR="0052043E" w:rsidRPr="0052043E" w:rsidRDefault="0052043E" w:rsidP="00810D1B">
            <w:r w:rsidRPr="00E74743">
              <w:t>1.</w:t>
            </w:r>
            <w:r>
              <w:t xml:space="preserve">Правильно </w:t>
            </w:r>
            <w:proofErr w:type="gramStart"/>
            <w:r>
              <w:t>идентифи-цировать</w:t>
            </w:r>
            <w:proofErr w:type="gramEnd"/>
            <w:r>
              <w:t xml:space="preserve"> себя с пози-цией учаще-гося.</w:t>
            </w:r>
            <w:r w:rsidRPr="00E74743">
              <w:t xml:space="preserve"> </w:t>
            </w:r>
          </w:p>
          <w:p w:rsidR="0052043E" w:rsidRPr="005905C9" w:rsidRDefault="0052043E" w:rsidP="00810D1B">
            <w:r w:rsidRPr="00E74743">
              <w:t>2.</w:t>
            </w:r>
            <w:r>
              <w:t xml:space="preserve"> Проявлять познава-тельный интерес к </w:t>
            </w:r>
            <w:proofErr w:type="gramStart"/>
            <w:r>
              <w:t>учебной</w:t>
            </w:r>
            <w:proofErr w:type="gramEnd"/>
            <w:r>
              <w:t xml:space="preserve"> деятельно-сти, изуче-нию ИЯ.</w:t>
            </w:r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pPr>
              <w:rPr>
                <w:color w:val="000000"/>
              </w:rPr>
            </w:pPr>
            <w:r>
              <w:rPr>
                <w:color w:val="000000"/>
              </w:rPr>
              <w:t xml:space="preserve">1.Стремиться к </w:t>
            </w:r>
            <w:proofErr w:type="gramStart"/>
            <w:r>
              <w:rPr>
                <w:color w:val="000000"/>
              </w:rPr>
              <w:t>систематиза-ции</w:t>
            </w:r>
            <w:proofErr w:type="gramEnd"/>
            <w:r>
              <w:rPr>
                <w:color w:val="000000"/>
              </w:rPr>
              <w:t xml:space="preserve"> собствен-ных знаний и умений.</w:t>
            </w:r>
          </w:p>
          <w:p w:rsidR="0052043E" w:rsidRDefault="0052043E" w:rsidP="00810D1B">
            <w:pPr>
              <w:rPr>
                <w:color w:val="000000"/>
              </w:rPr>
            </w:pPr>
            <w:r>
              <w:t>2.</w:t>
            </w:r>
            <w:r>
              <w:rPr>
                <w:color w:val="000000"/>
              </w:rPr>
              <w:t xml:space="preserve">Произвольно строить устное высказывание с учётом </w:t>
            </w:r>
            <w:proofErr w:type="gramStart"/>
            <w:r>
              <w:rPr>
                <w:color w:val="000000"/>
              </w:rPr>
              <w:t>учеб-ной</w:t>
            </w:r>
            <w:proofErr w:type="gramEnd"/>
            <w:r>
              <w:rPr>
                <w:color w:val="000000"/>
              </w:rPr>
              <w:t xml:space="preserve"> задачи.</w:t>
            </w:r>
          </w:p>
          <w:p w:rsidR="0052043E" w:rsidRPr="005905C9" w:rsidRDefault="0052043E" w:rsidP="00810D1B"/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>1.Составлять осознанные и произвольные речевые высказывания в устной форме от имени участника диалога.</w:t>
            </w:r>
          </w:p>
          <w:p w:rsidR="0052043E" w:rsidRPr="00E74743" w:rsidRDefault="0052043E" w:rsidP="00810D1B">
            <w:r>
              <w:t>2. Выделять необходимую информацию из текстов.</w:t>
            </w:r>
          </w:p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>1.Участвовать в учебной игре.</w:t>
            </w:r>
          </w:p>
          <w:p w:rsidR="0052043E" w:rsidRDefault="0052043E" w:rsidP="00810D1B">
            <w:r>
              <w:t xml:space="preserve">2. </w:t>
            </w:r>
            <w:proofErr w:type="gramStart"/>
            <w:r>
              <w:t>Оформлять свои мысли в устной фор-ме, понятной для учителя, собесед-ника, партнёра.</w:t>
            </w:r>
            <w:proofErr w:type="gramEnd"/>
          </w:p>
          <w:p w:rsidR="0052043E" w:rsidRDefault="0052043E" w:rsidP="00810D1B">
            <w:r>
              <w:t>3. Уметь дружить, уступать, убеждать.</w:t>
            </w:r>
          </w:p>
          <w:p w:rsidR="0052043E" w:rsidRPr="00E74743" w:rsidRDefault="0052043E" w:rsidP="00810D1B"/>
        </w:tc>
        <w:tc>
          <w:tcPr>
            <w:tcW w:w="709" w:type="dxa"/>
            <w:shd w:val="clear" w:color="auto" w:fill="auto"/>
            <w:textDirection w:val="btLr"/>
          </w:tcPr>
          <w:p w:rsidR="0052043E" w:rsidRPr="00A30AF1" w:rsidRDefault="0052043E" w:rsidP="00810D1B">
            <w:pPr>
              <w:ind w:left="113" w:right="113"/>
              <w:jc w:val="center"/>
            </w:pPr>
            <w:r>
              <w:t>Повтор. ЛЕ, ГМ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AF6446" w:rsidRDefault="0052043E" w:rsidP="00810D1B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565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316" w:type="dxa"/>
            <w:shd w:val="clear" w:color="auto" w:fill="auto"/>
          </w:tcPr>
          <w:p w:rsidR="0052043E" w:rsidRPr="00D80F38" w:rsidRDefault="0052043E" w:rsidP="00810D1B">
            <w:r w:rsidRPr="00D80F38">
              <w:t xml:space="preserve">Повторение лексики по теме: </w:t>
            </w:r>
            <w:r w:rsidRPr="00C94BCA">
              <w:rPr>
                <w:i/>
              </w:rPr>
              <w:t>«В школе мы делаем очень много</w:t>
            </w:r>
            <w:proofErr w:type="gramStart"/>
            <w:r w:rsidRPr="00C94BCA">
              <w:rPr>
                <w:i/>
              </w:rPr>
              <w:t>.»</w:t>
            </w:r>
            <w:r w:rsidRPr="00D80F38">
              <w:t xml:space="preserve"> </w:t>
            </w:r>
            <w:proofErr w:type="gramEnd"/>
            <w:r w:rsidRPr="00D80F38">
              <w:t xml:space="preserve">и грамматики по теме: </w:t>
            </w:r>
            <w:r>
              <w:rPr>
                <w:i/>
              </w:rPr>
              <w:t>«</w:t>
            </w:r>
            <w:r w:rsidRPr="00C94BCA">
              <w:rPr>
                <w:i/>
                <w:lang w:val="en-US"/>
              </w:rPr>
              <w:t>Perfekt</w:t>
            </w:r>
            <w:r w:rsidRPr="00C94BCA">
              <w:rPr>
                <w:i/>
              </w:rPr>
              <w:t xml:space="preserve"> слабых глаголов», «Употребление модальных глаголов с пом. схем</w:t>
            </w:r>
            <w:proofErr w:type="gramStart"/>
            <w:r w:rsidRPr="00C94BCA">
              <w:rPr>
                <w:i/>
              </w:rPr>
              <w:t>.»</w:t>
            </w:r>
            <w:proofErr w:type="gramEnd"/>
          </w:p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 w:rsidRPr="00514A61">
              <w:t>1</w:t>
            </w:r>
            <w:r>
              <w:t>.Уметь воспроизводить наизусть рифмованный материал предыдущих уроков.</w:t>
            </w:r>
          </w:p>
          <w:p w:rsidR="0052043E" w:rsidRDefault="0052043E" w:rsidP="00810D1B">
            <w:r>
              <w:t>2.Уметь употреблять в речи лексические единицы в преде-лах тематики в соответствии с коммун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 xml:space="preserve">адачей. </w:t>
            </w:r>
          </w:p>
          <w:p w:rsidR="0052043E" w:rsidRPr="00A30AF1" w:rsidRDefault="0052043E" w:rsidP="00810D1B">
            <w:r>
              <w:t>3.Уметь читать вслух те</w:t>
            </w:r>
            <w:proofErr w:type="gramStart"/>
            <w:r>
              <w:t>кст с пр</w:t>
            </w:r>
            <w:proofErr w:type="gramEnd"/>
            <w:r>
              <w:t>опусками, вставляя подходящие слова.</w:t>
            </w:r>
          </w:p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>1.</w:t>
            </w:r>
            <w:proofErr w:type="gramStart"/>
            <w:r>
              <w:t>Опреде-лять</w:t>
            </w:r>
            <w:proofErr w:type="gramEnd"/>
            <w:r>
              <w:t xml:space="preserve"> грани-цы собст-венного знания и «незнания».</w:t>
            </w:r>
          </w:p>
          <w:p w:rsidR="0052043E" w:rsidRPr="009720EF" w:rsidRDefault="0052043E" w:rsidP="00810D1B">
            <w:r>
              <w:t>2.</w:t>
            </w:r>
            <w:proofErr w:type="gramStart"/>
            <w:r>
              <w:t>Руковод-ствоваться</w:t>
            </w:r>
            <w:proofErr w:type="gramEnd"/>
            <w:r>
              <w:t xml:space="preserve"> значимыми учебными мотивами.</w:t>
            </w:r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r>
              <w:t xml:space="preserve">1.Принимать </w:t>
            </w:r>
            <w:proofErr w:type="gramStart"/>
            <w:r>
              <w:t>познаватель-ную</w:t>
            </w:r>
            <w:proofErr w:type="gramEnd"/>
            <w:r>
              <w:t xml:space="preserve"> цель и практич. задачу деятельности на уроке с по-мощью учи-теля.</w:t>
            </w:r>
          </w:p>
          <w:p w:rsidR="0052043E" w:rsidRPr="00A30AF1" w:rsidRDefault="0052043E" w:rsidP="00810D1B">
            <w:r>
              <w:t>2.Оценивать правильность выполнения действий на уровне адекватной оценки.</w:t>
            </w:r>
          </w:p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 xml:space="preserve">1.Устанавливать связь между объёмом знаний, умений, навыков и </w:t>
            </w:r>
            <w:proofErr w:type="gramStart"/>
            <w:r>
              <w:t>исследователь-ских</w:t>
            </w:r>
            <w:proofErr w:type="gramEnd"/>
            <w:r>
              <w:t xml:space="preserve"> умений как интегрированных, сложных умений.</w:t>
            </w:r>
          </w:p>
          <w:p w:rsidR="0052043E" w:rsidRPr="00A30AF1" w:rsidRDefault="0052043E" w:rsidP="00810D1B">
            <w:r>
              <w:t>2.</w:t>
            </w:r>
            <w:proofErr w:type="gramStart"/>
            <w:r>
              <w:t>Ориентировать-ся</w:t>
            </w:r>
            <w:proofErr w:type="gramEnd"/>
            <w:r>
              <w:t xml:space="preserve"> в учебнике.</w:t>
            </w:r>
          </w:p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 xml:space="preserve">1. Оформлять свои мысли </w:t>
            </w:r>
            <w:proofErr w:type="gramStart"/>
            <w:r>
              <w:t>в</w:t>
            </w:r>
            <w:proofErr w:type="gramEnd"/>
            <w:r>
              <w:t xml:space="preserve"> устной фор-ме.</w:t>
            </w:r>
          </w:p>
          <w:p w:rsidR="0052043E" w:rsidRDefault="0052043E" w:rsidP="00810D1B">
            <w:r>
              <w:t xml:space="preserve">2.Понимать позицию партнёра, в том чис-ле и отличную от </w:t>
            </w:r>
            <w:proofErr w:type="gramStart"/>
            <w:r>
              <w:t>своей</w:t>
            </w:r>
            <w:proofErr w:type="gramEnd"/>
            <w:r>
              <w:t>.</w:t>
            </w:r>
          </w:p>
          <w:p w:rsidR="0052043E" w:rsidRPr="00A30AF1" w:rsidRDefault="0052043E" w:rsidP="00810D1B">
            <w:r>
              <w:t>3.Контролировать действия партнёра.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Pr="00A30AF1" w:rsidRDefault="0052043E" w:rsidP="00810D1B">
            <w:pPr>
              <w:ind w:left="113" w:right="113"/>
              <w:jc w:val="center"/>
            </w:pPr>
            <w:r>
              <w:t>Повтор. ЛЕ, ГМ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AF6446" w:rsidRDefault="0052043E" w:rsidP="00810D1B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593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46</w:t>
            </w:r>
          </w:p>
        </w:tc>
        <w:tc>
          <w:tcPr>
            <w:tcW w:w="2316" w:type="dxa"/>
            <w:shd w:val="clear" w:color="auto" w:fill="auto"/>
          </w:tcPr>
          <w:p w:rsidR="0052043E" w:rsidRDefault="0052043E" w:rsidP="00810D1B">
            <w:r w:rsidRPr="00D80F38">
              <w:t xml:space="preserve">Повторение по теме: </w:t>
            </w:r>
            <w:r w:rsidRPr="00C94BCA">
              <w:rPr>
                <w:i/>
              </w:rPr>
              <w:t>«В школе»</w:t>
            </w:r>
            <w:r w:rsidRPr="00D80F38">
              <w:t>.</w:t>
            </w:r>
          </w:p>
          <w:p w:rsidR="0052043E" w:rsidRDefault="0052043E" w:rsidP="00810D1B"/>
          <w:p w:rsidR="0052043E" w:rsidRDefault="0052043E" w:rsidP="00810D1B"/>
          <w:p w:rsidR="0052043E" w:rsidRDefault="0052043E" w:rsidP="00810D1B"/>
          <w:p w:rsidR="0052043E" w:rsidRPr="00D80F38" w:rsidRDefault="0052043E" w:rsidP="00810D1B"/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>
              <w:t>1.Уметь употреблять в речи лексические единицы в преде-лах тематики в соответствии с коммун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 xml:space="preserve">адачей. </w:t>
            </w:r>
          </w:p>
          <w:p w:rsidR="0052043E" w:rsidRPr="00A30AF1" w:rsidRDefault="0052043E" w:rsidP="00810D1B">
            <w:r>
              <w:t>2.Уметь читать вслух те</w:t>
            </w:r>
            <w:proofErr w:type="gramStart"/>
            <w:r>
              <w:t>кст с пр</w:t>
            </w:r>
            <w:proofErr w:type="gramEnd"/>
            <w:r>
              <w:t>опусками, вставляя подходящие слова.</w:t>
            </w:r>
          </w:p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 xml:space="preserve">1.Приобре-тать умения мотивиро-ванно орга-низовывать </w:t>
            </w:r>
            <w:proofErr w:type="gramStart"/>
            <w:r>
              <w:t>свою</w:t>
            </w:r>
            <w:proofErr w:type="gramEnd"/>
            <w:r>
              <w:t xml:space="preserve"> дея-тельность.</w:t>
            </w:r>
          </w:p>
          <w:p w:rsidR="0052043E" w:rsidRPr="009720EF" w:rsidRDefault="0052043E" w:rsidP="00810D1B">
            <w:r>
              <w:t>2.</w:t>
            </w:r>
            <w:proofErr w:type="gramStart"/>
            <w:r>
              <w:t>Опреде-лять</w:t>
            </w:r>
            <w:proofErr w:type="gramEnd"/>
            <w:r>
              <w:t xml:space="preserve"> грани-цы собст-венного знания и «незнания».</w:t>
            </w:r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r>
              <w:t xml:space="preserve">1.Определять и формировать цель </w:t>
            </w:r>
            <w:proofErr w:type="gramStart"/>
            <w:r>
              <w:t>деятель-ности</w:t>
            </w:r>
            <w:proofErr w:type="gramEnd"/>
            <w:r>
              <w:t xml:space="preserve"> на уроке с помощью учителя.</w:t>
            </w:r>
          </w:p>
          <w:p w:rsidR="0052043E" w:rsidRDefault="0052043E" w:rsidP="00810D1B">
            <w:r>
              <w:t xml:space="preserve">2.Использовать речь для </w:t>
            </w:r>
            <w:proofErr w:type="gramStart"/>
            <w:r>
              <w:t>регу-ляции</w:t>
            </w:r>
            <w:proofErr w:type="gramEnd"/>
            <w:r>
              <w:t xml:space="preserve"> своих действий.</w:t>
            </w:r>
          </w:p>
          <w:p w:rsidR="0052043E" w:rsidRPr="00A30AF1" w:rsidRDefault="0052043E" w:rsidP="00810D1B"/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 xml:space="preserve">1.Устанавливать связь между объёмом знаний, умений, навыков и </w:t>
            </w:r>
            <w:proofErr w:type="gramStart"/>
            <w:r>
              <w:t>исследователь-ских</w:t>
            </w:r>
            <w:proofErr w:type="gramEnd"/>
            <w:r>
              <w:t xml:space="preserve"> умений как интегрированных, сложных умений.</w:t>
            </w:r>
          </w:p>
          <w:p w:rsidR="0052043E" w:rsidRDefault="0052043E" w:rsidP="00810D1B">
            <w:r>
              <w:t>2.</w:t>
            </w:r>
            <w:proofErr w:type="gramStart"/>
            <w:r>
              <w:t>Ориентировать-ся</w:t>
            </w:r>
            <w:proofErr w:type="gramEnd"/>
            <w:r>
              <w:t xml:space="preserve"> в учебнике.</w:t>
            </w:r>
          </w:p>
          <w:p w:rsidR="0052043E" w:rsidRPr="00A30AF1" w:rsidRDefault="0052043E" w:rsidP="00810D1B"/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 xml:space="preserve">1. Оформлять свои мысли </w:t>
            </w:r>
            <w:proofErr w:type="gramStart"/>
            <w:r>
              <w:t>в</w:t>
            </w:r>
            <w:proofErr w:type="gramEnd"/>
            <w:r>
              <w:t xml:space="preserve"> устной фор-ме.</w:t>
            </w:r>
          </w:p>
          <w:p w:rsidR="0052043E" w:rsidRDefault="0052043E" w:rsidP="00810D1B">
            <w:r>
              <w:t xml:space="preserve">2.Понимать позицию партнёра, в том чис-ле и отличную от </w:t>
            </w:r>
            <w:proofErr w:type="gramStart"/>
            <w:r>
              <w:t>своей</w:t>
            </w:r>
            <w:proofErr w:type="gramEnd"/>
            <w:r>
              <w:t>.</w:t>
            </w:r>
          </w:p>
          <w:p w:rsidR="0052043E" w:rsidRPr="00A30AF1" w:rsidRDefault="0052043E" w:rsidP="00810D1B">
            <w:r>
              <w:t>3.Контролировать действия партнёра.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Pr="00A30AF1" w:rsidRDefault="0052043E" w:rsidP="00810D1B">
            <w:pPr>
              <w:ind w:left="113" w:right="113"/>
              <w:jc w:val="center"/>
            </w:pPr>
            <w:r>
              <w:t>Учить РТ «В школе»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AF6446" w:rsidRDefault="0052043E" w:rsidP="00810D1B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1124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47</w:t>
            </w:r>
          </w:p>
        </w:tc>
        <w:tc>
          <w:tcPr>
            <w:tcW w:w="2316" w:type="dxa"/>
            <w:shd w:val="clear" w:color="auto" w:fill="auto"/>
          </w:tcPr>
          <w:p w:rsidR="0052043E" w:rsidRDefault="0052043E" w:rsidP="00810D1B">
            <w:r w:rsidRPr="00FD2040">
              <w:t>Обучение чтению с</w:t>
            </w:r>
            <w:r>
              <w:t xml:space="preserve"> пониманием основного содержания</w:t>
            </w:r>
            <w:r w:rsidRPr="00FD2040">
              <w:t>.</w:t>
            </w:r>
          </w:p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  <w:rPr>
                <w:lang w:val="en-US"/>
              </w:rPr>
            </w:pPr>
            <w:r>
              <w:t>1</w:t>
            </w:r>
          </w:p>
          <w:p w:rsidR="0052043E" w:rsidRDefault="0052043E" w:rsidP="00810D1B">
            <w:pPr>
              <w:jc w:val="center"/>
              <w:rPr>
                <w:lang w:val="en-US"/>
              </w:rPr>
            </w:pPr>
          </w:p>
          <w:p w:rsidR="0052043E" w:rsidRDefault="0052043E" w:rsidP="00810D1B">
            <w:pPr>
              <w:jc w:val="center"/>
              <w:rPr>
                <w:lang w:val="en-US"/>
              </w:rPr>
            </w:pPr>
          </w:p>
          <w:p w:rsidR="0052043E" w:rsidRDefault="0052043E" w:rsidP="00810D1B">
            <w:pPr>
              <w:jc w:val="center"/>
              <w:rPr>
                <w:lang w:val="en-US"/>
              </w:rPr>
            </w:pPr>
          </w:p>
          <w:p w:rsidR="0052043E" w:rsidRDefault="0052043E" w:rsidP="00810D1B">
            <w:pPr>
              <w:jc w:val="center"/>
              <w:rPr>
                <w:lang w:val="en-US"/>
              </w:rPr>
            </w:pPr>
          </w:p>
          <w:p w:rsidR="0052043E" w:rsidRDefault="0052043E" w:rsidP="00810D1B">
            <w:pPr>
              <w:jc w:val="center"/>
              <w:rPr>
                <w:lang w:val="en-US"/>
              </w:rPr>
            </w:pPr>
          </w:p>
          <w:p w:rsidR="0052043E" w:rsidRDefault="0052043E" w:rsidP="00810D1B">
            <w:pPr>
              <w:jc w:val="center"/>
              <w:rPr>
                <w:lang w:val="en-US"/>
              </w:rPr>
            </w:pPr>
          </w:p>
          <w:p w:rsidR="0052043E" w:rsidRDefault="0052043E" w:rsidP="00810D1B">
            <w:pPr>
              <w:jc w:val="center"/>
              <w:rPr>
                <w:lang w:val="en-US"/>
              </w:rPr>
            </w:pPr>
          </w:p>
          <w:p w:rsidR="0052043E" w:rsidRDefault="0052043E" w:rsidP="00810D1B">
            <w:pPr>
              <w:jc w:val="center"/>
              <w:rPr>
                <w:lang w:val="en-US"/>
              </w:rPr>
            </w:pPr>
          </w:p>
          <w:p w:rsidR="0052043E" w:rsidRDefault="0052043E" w:rsidP="00810D1B">
            <w:pPr>
              <w:jc w:val="center"/>
              <w:rPr>
                <w:lang w:val="en-US"/>
              </w:rPr>
            </w:pPr>
          </w:p>
          <w:p w:rsidR="0052043E" w:rsidRDefault="0052043E" w:rsidP="00810D1B">
            <w:pPr>
              <w:jc w:val="center"/>
              <w:rPr>
                <w:lang w:val="en-US"/>
              </w:rPr>
            </w:pPr>
          </w:p>
          <w:p w:rsidR="0052043E" w:rsidRDefault="0052043E" w:rsidP="00810D1B">
            <w:pPr>
              <w:jc w:val="center"/>
              <w:rPr>
                <w:lang w:val="en-US"/>
              </w:rPr>
            </w:pPr>
          </w:p>
          <w:p w:rsidR="0052043E" w:rsidRDefault="0052043E" w:rsidP="00810D1B">
            <w:pPr>
              <w:jc w:val="center"/>
              <w:rPr>
                <w:lang w:val="en-US"/>
              </w:rPr>
            </w:pPr>
          </w:p>
          <w:p w:rsidR="0052043E" w:rsidRDefault="0052043E" w:rsidP="00810D1B">
            <w:pPr>
              <w:jc w:val="center"/>
              <w:rPr>
                <w:lang w:val="en-US"/>
              </w:rPr>
            </w:pPr>
          </w:p>
          <w:p w:rsidR="0052043E" w:rsidRDefault="0052043E" w:rsidP="00810D1B">
            <w:pPr>
              <w:jc w:val="center"/>
              <w:rPr>
                <w:lang w:val="en-US"/>
              </w:rPr>
            </w:pPr>
          </w:p>
          <w:p w:rsidR="0052043E" w:rsidRDefault="0052043E" w:rsidP="00810D1B">
            <w:pPr>
              <w:jc w:val="center"/>
              <w:rPr>
                <w:lang w:val="en-US"/>
              </w:rPr>
            </w:pPr>
          </w:p>
          <w:p w:rsidR="0052043E" w:rsidRPr="00CA6AEE" w:rsidRDefault="0052043E" w:rsidP="00810D1B">
            <w:pPr>
              <w:jc w:val="center"/>
              <w:rPr>
                <w:lang w:val="en-US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>
              <w:t>1.Уметь читать текст с полным пониманием содержания, отвечать на вопросы.</w:t>
            </w:r>
          </w:p>
          <w:p w:rsidR="0052043E" w:rsidRDefault="0052043E" w:rsidP="00810D1B">
            <w:r>
              <w:t>2.Уметь читать про себя текст, содержащий как изученный языковой материал, так и отдельные новые слова в сносках.</w:t>
            </w:r>
          </w:p>
          <w:p w:rsidR="0052043E" w:rsidRPr="00A30AF1" w:rsidRDefault="0052043E" w:rsidP="00810D1B">
            <w:r>
              <w:t>3. Уметь воспринимать на слух небольшой по объёму текст с пониманием основного содержания.</w:t>
            </w:r>
          </w:p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>1.</w:t>
            </w:r>
            <w:proofErr w:type="gramStart"/>
            <w:r>
              <w:t>Руковод-ствоваться</w:t>
            </w:r>
            <w:proofErr w:type="gramEnd"/>
            <w:r>
              <w:t xml:space="preserve"> значимыми учебными мотивами.</w:t>
            </w:r>
          </w:p>
          <w:p w:rsidR="0052043E" w:rsidRPr="009720EF" w:rsidRDefault="0052043E" w:rsidP="00810D1B">
            <w:r>
              <w:t>2.Иметь желание учиться.</w:t>
            </w:r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pPr>
              <w:rPr>
                <w:color w:val="000000"/>
              </w:rPr>
            </w:pPr>
            <w:r>
              <w:rPr>
                <w:color w:val="000000"/>
              </w:rPr>
              <w:t xml:space="preserve">1.Стремиться к </w:t>
            </w:r>
            <w:proofErr w:type="gramStart"/>
            <w:r>
              <w:rPr>
                <w:color w:val="000000"/>
              </w:rPr>
              <w:t>систематиза-ции</w:t>
            </w:r>
            <w:proofErr w:type="gramEnd"/>
            <w:r>
              <w:rPr>
                <w:color w:val="000000"/>
              </w:rPr>
              <w:t xml:space="preserve"> собствен-ных знаний и умений.</w:t>
            </w:r>
          </w:p>
          <w:p w:rsidR="0052043E" w:rsidRPr="00A30AF1" w:rsidRDefault="0052043E" w:rsidP="00810D1B">
            <w:r>
              <w:t>2.Оценивать правильность выполнения действий на уровне адекватной оценки.</w:t>
            </w:r>
          </w:p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>1.Выделять необходимую информацию из текстов.</w:t>
            </w:r>
          </w:p>
          <w:p w:rsidR="0052043E" w:rsidRDefault="0052043E" w:rsidP="00810D1B">
            <w:r>
              <w:t>2.Читать текст, понимать его фактическое содержание.</w:t>
            </w:r>
          </w:p>
          <w:p w:rsidR="0052043E" w:rsidRPr="00A30AF1" w:rsidRDefault="0052043E" w:rsidP="00810D1B"/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 xml:space="preserve">1.Понимать возможность различных позиций других людей, отличных </w:t>
            </w:r>
            <w:proofErr w:type="gramStart"/>
            <w:r>
              <w:t>от</w:t>
            </w:r>
            <w:proofErr w:type="gramEnd"/>
            <w:r>
              <w:t xml:space="preserve"> собственных.</w:t>
            </w:r>
          </w:p>
          <w:p w:rsidR="0052043E" w:rsidRPr="00A30AF1" w:rsidRDefault="0052043E" w:rsidP="00810D1B">
            <w:r>
              <w:t>2.Адекватно использовать речевые действия для решения коммун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адачи.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Pr="00A30AF1" w:rsidRDefault="0052043E" w:rsidP="00810D1B">
            <w:pPr>
              <w:ind w:left="113" w:right="113"/>
              <w:jc w:val="center"/>
            </w:pPr>
            <w:r>
              <w:t>Повтор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\с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DC18CA" w:rsidRDefault="0052043E" w:rsidP="00810D1B">
            <w:pPr>
              <w:ind w:right="113"/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371"/>
        </w:trPr>
        <w:tc>
          <w:tcPr>
            <w:tcW w:w="532" w:type="dxa"/>
            <w:shd w:val="clear" w:color="auto" w:fill="auto"/>
          </w:tcPr>
          <w:p w:rsidR="0052043E" w:rsidRPr="00555228" w:rsidRDefault="0052043E" w:rsidP="00810D1B">
            <w:pPr>
              <w:jc w:val="center"/>
              <w:rPr>
                <w:b/>
                <w:color w:val="FF0000"/>
                <w:lang w:val="en-US"/>
              </w:rPr>
            </w:pPr>
            <w:r w:rsidRPr="00555228">
              <w:rPr>
                <w:b/>
                <w:color w:val="FF0000"/>
                <w:lang w:val="en-US"/>
              </w:rPr>
              <w:lastRenderedPageBreak/>
              <w:t>V</w:t>
            </w:r>
          </w:p>
        </w:tc>
        <w:tc>
          <w:tcPr>
            <w:tcW w:w="2316" w:type="dxa"/>
            <w:shd w:val="clear" w:color="auto" w:fill="auto"/>
          </w:tcPr>
          <w:p w:rsidR="0052043E" w:rsidRPr="00555228" w:rsidRDefault="0052043E" w:rsidP="00810D1B">
            <w:pPr>
              <w:jc w:val="center"/>
              <w:rPr>
                <w:b/>
                <w:color w:val="FF0000"/>
              </w:rPr>
            </w:pPr>
            <w:r w:rsidRPr="00555228">
              <w:rPr>
                <w:b/>
                <w:color w:val="FF0000"/>
                <w:u w:val="single"/>
              </w:rPr>
              <w:t>Тема:</w:t>
            </w:r>
            <w:r w:rsidRPr="00555228">
              <w:rPr>
                <w:b/>
                <w:i/>
                <w:color w:val="FF0000"/>
              </w:rPr>
              <w:t xml:space="preserve"> </w:t>
            </w:r>
            <w:r w:rsidRPr="00555228">
              <w:rPr>
                <w:b/>
                <w:i/>
              </w:rPr>
              <w:t xml:space="preserve"> </w:t>
            </w:r>
            <w:r w:rsidRPr="00555228">
              <w:rPr>
                <w:b/>
                <w:color w:val="FF0000"/>
              </w:rPr>
              <w:t>«Пришла весна</w:t>
            </w:r>
            <w:r>
              <w:rPr>
                <w:b/>
                <w:color w:val="FF0000"/>
              </w:rPr>
              <w:t>. И также прекрасные праздники»</w:t>
            </w:r>
          </w:p>
        </w:tc>
        <w:tc>
          <w:tcPr>
            <w:tcW w:w="657" w:type="dxa"/>
            <w:shd w:val="clear" w:color="auto" w:fill="auto"/>
          </w:tcPr>
          <w:p w:rsidR="0052043E" w:rsidRPr="00555228" w:rsidRDefault="0052043E" w:rsidP="00810D1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9ч</w:t>
            </w:r>
          </w:p>
        </w:tc>
        <w:tc>
          <w:tcPr>
            <w:tcW w:w="12995" w:type="dxa"/>
            <w:gridSpan w:val="12"/>
            <w:shd w:val="clear" w:color="auto" w:fill="auto"/>
          </w:tcPr>
          <w:p w:rsidR="0052043E" w:rsidRPr="00703F08" w:rsidRDefault="0052043E" w:rsidP="00810D1B">
            <w:pPr>
              <w:pStyle w:val="4"/>
              <w:keepNext w:val="0"/>
              <w:widowControl w:val="0"/>
              <w:shd w:val="clear" w:color="auto" w:fill="FFFFFF"/>
              <w:rPr>
                <w:bCs w:val="0"/>
                <w:i/>
                <w:sz w:val="24"/>
                <w:szCs w:val="24"/>
                <w:lang w:val="ru-RU" w:eastAsia="ru-RU"/>
              </w:rPr>
            </w:pPr>
            <w:r w:rsidRPr="00703F08">
              <w:rPr>
                <w:bCs w:val="0"/>
                <w:i/>
                <w:sz w:val="24"/>
                <w:szCs w:val="24"/>
                <w:lang w:val="ru-RU" w:eastAsia="ru-RU"/>
              </w:rPr>
              <w:t xml:space="preserve">Времена года, погода.                                                                                                                                                                                            </w:t>
            </w:r>
            <w:r w:rsidRPr="00703F08">
              <w:rPr>
                <w:i/>
                <w:sz w:val="24"/>
                <w:szCs w:val="24"/>
                <w:lang w:val="ru-RU" w:eastAsia="ru-RU"/>
              </w:rPr>
              <w:t xml:space="preserve">Любимое время года. </w:t>
            </w:r>
            <w:r w:rsidRPr="00703F08">
              <w:rPr>
                <w:bCs w:val="0"/>
                <w:i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703F08">
              <w:rPr>
                <w:i/>
                <w:sz w:val="24"/>
                <w:szCs w:val="24"/>
                <w:lang w:val="ru-RU" w:eastAsia="ru-RU"/>
              </w:rPr>
              <w:t>Праздники: Женский день 8 Марта, Пасха.                                                                                                                                         Каникулы</w:t>
            </w:r>
            <w:r w:rsidRPr="00703F08">
              <w:rPr>
                <w:b w:val="0"/>
                <w:i/>
                <w:lang w:val="ru-RU" w:eastAsia="ru-RU"/>
              </w:rPr>
              <w:t>.</w:t>
            </w:r>
          </w:p>
        </w:tc>
      </w:tr>
      <w:tr w:rsidR="0052043E" w:rsidRPr="00BC2C16" w:rsidTr="00810D1B">
        <w:trPr>
          <w:cantSplit/>
          <w:trHeight w:val="579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316" w:type="dxa"/>
            <w:shd w:val="clear" w:color="auto" w:fill="auto"/>
          </w:tcPr>
          <w:p w:rsidR="0052043E" w:rsidRPr="00555228" w:rsidRDefault="0052043E" w:rsidP="00810D1B">
            <w:r w:rsidRPr="00555228">
              <w:t xml:space="preserve">Знакомство с новой грамматикой и лексикой по теме: </w:t>
            </w:r>
            <w:r w:rsidRPr="00C94BCA">
              <w:rPr>
                <w:i/>
              </w:rPr>
              <w:t>«Весна. Какая погода сейчас?»</w:t>
            </w:r>
          </w:p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>
              <w:t>1.Знать новую лексику по теме «Весна», названия дней недели, основные правила чтения.</w:t>
            </w:r>
          </w:p>
          <w:p w:rsidR="0052043E" w:rsidRDefault="0052043E" w:rsidP="00810D1B">
            <w:r>
              <w:t>2.Научиться использовать новые слова в речи.</w:t>
            </w:r>
          </w:p>
          <w:p w:rsidR="0052043E" w:rsidRDefault="0052043E" w:rsidP="00810D1B">
            <w:r>
              <w:t>3.Уметь читать текст письма и находить ответы к нему.</w:t>
            </w:r>
          </w:p>
          <w:p w:rsidR="0052043E" w:rsidRDefault="0052043E" w:rsidP="00810D1B">
            <w:r>
              <w:t>4.Уметь описывать погоду весной с опорой на вопросы и картинку.</w:t>
            </w:r>
          </w:p>
          <w:p w:rsidR="0052043E" w:rsidRDefault="0052043E" w:rsidP="00810D1B">
            <w:r>
              <w:t>4.Уметь сравнивать информацию.</w:t>
            </w:r>
          </w:p>
          <w:p w:rsidR="0052043E" w:rsidRDefault="0052043E" w:rsidP="00810D1B"/>
          <w:p w:rsidR="0052043E" w:rsidRPr="00CA6AEE" w:rsidRDefault="0052043E" w:rsidP="00810D1B">
            <w:pPr>
              <w:rPr>
                <w:color w:val="00B050"/>
                <w:lang w:val="de-DE"/>
              </w:rPr>
            </w:pPr>
            <w:r>
              <w:rPr>
                <w:b/>
                <w:color w:val="00B050"/>
              </w:rPr>
              <w:t>ЛМ</w:t>
            </w:r>
            <w:r w:rsidRPr="002C5FFA">
              <w:rPr>
                <w:b/>
                <w:color w:val="00B050"/>
                <w:lang w:val="de-DE"/>
              </w:rPr>
              <w:t xml:space="preserve">: </w:t>
            </w:r>
            <w:r w:rsidRPr="002C5FFA">
              <w:rPr>
                <w:color w:val="00B050"/>
                <w:lang w:val="de-DE"/>
              </w:rPr>
              <w:t>der Frühling, die Jahreszeit, der Monat, der März, der April, der Mai, es taut</w:t>
            </w:r>
          </w:p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 xml:space="preserve">1.Проявлять познава-тельный интерес к </w:t>
            </w:r>
            <w:proofErr w:type="gramStart"/>
            <w:r>
              <w:t>учебной</w:t>
            </w:r>
            <w:proofErr w:type="gramEnd"/>
            <w:r>
              <w:t xml:space="preserve"> деятельно-сти, изуче-нию ИЯ.</w:t>
            </w:r>
          </w:p>
          <w:p w:rsidR="0052043E" w:rsidRPr="009720EF" w:rsidRDefault="0052043E" w:rsidP="00810D1B">
            <w:r>
              <w:t>2.</w:t>
            </w:r>
            <w:proofErr w:type="gramStart"/>
            <w:r>
              <w:t>Руковод-ствоваться</w:t>
            </w:r>
            <w:proofErr w:type="gramEnd"/>
            <w:r>
              <w:t xml:space="preserve"> значимыми учебными мотивами.</w:t>
            </w:r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r>
              <w:t xml:space="preserve">Принимать </w:t>
            </w:r>
            <w:proofErr w:type="gramStart"/>
            <w:r>
              <w:t>познаватель-ную</w:t>
            </w:r>
            <w:proofErr w:type="gramEnd"/>
            <w:r>
              <w:t xml:space="preserve"> цель и практич. задачу деятельности на уроке с по-мощью учи-теля.</w:t>
            </w:r>
          </w:p>
          <w:p w:rsidR="0052043E" w:rsidRPr="0052043E" w:rsidRDefault="0052043E" w:rsidP="00810D1B"/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>1.Сочинять небольшие тексты на заданную тему.</w:t>
            </w:r>
          </w:p>
          <w:p w:rsidR="0052043E" w:rsidRPr="00A30AF1" w:rsidRDefault="0052043E" w:rsidP="00810D1B">
            <w:r>
              <w:t xml:space="preserve">2.Слушать и отвечать на вопросы учителя. </w:t>
            </w:r>
          </w:p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 xml:space="preserve">1. Оформлять свои мысли </w:t>
            </w:r>
            <w:proofErr w:type="gramStart"/>
            <w:r>
              <w:t>в</w:t>
            </w:r>
            <w:proofErr w:type="gramEnd"/>
            <w:r>
              <w:t xml:space="preserve"> устной фор-ме.</w:t>
            </w:r>
          </w:p>
          <w:p w:rsidR="0052043E" w:rsidRPr="00A30AF1" w:rsidRDefault="0052043E" w:rsidP="00810D1B">
            <w:r>
              <w:t xml:space="preserve">2.Слушать друг друга для </w:t>
            </w:r>
            <w:proofErr w:type="gramStart"/>
            <w:r>
              <w:t>воспроиз-ведения</w:t>
            </w:r>
            <w:proofErr w:type="gramEnd"/>
            <w:r>
              <w:t xml:space="preserve"> и воспри-ятия необходимых сведений и поддер-жания учебно-дело-вой беседы.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Pr="00A30AF1" w:rsidRDefault="0052043E" w:rsidP="00810D1B">
            <w:pPr>
              <w:ind w:left="113" w:right="113"/>
              <w:jc w:val="center"/>
            </w:pPr>
            <w:r>
              <w:t>С.42 выучить слова, правило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DC18CA" w:rsidRDefault="0052043E" w:rsidP="00810D1B">
            <w:pPr>
              <w:ind w:left="113" w:right="113"/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565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49</w:t>
            </w:r>
          </w:p>
        </w:tc>
        <w:tc>
          <w:tcPr>
            <w:tcW w:w="2316" w:type="dxa"/>
            <w:shd w:val="clear" w:color="auto" w:fill="auto"/>
          </w:tcPr>
          <w:p w:rsidR="0052043E" w:rsidRPr="00555228" w:rsidRDefault="0052043E" w:rsidP="00810D1B">
            <w:r w:rsidRPr="00555228">
              <w:t xml:space="preserve">Обучение говорению по теме: </w:t>
            </w:r>
            <w:r w:rsidRPr="00C94BCA">
              <w:rPr>
                <w:i/>
              </w:rPr>
              <w:t>«Весна, весна, я люблю тебя…»</w:t>
            </w:r>
          </w:p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>
              <w:t>1.Знать новую лексику по теме.</w:t>
            </w:r>
          </w:p>
          <w:p w:rsidR="0052043E" w:rsidRDefault="0052043E" w:rsidP="00810D1B">
            <w:r>
              <w:t>2.Уметь сравнивать погоду зимой и весной (по опорам).</w:t>
            </w:r>
          </w:p>
          <w:p w:rsidR="0052043E" w:rsidRDefault="0052043E" w:rsidP="00810D1B">
            <w:r>
              <w:t>3.Соотносить подписи с рисунками.</w:t>
            </w:r>
          </w:p>
          <w:p w:rsidR="0052043E" w:rsidRDefault="0052043E" w:rsidP="00810D1B">
            <w:r>
              <w:t>4.Выразительно читать и воспринимать на слух текст песни.</w:t>
            </w:r>
          </w:p>
          <w:p w:rsidR="0052043E" w:rsidRDefault="0052043E" w:rsidP="00810D1B">
            <w:r>
              <w:t>5.Уметь описывать письменно и устно погоду весной.</w:t>
            </w:r>
          </w:p>
          <w:p w:rsidR="0052043E" w:rsidRDefault="0052043E" w:rsidP="00810D1B">
            <w:r>
              <w:t>6.Уметь составлять сложные слова.</w:t>
            </w:r>
          </w:p>
          <w:p w:rsidR="0052043E" w:rsidRPr="00CA6AEE" w:rsidRDefault="0052043E" w:rsidP="00810D1B">
            <w:pPr>
              <w:rPr>
                <w:lang w:val="en-US"/>
              </w:rPr>
            </w:pPr>
          </w:p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>1.Иметь желание учиться.</w:t>
            </w:r>
          </w:p>
          <w:p w:rsidR="0052043E" w:rsidRPr="009720EF" w:rsidRDefault="0052043E" w:rsidP="00810D1B">
            <w:r>
              <w:t>2.</w:t>
            </w:r>
            <w:proofErr w:type="gramStart"/>
            <w:r>
              <w:t>Ориенти-роваться</w:t>
            </w:r>
            <w:proofErr w:type="gramEnd"/>
            <w:r>
              <w:t xml:space="preserve"> на ценности учебной деятельно-сти, осно-ванные на наличие учебных мотивов.</w:t>
            </w:r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r>
              <w:t xml:space="preserve">1.Планировать свои действия в соответствии с поставленной задачей и </w:t>
            </w:r>
            <w:proofErr w:type="gramStart"/>
            <w:r>
              <w:t>усло-виями</w:t>
            </w:r>
            <w:proofErr w:type="gramEnd"/>
            <w:r>
              <w:t>.</w:t>
            </w:r>
          </w:p>
          <w:p w:rsidR="0052043E" w:rsidRPr="00A30AF1" w:rsidRDefault="0052043E" w:rsidP="00810D1B">
            <w:r>
              <w:t>2.Вносить необходимые коррективы на основе</w:t>
            </w:r>
            <w:r w:rsidRPr="00CA6AEE">
              <w:t xml:space="preserve"> </w:t>
            </w:r>
            <w:proofErr w:type="gramStart"/>
            <w:r>
              <w:t>сделан</w:t>
            </w:r>
            <w:r w:rsidRPr="00CA6AEE">
              <w:t>-</w:t>
            </w:r>
            <w:r>
              <w:t>ных</w:t>
            </w:r>
            <w:proofErr w:type="gramEnd"/>
            <w:r>
              <w:t xml:space="preserve"> ошибок.</w:t>
            </w:r>
          </w:p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>1.</w:t>
            </w:r>
            <w:proofErr w:type="gramStart"/>
            <w:r>
              <w:t>Ориентиро-ваться</w:t>
            </w:r>
            <w:proofErr w:type="gramEnd"/>
            <w:r>
              <w:t xml:space="preserve"> на разно-образие способов решения задач.</w:t>
            </w:r>
          </w:p>
          <w:p w:rsidR="0052043E" w:rsidRDefault="0052043E" w:rsidP="00810D1B">
            <w:r>
              <w:t xml:space="preserve">2.Сопоставлять результаты </w:t>
            </w:r>
            <w:proofErr w:type="gramStart"/>
            <w:r>
              <w:t>рабо-ты</w:t>
            </w:r>
            <w:proofErr w:type="gramEnd"/>
            <w:r>
              <w:t xml:space="preserve"> одноклассни-ков.</w:t>
            </w:r>
          </w:p>
          <w:p w:rsidR="0052043E" w:rsidRPr="00A30AF1" w:rsidRDefault="0052043E" w:rsidP="00810D1B">
            <w:r>
              <w:t>3.Обобщать и классифицировать учебный материал.</w:t>
            </w:r>
          </w:p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>1.Формировать собственное мнение и позицию.</w:t>
            </w:r>
          </w:p>
          <w:p w:rsidR="0052043E" w:rsidRPr="00A30AF1" w:rsidRDefault="0052043E" w:rsidP="00810D1B">
            <w:r>
              <w:t>2.Адекватно использовать речевые действия для решения коммун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адачи.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Pr="00A30AF1" w:rsidRDefault="0052043E" w:rsidP="00810D1B">
            <w:pPr>
              <w:ind w:left="113" w:right="113"/>
              <w:jc w:val="center"/>
            </w:pPr>
            <w:r>
              <w:t>Повто</w:t>
            </w:r>
            <w:proofErr w:type="gramStart"/>
            <w:r>
              <w:t>.Л</w:t>
            </w:r>
            <w:proofErr w:type="gramEnd"/>
            <w:r>
              <w:t>Е, ГМ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AF6446" w:rsidRDefault="0052043E" w:rsidP="00810D1B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542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50</w:t>
            </w:r>
          </w:p>
        </w:tc>
        <w:tc>
          <w:tcPr>
            <w:tcW w:w="2316" w:type="dxa"/>
            <w:shd w:val="clear" w:color="auto" w:fill="auto"/>
          </w:tcPr>
          <w:p w:rsidR="0052043E" w:rsidRPr="00555228" w:rsidRDefault="0052043E" w:rsidP="00810D1B">
            <w:r w:rsidRPr="00555228">
              <w:t xml:space="preserve">Обучение аудированию по теме: </w:t>
            </w:r>
            <w:r w:rsidRPr="00C94BCA">
              <w:rPr>
                <w:i/>
              </w:rPr>
              <w:t>«Мы поздравляем наших мам с Женским днём».</w:t>
            </w:r>
          </w:p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>
              <w:t>1.Знать новую лексику по теме.</w:t>
            </w:r>
          </w:p>
          <w:p w:rsidR="0052043E" w:rsidRDefault="0052043E" w:rsidP="00810D1B">
            <w:r>
              <w:t>2.Уметь семантизировать слова по контексту, порядку слов в предложениях с дополнениями  в д.п. и в.п.</w:t>
            </w:r>
          </w:p>
          <w:p w:rsidR="0052043E" w:rsidRDefault="0052043E" w:rsidP="00810D1B">
            <w:r>
              <w:t>2.Уметь читать подписи под рисунками.</w:t>
            </w:r>
          </w:p>
          <w:p w:rsidR="0052043E" w:rsidRDefault="0052043E" w:rsidP="00810D1B">
            <w:r>
              <w:t>Уметь вести беседу, отвечая на вопросы.</w:t>
            </w:r>
          </w:p>
          <w:p w:rsidR="0052043E" w:rsidRPr="00CA6AEE" w:rsidRDefault="0052043E" w:rsidP="00810D1B">
            <w:r>
              <w:t>3.Уметь воспринимать на слух диалоги.</w:t>
            </w:r>
          </w:p>
          <w:p w:rsidR="0052043E" w:rsidRPr="00CA6AEE" w:rsidRDefault="0052043E" w:rsidP="00810D1B">
            <w:pPr>
              <w:rPr>
                <w:color w:val="00B050"/>
                <w:lang w:val="de-DE"/>
              </w:rPr>
            </w:pPr>
            <w:r>
              <w:rPr>
                <w:b/>
                <w:color w:val="00B050"/>
              </w:rPr>
              <w:t>ЛМ</w:t>
            </w:r>
            <w:r w:rsidRPr="002C5FFA">
              <w:rPr>
                <w:b/>
                <w:color w:val="00B050"/>
                <w:lang w:val="de-DE"/>
              </w:rPr>
              <w:t>:</w:t>
            </w:r>
            <w:r w:rsidRPr="00311C9B">
              <w:rPr>
                <w:lang w:val="de-DE"/>
              </w:rPr>
              <w:t xml:space="preserve"> </w:t>
            </w:r>
            <w:r w:rsidRPr="00457CEA">
              <w:rPr>
                <w:color w:val="00B050"/>
                <w:lang w:val="de-DE"/>
              </w:rPr>
              <w:t>das Veilchen, die Orchidee, die Narzisse, die Mimose</w:t>
            </w:r>
          </w:p>
          <w:p w:rsidR="0052043E" w:rsidRPr="00A30AF1" w:rsidRDefault="0052043E" w:rsidP="00810D1B">
            <w:r w:rsidRPr="002C5FFA">
              <w:rPr>
                <w:b/>
                <w:color w:val="0070C0"/>
              </w:rPr>
              <w:t xml:space="preserve">ГМ: </w:t>
            </w:r>
            <w:r w:rsidRPr="00555228">
              <w:t xml:space="preserve"> </w:t>
            </w:r>
            <w:r w:rsidRPr="002C5FFA">
              <w:rPr>
                <w:color w:val="0070C0"/>
              </w:rPr>
              <w:t>РО с д.п. и в.п.</w:t>
            </w:r>
          </w:p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>1.</w:t>
            </w:r>
            <w:proofErr w:type="gramStart"/>
            <w:r>
              <w:t>Осозна-вать</w:t>
            </w:r>
            <w:proofErr w:type="gramEnd"/>
            <w:r>
              <w:t xml:space="preserve"> роль языка и речи в жизни людей.</w:t>
            </w:r>
          </w:p>
          <w:p w:rsidR="0052043E" w:rsidRDefault="0052043E" w:rsidP="00810D1B">
            <w:r>
              <w:t xml:space="preserve">2. Приобре-тать умения мотивиро-ванно орга-низовывать </w:t>
            </w:r>
            <w:proofErr w:type="gramStart"/>
            <w:r>
              <w:t>свою</w:t>
            </w:r>
            <w:proofErr w:type="gramEnd"/>
            <w:r>
              <w:t xml:space="preserve"> дея-тельность.</w:t>
            </w:r>
          </w:p>
          <w:p w:rsidR="0052043E" w:rsidRPr="009720EF" w:rsidRDefault="0052043E" w:rsidP="00810D1B"/>
        </w:tc>
        <w:tc>
          <w:tcPr>
            <w:tcW w:w="1843" w:type="dxa"/>
            <w:shd w:val="clear" w:color="auto" w:fill="auto"/>
          </w:tcPr>
          <w:p w:rsidR="0052043E" w:rsidRDefault="0052043E" w:rsidP="00810D1B">
            <w:r>
              <w:t>1.Работать по предложенному учителем плану.</w:t>
            </w:r>
          </w:p>
          <w:p w:rsidR="0052043E" w:rsidRDefault="0052043E" w:rsidP="00810D1B">
            <w:r>
              <w:t xml:space="preserve">2.Выполнять действия в </w:t>
            </w:r>
            <w:proofErr w:type="gramStart"/>
            <w:r>
              <w:t>ма-териализованной</w:t>
            </w:r>
            <w:proofErr w:type="gramEnd"/>
            <w:r>
              <w:t>, громко-рече-вой и умствен-ной форме.</w:t>
            </w:r>
          </w:p>
          <w:p w:rsidR="0052043E" w:rsidRPr="00A30AF1" w:rsidRDefault="0052043E" w:rsidP="00810D1B">
            <w:r>
              <w:t>3.</w:t>
            </w:r>
            <w:proofErr w:type="gramStart"/>
            <w:r>
              <w:t>Осуществ-лять</w:t>
            </w:r>
            <w:proofErr w:type="gramEnd"/>
            <w:r>
              <w:t xml:space="preserve"> итоговый и пошаговый контроль.</w:t>
            </w:r>
          </w:p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 xml:space="preserve">1.Принимать и выполнять прак-ическую и </w:t>
            </w:r>
            <w:proofErr w:type="gramStart"/>
            <w:r>
              <w:t>комму-никативную</w:t>
            </w:r>
            <w:proofErr w:type="gramEnd"/>
            <w:r>
              <w:t xml:space="preserve"> задачи.</w:t>
            </w:r>
          </w:p>
          <w:p w:rsidR="0052043E" w:rsidRPr="00A30AF1" w:rsidRDefault="0052043E" w:rsidP="00810D1B">
            <w:r>
              <w:t xml:space="preserve">2.Самостоятельно формировать познавательную цель и строить действие в </w:t>
            </w:r>
            <w:proofErr w:type="gramStart"/>
            <w:r>
              <w:t>соот-ветствии</w:t>
            </w:r>
            <w:proofErr w:type="gramEnd"/>
            <w:r>
              <w:t xml:space="preserve"> с ней.</w:t>
            </w:r>
          </w:p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>1.Участвовать в учебном диалоге.</w:t>
            </w:r>
          </w:p>
          <w:p w:rsidR="0052043E" w:rsidRDefault="0052043E" w:rsidP="00810D1B">
            <w:r>
              <w:t>2.Осуществлять взаимопомощь в совместном решении поставленных задач.</w:t>
            </w:r>
          </w:p>
          <w:p w:rsidR="0052043E" w:rsidRDefault="0052043E" w:rsidP="00810D1B">
            <w:r>
              <w:t xml:space="preserve">3. </w:t>
            </w:r>
            <w:proofErr w:type="gramStart"/>
            <w:r>
              <w:t>Оформлять свои мысли в устной фор-ме, понятной для учителя, собеседника, партнёра.</w:t>
            </w:r>
            <w:proofErr w:type="gramEnd"/>
          </w:p>
          <w:p w:rsidR="0052043E" w:rsidRPr="00A30AF1" w:rsidRDefault="0052043E" w:rsidP="00810D1B"/>
        </w:tc>
        <w:tc>
          <w:tcPr>
            <w:tcW w:w="709" w:type="dxa"/>
            <w:shd w:val="clear" w:color="auto" w:fill="auto"/>
            <w:textDirection w:val="btLr"/>
          </w:tcPr>
          <w:p w:rsidR="0052043E" w:rsidRPr="00A30AF1" w:rsidRDefault="0052043E" w:rsidP="00810D1B">
            <w:pPr>
              <w:ind w:left="113" w:right="113"/>
              <w:jc w:val="center"/>
            </w:pPr>
            <w:r>
              <w:t>С.52 выуч. Слова, правило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DC18CA" w:rsidRDefault="0052043E" w:rsidP="00810D1B">
            <w:pPr>
              <w:ind w:left="113" w:right="113"/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470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51</w:t>
            </w:r>
          </w:p>
        </w:tc>
        <w:tc>
          <w:tcPr>
            <w:tcW w:w="2316" w:type="dxa"/>
            <w:shd w:val="clear" w:color="auto" w:fill="auto"/>
          </w:tcPr>
          <w:p w:rsidR="0052043E" w:rsidRPr="00C94BCA" w:rsidRDefault="0052043E" w:rsidP="00810D1B">
            <w:pPr>
              <w:rPr>
                <w:i/>
              </w:rPr>
            </w:pPr>
            <w:r w:rsidRPr="00555228">
              <w:t xml:space="preserve">Обучение чтению по теме: </w:t>
            </w:r>
            <w:r w:rsidRPr="00C94BCA">
              <w:rPr>
                <w:i/>
              </w:rPr>
              <w:t>«Кого мы ещё поздравляем с Женским днём».</w:t>
            </w:r>
          </w:p>
          <w:p w:rsidR="0052043E" w:rsidRPr="00555228" w:rsidRDefault="0052043E" w:rsidP="00810D1B">
            <w:pPr>
              <w:rPr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>
              <w:t>1.Уметь оперировать активной лексикой в процессе общения.</w:t>
            </w:r>
          </w:p>
          <w:p w:rsidR="0052043E" w:rsidRDefault="0052043E" w:rsidP="00810D1B">
            <w:r>
              <w:t>2.Уметь отгадывать загадку.</w:t>
            </w:r>
          </w:p>
          <w:p w:rsidR="0052043E" w:rsidRDefault="0052043E" w:rsidP="00810D1B">
            <w:r>
              <w:t xml:space="preserve">3.Уметь читать </w:t>
            </w:r>
            <w:proofErr w:type="gramStart"/>
            <w:r>
              <w:t>поздравитель-ные</w:t>
            </w:r>
            <w:proofErr w:type="gramEnd"/>
            <w:r>
              <w:t xml:space="preserve"> открытки.</w:t>
            </w:r>
          </w:p>
          <w:p w:rsidR="0052043E" w:rsidRPr="00022496" w:rsidRDefault="0052043E" w:rsidP="00810D1B">
            <w:r>
              <w:t xml:space="preserve">4.Уметь образовывать </w:t>
            </w:r>
            <w:r w:rsidRPr="00022496">
              <w:rPr>
                <w:color w:val="0070C0"/>
              </w:rPr>
              <w:t xml:space="preserve"> </w:t>
            </w:r>
            <w:r w:rsidRPr="00022496">
              <w:rPr>
                <w:color w:val="0070C0"/>
                <w:lang w:val="en-US"/>
              </w:rPr>
              <w:t>Perfekt</w:t>
            </w:r>
            <w:r>
              <w:rPr>
                <w:color w:val="0070C0"/>
              </w:rPr>
              <w:t xml:space="preserve"> </w:t>
            </w:r>
            <w:r w:rsidRPr="00022496">
              <w:t>слабых глаголов.</w:t>
            </w:r>
          </w:p>
          <w:p w:rsidR="0052043E" w:rsidRDefault="0052043E" w:rsidP="00810D1B"/>
          <w:p w:rsidR="0052043E" w:rsidRPr="00AF6446" w:rsidRDefault="0052043E" w:rsidP="00810D1B">
            <w:pPr>
              <w:rPr>
                <w:color w:val="0070C0"/>
              </w:rPr>
            </w:pPr>
            <w:r w:rsidRPr="002C5FFA">
              <w:rPr>
                <w:b/>
                <w:color w:val="0070C0"/>
              </w:rPr>
              <w:t>ГМ:</w:t>
            </w:r>
            <w:r>
              <w:rPr>
                <w:color w:val="0070C0"/>
              </w:rPr>
              <w:t xml:space="preserve"> п</w:t>
            </w:r>
            <w:r w:rsidRPr="00022496">
              <w:rPr>
                <w:color w:val="0070C0"/>
              </w:rPr>
              <w:t xml:space="preserve">рош. вр. </w:t>
            </w:r>
            <w:r w:rsidRPr="00022496">
              <w:rPr>
                <w:color w:val="0070C0"/>
                <w:lang w:val="en-US"/>
              </w:rPr>
              <w:t>Perfekt</w:t>
            </w:r>
          </w:p>
          <w:p w:rsidR="0052043E" w:rsidRPr="00AF6446" w:rsidRDefault="0052043E" w:rsidP="00810D1B">
            <w:pPr>
              <w:rPr>
                <w:color w:val="0070C0"/>
              </w:rPr>
            </w:pPr>
          </w:p>
          <w:p w:rsidR="0052043E" w:rsidRPr="00A30AF1" w:rsidRDefault="0052043E" w:rsidP="00810D1B"/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>1.Иметь желание учиться.</w:t>
            </w:r>
          </w:p>
          <w:p w:rsidR="0052043E" w:rsidRDefault="0052043E" w:rsidP="00810D1B">
            <w:r>
              <w:t>2.Понимать значение знаний для человека и принимать его.</w:t>
            </w:r>
          </w:p>
          <w:p w:rsidR="0052043E" w:rsidRPr="009720EF" w:rsidRDefault="0052043E" w:rsidP="00810D1B">
            <w:r>
              <w:t xml:space="preserve">3.Правильно индентифи-цировать себя с </w:t>
            </w:r>
            <w:proofErr w:type="gramStart"/>
            <w:r>
              <w:t>пози-цией</w:t>
            </w:r>
            <w:proofErr w:type="gramEnd"/>
            <w:r>
              <w:t xml:space="preserve"> учаще-гося.</w:t>
            </w:r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r>
              <w:t xml:space="preserve">1.Определять и формировать цель </w:t>
            </w:r>
            <w:proofErr w:type="gramStart"/>
            <w:r>
              <w:t>деятель-ности</w:t>
            </w:r>
            <w:proofErr w:type="gramEnd"/>
            <w:r>
              <w:t xml:space="preserve"> на уроке с помощью учителя.</w:t>
            </w:r>
          </w:p>
          <w:p w:rsidR="0052043E" w:rsidRPr="00A30AF1" w:rsidRDefault="0052043E" w:rsidP="00810D1B">
            <w:r>
              <w:t xml:space="preserve">2. </w:t>
            </w:r>
            <w:proofErr w:type="gramStart"/>
            <w:r>
              <w:t>Проговари-вают</w:t>
            </w:r>
            <w:proofErr w:type="gramEnd"/>
            <w:r>
              <w:t xml:space="preserve"> последо-вательность своих действий для решения учебно-позна-вательной задачи.</w:t>
            </w:r>
          </w:p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 xml:space="preserve">1.Использовать знаково-симво-лические средства (условные </w:t>
            </w:r>
            <w:proofErr w:type="gramStart"/>
            <w:r>
              <w:t>обозна-чения</w:t>
            </w:r>
            <w:proofErr w:type="gramEnd"/>
            <w:r>
              <w:t xml:space="preserve"> учебника).</w:t>
            </w:r>
          </w:p>
          <w:p w:rsidR="0052043E" w:rsidRDefault="0052043E" w:rsidP="00810D1B">
            <w:r>
              <w:t>2.</w:t>
            </w:r>
            <w:proofErr w:type="gramStart"/>
            <w:r>
              <w:t>Ориентировать-ся</w:t>
            </w:r>
            <w:proofErr w:type="gramEnd"/>
            <w:r>
              <w:t xml:space="preserve"> в учебнике.</w:t>
            </w:r>
          </w:p>
          <w:p w:rsidR="0052043E" w:rsidRPr="00A30AF1" w:rsidRDefault="0052043E" w:rsidP="00810D1B"/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>1.Согласовывать свои действия с учителем и одноклассниками.</w:t>
            </w:r>
          </w:p>
          <w:p w:rsidR="0052043E" w:rsidRDefault="0052043E" w:rsidP="00810D1B">
            <w:r>
              <w:t>2. Оформлять свои мысли в письменной форме.</w:t>
            </w:r>
          </w:p>
          <w:p w:rsidR="0052043E" w:rsidRPr="00A30AF1" w:rsidRDefault="0052043E" w:rsidP="00810D1B"/>
        </w:tc>
        <w:tc>
          <w:tcPr>
            <w:tcW w:w="709" w:type="dxa"/>
            <w:shd w:val="clear" w:color="auto" w:fill="auto"/>
            <w:textDirection w:val="btLr"/>
          </w:tcPr>
          <w:p w:rsidR="0052043E" w:rsidRPr="00A30AF1" w:rsidRDefault="0052043E" w:rsidP="00810D1B">
            <w:pPr>
              <w:ind w:left="113" w:right="113"/>
              <w:jc w:val="center"/>
            </w:pPr>
            <w:r>
              <w:t>Повтор. ЛЕ, ГМ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AF6446" w:rsidRDefault="0052043E" w:rsidP="00810D1B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480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52</w:t>
            </w:r>
          </w:p>
        </w:tc>
        <w:tc>
          <w:tcPr>
            <w:tcW w:w="2316" w:type="dxa"/>
            <w:shd w:val="clear" w:color="auto" w:fill="auto"/>
          </w:tcPr>
          <w:p w:rsidR="0052043E" w:rsidRPr="00AF6446" w:rsidRDefault="0052043E" w:rsidP="00810D1B">
            <w:r w:rsidRPr="00555228">
              <w:rPr>
                <w:b/>
              </w:rPr>
              <w:t xml:space="preserve">Диагностическая контрольная работа №3 по темам: </w:t>
            </w:r>
            <w:r w:rsidRPr="00C94BCA">
              <w:rPr>
                <w:b/>
                <w:i/>
              </w:rPr>
              <w:t>«Зима»,          «В школе».</w:t>
            </w:r>
          </w:p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>
              <w:t>1.Владеть лексикой по темам.</w:t>
            </w:r>
          </w:p>
          <w:p w:rsidR="0052043E" w:rsidRDefault="0052043E" w:rsidP="00810D1B">
            <w:r>
              <w:t xml:space="preserve">2.Уметь правильно писать слова. </w:t>
            </w:r>
          </w:p>
          <w:p w:rsidR="0052043E" w:rsidRPr="00A30AF1" w:rsidRDefault="0052043E" w:rsidP="00810D1B">
            <w:r>
              <w:t>3.Составлять предложения.</w:t>
            </w:r>
          </w:p>
        </w:tc>
        <w:tc>
          <w:tcPr>
            <w:tcW w:w="1562" w:type="dxa"/>
            <w:shd w:val="clear" w:color="auto" w:fill="auto"/>
          </w:tcPr>
          <w:p w:rsidR="0052043E" w:rsidRDefault="0052043E" w:rsidP="00810D1B">
            <w:proofErr w:type="gramStart"/>
            <w:r>
              <w:t>1.Примерять на себя роль социально активной, мобильной, толерантной и адаптив-ной личнос-ти.</w:t>
            </w:r>
            <w:proofErr w:type="gramEnd"/>
          </w:p>
          <w:p w:rsidR="0052043E" w:rsidRPr="009720EF" w:rsidRDefault="0052043E" w:rsidP="00810D1B">
            <w:r>
              <w:t>2.</w:t>
            </w:r>
            <w:proofErr w:type="gramStart"/>
            <w:r>
              <w:t>Руковод-ствоваться</w:t>
            </w:r>
            <w:proofErr w:type="gramEnd"/>
            <w:r>
              <w:t xml:space="preserve"> значимыми учебными мотивами.</w:t>
            </w:r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r>
              <w:t>1.</w:t>
            </w:r>
            <w:proofErr w:type="gramStart"/>
            <w:r>
              <w:t>Проговари-вают</w:t>
            </w:r>
            <w:proofErr w:type="gramEnd"/>
            <w:r>
              <w:t xml:space="preserve"> последо-вательность своих действий для решения учебно-позна-вательной задачи.</w:t>
            </w:r>
          </w:p>
          <w:p w:rsidR="0052043E" w:rsidRDefault="0052043E" w:rsidP="00810D1B">
            <w:r>
              <w:t>2.Работать по предложенному учителем плану.</w:t>
            </w:r>
          </w:p>
          <w:p w:rsidR="0052043E" w:rsidRPr="00A30AF1" w:rsidRDefault="0052043E" w:rsidP="00810D1B">
            <w:r>
              <w:t>3.Принимать и сохранять учебную задачу.</w:t>
            </w:r>
          </w:p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 xml:space="preserve">1.Устанавливать связь между объёмом знаний, умений, навыков и </w:t>
            </w:r>
            <w:proofErr w:type="gramStart"/>
            <w:r>
              <w:t>исследователь-ских</w:t>
            </w:r>
            <w:proofErr w:type="gramEnd"/>
            <w:r>
              <w:t xml:space="preserve"> умений как интегрированных, сложных умений,</w:t>
            </w:r>
          </w:p>
          <w:p w:rsidR="0052043E" w:rsidRDefault="0052043E" w:rsidP="00810D1B">
            <w:r>
              <w:t xml:space="preserve">2.Овладевать письменными умениями как средством осу-ществления </w:t>
            </w:r>
            <w:proofErr w:type="gramStart"/>
            <w:r>
              <w:t>речевого</w:t>
            </w:r>
            <w:proofErr w:type="gramEnd"/>
            <w:r>
              <w:t xml:space="preserve"> поступ-ка.</w:t>
            </w:r>
          </w:p>
          <w:p w:rsidR="0052043E" w:rsidRPr="00A30AF1" w:rsidRDefault="0052043E" w:rsidP="00810D1B">
            <w:r>
              <w:t>3.Обобщать и классифицировать учебный материал.</w:t>
            </w:r>
          </w:p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>1.Оформлять свои мысли в письменной форме.</w:t>
            </w:r>
          </w:p>
          <w:p w:rsidR="0052043E" w:rsidRDefault="0052043E" w:rsidP="00810D1B">
            <w:r>
              <w:t>2.Контролировать свои действия.</w:t>
            </w:r>
          </w:p>
          <w:p w:rsidR="0052043E" w:rsidRPr="00AF6446" w:rsidRDefault="0052043E" w:rsidP="00810D1B">
            <w:r>
              <w:t xml:space="preserve">3.Договариваться с одноклассниками совместно с </w:t>
            </w:r>
            <w:proofErr w:type="gramStart"/>
            <w:r>
              <w:t>учите-лем</w:t>
            </w:r>
            <w:proofErr w:type="gramEnd"/>
            <w:r>
              <w:t xml:space="preserve"> о правилах пове-дения и общения и следовать им.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Pr="00A30AF1" w:rsidRDefault="0052043E" w:rsidP="00810D1B">
            <w:pPr>
              <w:ind w:left="113" w:right="113"/>
              <w:jc w:val="center"/>
            </w:pPr>
            <w:r>
              <w:t>Выучить правило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DC18CA" w:rsidRDefault="0052043E" w:rsidP="00810D1B">
            <w:pPr>
              <w:ind w:left="113" w:right="113"/>
              <w:rPr>
                <w:b/>
              </w:rPr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386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53</w:t>
            </w:r>
          </w:p>
          <w:p w:rsidR="0052043E" w:rsidRDefault="0052043E" w:rsidP="00810D1B">
            <w:pPr>
              <w:jc w:val="center"/>
              <w:rPr>
                <w:b/>
              </w:rPr>
            </w:pPr>
          </w:p>
        </w:tc>
        <w:tc>
          <w:tcPr>
            <w:tcW w:w="2316" w:type="dxa"/>
            <w:shd w:val="clear" w:color="auto" w:fill="auto"/>
          </w:tcPr>
          <w:p w:rsidR="0052043E" w:rsidRPr="00555228" w:rsidRDefault="0052043E" w:rsidP="00810D1B">
            <w:r w:rsidRPr="00555228">
              <w:t xml:space="preserve">Обучение чтению по теме: </w:t>
            </w:r>
            <w:r w:rsidRPr="00C94BCA">
              <w:rPr>
                <w:i/>
              </w:rPr>
              <w:t>«Семья Мюллер празднует Пасху».</w:t>
            </w:r>
          </w:p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>
              <w:t xml:space="preserve">1.Знать спряжение глагола </w:t>
            </w:r>
            <w:r w:rsidRPr="00940D0B">
              <w:rPr>
                <w:i/>
                <w:lang w:val="en-US"/>
              </w:rPr>
              <w:t>backen</w:t>
            </w:r>
            <w:r w:rsidRPr="00940D0B">
              <w:rPr>
                <w:i/>
              </w:rPr>
              <w:t xml:space="preserve"> </w:t>
            </w:r>
            <w:r>
              <w:t>в наст</w:t>
            </w:r>
            <w:proofErr w:type="gramStart"/>
            <w:r>
              <w:t>.в</w:t>
            </w:r>
            <w:proofErr w:type="gramEnd"/>
            <w:r>
              <w:t>р.</w:t>
            </w:r>
          </w:p>
          <w:p w:rsidR="0052043E" w:rsidRDefault="0052043E" w:rsidP="00810D1B">
            <w:r>
              <w:t>2.Уметь читать подписи и соотносить их с картинками.</w:t>
            </w:r>
          </w:p>
          <w:p w:rsidR="0052043E" w:rsidRDefault="0052043E" w:rsidP="00810D1B">
            <w:r>
              <w:t>3.Уметь отвечать на вопросы теста.</w:t>
            </w:r>
          </w:p>
          <w:p w:rsidR="0052043E" w:rsidRPr="00940D0B" w:rsidRDefault="0052043E" w:rsidP="00810D1B">
            <w:r>
              <w:t>Уметь читать текст с общим охватом содержания.</w:t>
            </w:r>
          </w:p>
          <w:p w:rsidR="0052043E" w:rsidRDefault="0052043E" w:rsidP="00810D1B"/>
          <w:p w:rsidR="0052043E" w:rsidRPr="00940D0B" w:rsidRDefault="0052043E" w:rsidP="00810D1B">
            <w:pPr>
              <w:rPr>
                <w:lang w:val="de-DE"/>
              </w:rPr>
            </w:pPr>
            <w:r>
              <w:rPr>
                <w:b/>
                <w:color w:val="00B050"/>
              </w:rPr>
              <w:t>ЛМ</w:t>
            </w:r>
            <w:r w:rsidRPr="002C5FFA">
              <w:rPr>
                <w:b/>
                <w:color w:val="00B050"/>
                <w:lang w:val="de-DE"/>
              </w:rPr>
              <w:t>:</w:t>
            </w:r>
            <w:r w:rsidRPr="00940D0B">
              <w:rPr>
                <w:b/>
                <w:color w:val="00B050"/>
                <w:lang w:val="de-DE"/>
              </w:rPr>
              <w:t xml:space="preserve"> </w:t>
            </w:r>
            <w:r w:rsidRPr="00940D0B">
              <w:rPr>
                <w:color w:val="00B050"/>
                <w:lang w:val="de-DE"/>
              </w:rPr>
              <w:t>(das) Ostern, bemalen, verstecken, das Osterei,                           der Osterhase,</w:t>
            </w:r>
            <w:r>
              <w:rPr>
                <w:color w:val="00B050"/>
                <w:lang w:val="de-DE"/>
              </w:rPr>
              <w:t xml:space="preserve"> der Osterkuchen, das Ostergebä</w:t>
            </w:r>
            <w:r w:rsidRPr="00940D0B">
              <w:rPr>
                <w:color w:val="00B050"/>
                <w:lang w:val="de-DE"/>
              </w:rPr>
              <w:t>ck, backen</w:t>
            </w:r>
          </w:p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>1.</w:t>
            </w:r>
            <w:proofErr w:type="gramStart"/>
            <w:r>
              <w:t>Осозна-вать</w:t>
            </w:r>
            <w:proofErr w:type="gramEnd"/>
            <w:r>
              <w:t xml:space="preserve"> язык, в том числе ИЯ, как средство общения между людьми.</w:t>
            </w:r>
          </w:p>
          <w:p w:rsidR="0052043E" w:rsidRPr="00940D0B" w:rsidRDefault="0052043E" w:rsidP="00810D1B">
            <w:r>
              <w:t>2.</w:t>
            </w:r>
            <w:proofErr w:type="gramStart"/>
            <w:r>
              <w:t>Опреде-лять</w:t>
            </w:r>
            <w:proofErr w:type="gramEnd"/>
            <w:r>
              <w:t xml:space="preserve"> грани-цы собст-венного знания и «незнания».</w:t>
            </w:r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r>
              <w:t>1.Принимать и сохранять учебную задачу.</w:t>
            </w:r>
          </w:p>
          <w:p w:rsidR="0052043E" w:rsidRDefault="0052043E" w:rsidP="00810D1B">
            <w:r>
              <w:t xml:space="preserve">2.Слушать в соответствии с </w:t>
            </w:r>
            <w:proofErr w:type="gramStart"/>
            <w:r>
              <w:t>целевой</w:t>
            </w:r>
            <w:proofErr w:type="gramEnd"/>
            <w:r>
              <w:t xml:space="preserve"> уста-новкой.</w:t>
            </w:r>
          </w:p>
          <w:p w:rsidR="0052043E" w:rsidRPr="00940D0B" w:rsidRDefault="0052043E" w:rsidP="00810D1B">
            <w:r>
              <w:t xml:space="preserve">3.Адекватно воспринимать оценку учителя и </w:t>
            </w:r>
            <w:proofErr w:type="gramStart"/>
            <w:r>
              <w:t>одноклассни-ков</w:t>
            </w:r>
            <w:proofErr w:type="gramEnd"/>
            <w:r>
              <w:t>.</w:t>
            </w:r>
          </w:p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>1.Выделять необходимую информацию из текстов.</w:t>
            </w:r>
          </w:p>
          <w:p w:rsidR="0052043E" w:rsidRDefault="0052043E" w:rsidP="00810D1B">
            <w:r>
              <w:t>2. Осознанно строить речевое высказывание в устной форме.</w:t>
            </w:r>
          </w:p>
          <w:p w:rsidR="0052043E" w:rsidRPr="00940D0B" w:rsidRDefault="0052043E" w:rsidP="00810D1B"/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>1.Договариваться и приходить к общему решению в совместной деятельности с учителем или собеседником, в том числе в ситуации столкновения интересов.</w:t>
            </w:r>
          </w:p>
          <w:p w:rsidR="0052043E" w:rsidRPr="00940D0B" w:rsidRDefault="0052043E" w:rsidP="00810D1B">
            <w:r>
              <w:t>2.Задавать вопросы и отвечать на них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Pr="00940D0B" w:rsidRDefault="0052043E" w:rsidP="00810D1B">
            <w:pPr>
              <w:ind w:left="113" w:right="113"/>
              <w:jc w:val="center"/>
            </w:pPr>
            <w:r>
              <w:t>Выучить слова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2A0950" w:rsidRDefault="0052043E" w:rsidP="00810D1B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381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54</w:t>
            </w:r>
          </w:p>
          <w:p w:rsidR="0052043E" w:rsidRDefault="0052043E" w:rsidP="00810D1B">
            <w:pPr>
              <w:jc w:val="center"/>
              <w:rPr>
                <w:b/>
              </w:rPr>
            </w:pPr>
          </w:p>
        </w:tc>
        <w:tc>
          <w:tcPr>
            <w:tcW w:w="2316" w:type="dxa"/>
            <w:shd w:val="clear" w:color="auto" w:fill="auto"/>
          </w:tcPr>
          <w:p w:rsidR="0052043E" w:rsidRPr="00555228" w:rsidRDefault="0052043E" w:rsidP="00810D1B">
            <w:r w:rsidRPr="00555228">
              <w:t xml:space="preserve">Обучение говорению по теме: </w:t>
            </w:r>
            <w:r w:rsidRPr="00C94BCA">
              <w:rPr>
                <w:i/>
              </w:rPr>
              <w:t>«Скоро придут весенние каникулы».</w:t>
            </w:r>
          </w:p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>
              <w:t>1.Владеть лексикой по теме.</w:t>
            </w:r>
          </w:p>
          <w:p w:rsidR="0052043E" w:rsidRDefault="0052043E" w:rsidP="00810D1B">
            <w:r>
              <w:t>2.Уметь вести беседу.</w:t>
            </w:r>
          </w:p>
          <w:p w:rsidR="0052043E" w:rsidRPr="00A30AF1" w:rsidRDefault="0052043E" w:rsidP="00810D1B">
            <w:r>
              <w:t xml:space="preserve">3.Уметь читать текст о Храбром </w:t>
            </w:r>
            <w:proofErr w:type="gramStart"/>
            <w:r>
              <w:t>портняжке</w:t>
            </w:r>
            <w:proofErr w:type="gramEnd"/>
            <w:r>
              <w:t>, вставляя пропущенные слова.</w:t>
            </w:r>
          </w:p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>1.</w:t>
            </w:r>
            <w:proofErr w:type="gramStart"/>
            <w:r>
              <w:t>Ориенти-роваться</w:t>
            </w:r>
            <w:proofErr w:type="gramEnd"/>
            <w:r>
              <w:t xml:space="preserve"> на ценности учебной деятельно-сти, осно-ванные на наличие поз-навательных интересов и учебных мотивов.</w:t>
            </w:r>
          </w:p>
          <w:p w:rsidR="0052043E" w:rsidRPr="009720EF" w:rsidRDefault="0052043E" w:rsidP="00810D1B">
            <w:r>
              <w:t xml:space="preserve">2.Проявлять интерес к </w:t>
            </w:r>
            <w:proofErr w:type="gramStart"/>
            <w:r>
              <w:t>учебной</w:t>
            </w:r>
            <w:proofErr w:type="gramEnd"/>
            <w:r>
              <w:t xml:space="preserve"> дея-тельности, изучению ИЯ.</w:t>
            </w:r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r>
              <w:t xml:space="preserve">1. Выполнять действия в </w:t>
            </w:r>
            <w:proofErr w:type="gramStart"/>
            <w:r>
              <w:t>ма-териализованной</w:t>
            </w:r>
            <w:proofErr w:type="gramEnd"/>
            <w:r>
              <w:t>, громко-рече-вой и умствен-ной форме.</w:t>
            </w:r>
          </w:p>
          <w:p w:rsidR="0052043E" w:rsidRPr="00A30AF1" w:rsidRDefault="0052043E" w:rsidP="00810D1B">
            <w:r>
              <w:t>2.Принимать и выполнять практич. и ком-муник. задачи.</w:t>
            </w:r>
          </w:p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>1.Овладевать при поддержке учителя учебно-организационны-ми, учебно-информационны-ми и учебно-коммуникатив-ными умениями.</w:t>
            </w:r>
          </w:p>
          <w:p w:rsidR="0052043E" w:rsidRDefault="0052043E" w:rsidP="00810D1B">
            <w:r>
              <w:t>2.Доказывать и аргументировать свою точку зрения.</w:t>
            </w:r>
          </w:p>
          <w:p w:rsidR="0052043E" w:rsidRPr="00A30AF1" w:rsidRDefault="0052043E" w:rsidP="00810D1B"/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>1.Работать в паре и группе в соответствии с нормами общения, правилами поведения и этикета.</w:t>
            </w:r>
          </w:p>
          <w:p w:rsidR="0052043E" w:rsidRDefault="0052043E" w:rsidP="00810D1B">
            <w:r>
              <w:t xml:space="preserve">2.Слушать друг друга для </w:t>
            </w:r>
            <w:proofErr w:type="gramStart"/>
            <w:r>
              <w:t>воспроиз-ведения</w:t>
            </w:r>
            <w:proofErr w:type="gramEnd"/>
            <w:r>
              <w:t xml:space="preserve"> и воспри-ятия необходимых сведений и поддер-жания учебно-дело-вой беседы.</w:t>
            </w:r>
          </w:p>
          <w:p w:rsidR="0052043E" w:rsidRPr="00CA6AEE" w:rsidRDefault="0052043E" w:rsidP="00810D1B">
            <w:r>
              <w:t xml:space="preserve">3. Понимать возможность различных позиций других людей, отличных </w:t>
            </w:r>
            <w:proofErr w:type="gramStart"/>
            <w:r>
              <w:t>от</w:t>
            </w:r>
            <w:proofErr w:type="gramEnd"/>
            <w:r>
              <w:t xml:space="preserve"> собственных.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Pr="00A30AF1" w:rsidRDefault="0052043E" w:rsidP="00810D1B">
            <w:pPr>
              <w:ind w:left="113" w:right="113"/>
              <w:jc w:val="center"/>
            </w:pPr>
            <w:r>
              <w:t>Повтор.  ЛЕ, ГМ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DC18CA" w:rsidRDefault="0052043E" w:rsidP="00810D1B">
            <w:pPr>
              <w:ind w:left="113" w:right="113"/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gridAfter w:val="2"/>
          <w:wAfter w:w="82" w:type="dxa"/>
          <w:cantSplit/>
          <w:trHeight w:val="423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55</w:t>
            </w:r>
          </w:p>
        </w:tc>
        <w:tc>
          <w:tcPr>
            <w:tcW w:w="2316" w:type="dxa"/>
            <w:shd w:val="clear" w:color="auto" w:fill="auto"/>
          </w:tcPr>
          <w:p w:rsidR="0052043E" w:rsidRDefault="0052043E" w:rsidP="00810D1B">
            <w:r w:rsidRPr="00555228">
              <w:t xml:space="preserve">Повторение лексики по теме: </w:t>
            </w:r>
            <w:r w:rsidRPr="00C94BCA">
              <w:rPr>
                <w:i/>
              </w:rPr>
              <w:t>«Пришла весна»</w:t>
            </w:r>
            <w:r w:rsidRPr="00555228">
              <w:t xml:space="preserve"> и грамматики по темам: </w:t>
            </w:r>
            <w:r w:rsidRPr="00C94BCA">
              <w:rPr>
                <w:i/>
              </w:rPr>
              <w:t>«РО с д.п. и в.п.», «Прош</w:t>
            </w:r>
            <w:proofErr w:type="gramStart"/>
            <w:r w:rsidRPr="00C94BCA">
              <w:rPr>
                <w:i/>
              </w:rPr>
              <w:t>.</w:t>
            </w:r>
            <w:proofErr w:type="gramEnd"/>
            <w:r w:rsidRPr="00C94BCA">
              <w:rPr>
                <w:i/>
              </w:rPr>
              <w:t xml:space="preserve"> </w:t>
            </w:r>
            <w:proofErr w:type="gramStart"/>
            <w:r w:rsidRPr="00C94BCA">
              <w:rPr>
                <w:i/>
              </w:rPr>
              <w:t>в</w:t>
            </w:r>
            <w:proofErr w:type="gramEnd"/>
            <w:r w:rsidRPr="00C94BCA">
              <w:rPr>
                <w:i/>
              </w:rPr>
              <w:t xml:space="preserve">р. </w:t>
            </w:r>
            <w:r w:rsidRPr="00C94BCA">
              <w:rPr>
                <w:i/>
                <w:lang w:val="en-US"/>
              </w:rPr>
              <w:t>Perfekt</w:t>
            </w:r>
            <w:r w:rsidRPr="00C94BCA">
              <w:rPr>
                <w:i/>
              </w:rPr>
              <w:t>».</w:t>
            </w:r>
          </w:p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>
              <w:t>1.Знать лексику по теме «Весна», названия животных, цветов, фруктов и овощей.</w:t>
            </w:r>
          </w:p>
          <w:p w:rsidR="0052043E" w:rsidRDefault="0052043E" w:rsidP="00810D1B">
            <w:r>
              <w:t>2.Уметь воспроизводить рифмовки и песни по темам.</w:t>
            </w:r>
          </w:p>
          <w:p w:rsidR="0052043E" w:rsidRDefault="0052043E" w:rsidP="00810D1B">
            <w:r>
              <w:t>3.Уметь вести беседу.</w:t>
            </w:r>
          </w:p>
          <w:p w:rsidR="0052043E" w:rsidRPr="00A30AF1" w:rsidRDefault="0052043E" w:rsidP="00810D1B">
            <w:r>
              <w:t>Уметь подбирать предложения к схеме.</w:t>
            </w:r>
          </w:p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>1.</w:t>
            </w:r>
            <w:proofErr w:type="gramStart"/>
            <w:r>
              <w:t>Опреде-лять</w:t>
            </w:r>
            <w:proofErr w:type="gramEnd"/>
            <w:r>
              <w:t xml:space="preserve"> грани-цы собст-венного знания и «незнания».</w:t>
            </w:r>
          </w:p>
          <w:p w:rsidR="0052043E" w:rsidRPr="009720EF" w:rsidRDefault="0052043E" w:rsidP="00810D1B">
            <w:r>
              <w:t>2.</w:t>
            </w:r>
            <w:proofErr w:type="gramStart"/>
            <w:r>
              <w:t>Руковод-ствоваться</w:t>
            </w:r>
            <w:proofErr w:type="gramEnd"/>
            <w:r>
              <w:t xml:space="preserve"> значимыми учебными мотивами.</w:t>
            </w:r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r>
              <w:t xml:space="preserve">1.Принимать </w:t>
            </w:r>
            <w:proofErr w:type="gramStart"/>
            <w:r>
              <w:t>познаватель-ную</w:t>
            </w:r>
            <w:proofErr w:type="gramEnd"/>
            <w:r>
              <w:t xml:space="preserve"> цель и практич. задачу деятельности на уроке с по-мощью учи-теля.</w:t>
            </w:r>
          </w:p>
          <w:p w:rsidR="0052043E" w:rsidRPr="00A30AF1" w:rsidRDefault="0052043E" w:rsidP="00810D1B">
            <w:r>
              <w:t>2.Оценивать правильность выполнения действий на уровне адекватной оценки.</w:t>
            </w:r>
          </w:p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 xml:space="preserve">1.Устанавливать связь между объёмом знаний, умений, навыков и </w:t>
            </w:r>
            <w:proofErr w:type="gramStart"/>
            <w:r>
              <w:t>исследователь-ских</w:t>
            </w:r>
            <w:proofErr w:type="gramEnd"/>
            <w:r>
              <w:t xml:space="preserve"> умений как интегрированных, сложных умений.</w:t>
            </w:r>
          </w:p>
          <w:p w:rsidR="0052043E" w:rsidRPr="00A30AF1" w:rsidRDefault="0052043E" w:rsidP="00810D1B">
            <w:r>
              <w:t>2.</w:t>
            </w:r>
            <w:proofErr w:type="gramStart"/>
            <w:r>
              <w:t>Ориентировать-ся</w:t>
            </w:r>
            <w:proofErr w:type="gramEnd"/>
            <w:r>
              <w:t xml:space="preserve"> в учебнике.</w:t>
            </w:r>
          </w:p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 xml:space="preserve">1. Оформлять свои мысли </w:t>
            </w:r>
            <w:proofErr w:type="gramStart"/>
            <w:r>
              <w:t>в</w:t>
            </w:r>
            <w:proofErr w:type="gramEnd"/>
            <w:r>
              <w:t xml:space="preserve"> устной фор-ме.</w:t>
            </w:r>
          </w:p>
          <w:p w:rsidR="0052043E" w:rsidRDefault="0052043E" w:rsidP="00810D1B">
            <w:r>
              <w:t xml:space="preserve">2.Понимать позицию партнёра, в том чис-ле и отличную от </w:t>
            </w:r>
            <w:proofErr w:type="gramStart"/>
            <w:r>
              <w:t>своей</w:t>
            </w:r>
            <w:proofErr w:type="gramEnd"/>
            <w:r>
              <w:t>.</w:t>
            </w:r>
          </w:p>
          <w:p w:rsidR="0052043E" w:rsidRPr="00A30AF1" w:rsidRDefault="0052043E" w:rsidP="00810D1B">
            <w:r>
              <w:t>3.Контролировать действия партнёра.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Pr="00A30AF1" w:rsidRDefault="0052043E" w:rsidP="00810D1B">
            <w:pPr>
              <w:ind w:left="113" w:right="113"/>
              <w:jc w:val="center"/>
            </w:pPr>
            <w:r>
              <w:t>Повтор. ЛЕ, ГМ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52043E" w:rsidRPr="002A0950" w:rsidRDefault="0052043E" w:rsidP="00810D1B">
            <w:pPr>
              <w:ind w:left="113" w:right="113"/>
              <w:rPr>
                <w:lang w:val="en-US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325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316" w:type="dxa"/>
            <w:shd w:val="clear" w:color="auto" w:fill="auto"/>
          </w:tcPr>
          <w:p w:rsidR="0052043E" w:rsidRPr="00555228" w:rsidRDefault="0052043E" w:rsidP="00810D1B">
            <w:r w:rsidRPr="00555228">
              <w:t xml:space="preserve">Повторение по теме: </w:t>
            </w:r>
            <w:r w:rsidRPr="00C94BCA">
              <w:rPr>
                <w:i/>
              </w:rPr>
              <w:t>«Весна».</w:t>
            </w:r>
          </w:p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>
              <w:t>1.Создать условия для приобщения школьников к новому социальному опыту с использованием ИЯ.</w:t>
            </w:r>
          </w:p>
          <w:p w:rsidR="0052043E" w:rsidRDefault="0052043E" w:rsidP="00810D1B">
            <w:r>
              <w:t>2.Обеспечить развитие навыков чтения, устной и письменной речи.</w:t>
            </w:r>
          </w:p>
          <w:p w:rsidR="0052043E" w:rsidRPr="00A30AF1" w:rsidRDefault="0052043E" w:rsidP="00810D1B">
            <w:r>
              <w:t>3.Способствовать развитию воображения, познавательных интересов.</w:t>
            </w:r>
          </w:p>
          <w:p w:rsidR="0052043E" w:rsidRPr="00A30AF1" w:rsidRDefault="0052043E" w:rsidP="00810D1B"/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 xml:space="preserve">1.Приобре-тать умения мотивиро-ванно орга-низовывать </w:t>
            </w:r>
            <w:proofErr w:type="gramStart"/>
            <w:r>
              <w:t>свою</w:t>
            </w:r>
            <w:proofErr w:type="gramEnd"/>
            <w:r>
              <w:t xml:space="preserve"> дея-тельность.</w:t>
            </w:r>
          </w:p>
          <w:p w:rsidR="0052043E" w:rsidRPr="009720EF" w:rsidRDefault="0052043E" w:rsidP="00810D1B">
            <w:r>
              <w:t>2.</w:t>
            </w:r>
            <w:proofErr w:type="gramStart"/>
            <w:r>
              <w:t>Опреде-лять</w:t>
            </w:r>
            <w:proofErr w:type="gramEnd"/>
            <w:r>
              <w:t xml:space="preserve"> грани-цы собст-венного знания и «незнания».</w:t>
            </w:r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r>
              <w:t xml:space="preserve">1.Определять и формировать цель </w:t>
            </w:r>
            <w:proofErr w:type="gramStart"/>
            <w:r>
              <w:t>деятель-ности</w:t>
            </w:r>
            <w:proofErr w:type="gramEnd"/>
            <w:r>
              <w:t xml:space="preserve"> на уроке с помощью учителя.</w:t>
            </w:r>
          </w:p>
          <w:p w:rsidR="0052043E" w:rsidRDefault="0052043E" w:rsidP="00810D1B">
            <w:r>
              <w:t xml:space="preserve">2.Использовать речь для </w:t>
            </w:r>
            <w:proofErr w:type="gramStart"/>
            <w:r>
              <w:t>регу-ляции</w:t>
            </w:r>
            <w:proofErr w:type="gramEnd"/>
            <w:r>
              <w:t xml:space="preserve"> своих действий.</w:t>
            </w:r>
          </w:p>
          <w:p w:rsidR="0052043E" w:rsidRPr="00A30AF1" w:rsidRDefault="0052043E" w:rsidP="00810D1B"/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 xml:space="preserve">1.Устанавливать связь между объёмом знаний, умений, навыков и </w:t>
            </w:r>
            <w:proofErr w:type="gramStart"/>
            <w:r>
              <w:t>исследователь-ских</w:t>
            </w:r>
            <w:proofErr w:type="gramEnd"/>
            <w:r>
              <w:t xml:space="preserve"> умений как интегрированных, сложных умений.</w:t>
            </w:r>
          </w:p>
          <w:p w:rsidR="0052043E" w:rsidRDefault="0052043E" w:rsidP="00810D1B">
            <w:r>
              <w:t>2.</w:t>
            </w:r>
            <w:proofErr w:type="gramStart"/>
            <w:r>
              <w:t>Ориентировать-ся</w:t>
            </w:r>
            <w:proofErr w:type="gramEnd"/>
            <w:r>
              <w:t xml:space="preserve"> в учебнике.</w:t>
            </w:r>
          </w:p>
          <w:p w:rsidR="0052043E" w:rsidRPr="00A30AF1" w:rsidRDefault="0052043E" w:rsidP="00810D1B"/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 xml:space="preserve">1. Оформлять свои мысли </w:t>
            </w:r>
            <w:proofErr w:type="gramStart"/>
            <w:r>
              <w:t>в</w:t>
            </w:r>
            <w:proofErr w:type="gramEnd"/>
            <w:r>
              <w:t xml:space="preserve"> устной фор-ме.</w:t>
            </w:r>
          </w:p>
          <w:p w:rsidR="0052043E" w:rsidRDefault="0052043E" w:rsidP="00810D1B">
            <w:r>
              <w:t xml:space="preserve">2.Понимать позицию партнёра, в том чис-ле и отличную от </w:t>
            </w:r>
            <w:proofErr w:type="gramStart"/>
            <w:r>
              <w:t>своей</w:t>
            </w:r>
            <w:proofErr w:type="gramEnd"/>
            <w:r>
              <w:t>.</w:t>
            </w:r>
          </w:p>
          <w:p w:rsidR="0052043E" w:rsidRPr="00A30AF1" w:rsidRDefault="0052043E" w:rsidP="00810D1B">
            <w:r>
              <w:t>3.Контролировать действия партнёра.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Pr="00A30AF1" w:rsidRDefault="0052043E" w:rsidP="00810D1B">
            <w:pPr>
              <w:ind w:left="113" w:right="113"/>
              <w:jc w:val="center"/>
            </w:pPr>
            <w:r>
              <w:t>Учить РТ «Весна»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DC18CA" w:rsidRDefault="0052043E" w:rsidP="00810D1B">
            <w:pPr>
              <w:ind w:left="113" w:right="113"/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367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57</w:t>
            </w:r>
          </w:p>
          <w:p w:rsidR="0052043E" w:rsidRDefault="0052043E" w:rsidP="00810D1B">
            <w:pPr>
              <w:jc w:val="center"/>
              <w:rPr>
                <w:b/>
              </w:rPr>
            </w:pPr>
          </w:p>
        </w:tc>
        <w:tc>
          <w:tcPr>
            <w:tcW w:w="2316" w:type="dxa"/>
            <w:shd w:val="clear" w:color="auto" w:fill="auto"/>
          </w:tcPr>
          <w:p w:rsidR="0052043E" w:rsidRDefault="0052043E" w:rsidP="00810D1B">
            <w:r w:rsidRPr="00FD2040">
              <w:t>Обучение чтению с</w:t>
            </w:r>
            <w:r>
              <w:t xml:space="preserve"> пониманием основного содержания</w:t>
            </w:r>
            <w:r w:rsidRPr="00FD2040">
              <w:t>.</w:t>
            </w:r>
          </w:p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  <w:rPr>
                <w:lang w:val="en-US"/>
              </w:rPr>
            </w:pPr>
            <w:r>
              <w:t>1</w:t>
            </w:r>
          </w:p>
          <w:p w:rsidR="0052043E" w:rsidRDefault="0052043E" w:rsidP="00810D1B">
            <w:pPr>
              <w:jc w:val="center"/>
              <w:rPr>
                <w:lang w:val="en-US"/>
              </w:rPr>
            </w:pPr>
          </w:p>
          <w:p w:rsidR="0052043E" w:rsidRDefault="0052043E" w:rsidP="00810D1B">
            <w:pPr>
              <w:jc w:val="center"/>
              <w:rPr>
                <w:lang w:val="en-US"/>
              </w:rPr>
            </w:pPr>
          </w:p>
          <w:p w:rsidR="0052043E" w:rsidRDefault="0052043E" w:rsidP="00810D1B">
            <w:pPr>
              <w:jc w:val="center"/>
              <w:rPr>
                <w:lang w:val="en-US"/>
              </w:rPr>
            </w:pPr>
          </w:p>
          <w:p w:rsidR="0052043E" w:rsidRDefault="0052043E" w:rsidP="00810D1B">
            <w:pPr>
              <w:jc w:val="center"/>
              <w:rPr>
                <w:lang w:val="en-US"/>
              </w:rPr>
            </w:pPr>
          </w:p>
          <w:p w:rsidR="0052043E" w:rsidRDefault="0052043E" w:rsidP="00810D1B">
            <w:pPr>
              <w:jc w:val="center"/>
              <w:rPr>
                <w:lang w:val="en-US"/>
              </w:rPr>
            </w:pPr>
          </w:p>
          <w:p w:rsidR="0052043E" w:rsidRDefault="0052043E" w:rsidP="00810D1B">
            <w:pPr>
              <w:jc w:val="center"/>
              <w:rPr>
                <w:lang w:val="en-US"/>
              </w:rPr>
            </w:pPr>
          </w:p>
          <w:p w:rsidR="0052043E" w:rsidRDefault="0052043E" w:rsidP="00810D1B">
            <w:pPr>
              <w:jc w:val="center"/>
              <w:rPr>
                <w:lang w:val="en-US"/>
              </w:rPr>
            </w:pPr>
          </w:p>
          <w:p w:rsidR="0052043E" w:rsidRDefault="0052043E" w:rsidP="00810D1B">
            <w:pPr>
              <w:jc w:val="center"/>
              <w:rPr>
                <w:lang w:val="en-US"/>
              </w:rPr>
            </w:pPr>
          </w:p>
          <w:p w:rsidR="0052043E" w:rsidRDefault="0052043E" w:rsidP="00810D1B">
            <w:pPr>
              <w:jc w:val="center"/>
              <w:rPr>
                <w:lang w:val="en-US"/>
              </w:rPr>
            </w:pPr>
          </w:p>
          <w:p w:rsidR="0052043E" w:rsidRDefault="0052043E" w:rsidP="00810D1B">
            <w:pPr>
              <w:jc w:val="center"/>
              <w:rPr>
                <w:lang w:val="en-US"/>
              </w:rPr>
            </w:pPr>
          </w:p>
          <w:p w:rsidR="0052043E" w:rsidRDefault="0052043E" w:rsidP="00810D1B">
            <w:pPr>
              <w:jc w:val="center"/>
              <w:rPr>
                <w:lang w:val="en-US"/>
              </w:rPr>
            </w:pPr>
          </w:p>
          <w:p w:rsidR="0052043E" w:rsidRDefault="0052043E" w:rsidP="00810D1B">
            <w:pPr>
              <w:jc w:val="center"/>
              <w:rPr>
                <w:lang w:val="en-US"/>
              </w:rPr>
            </w:pPr>
          </w:p>
          <w:p w:rsidR="0052043E" w:rsidRDefault="0052043E" w:rsidP="00810D1B">
            <w:pPr>
              <w:jc w:val="center"/>
              <w:rPr>
                <w:lang w:val="en-US"/>
              </w:rPr>
            </w:pPr>
          </w:p>
          <w:p w:rsidR="0052043E" w:rsidRDefault="0052043E" w:rsidP="00810D1B">
            <w:pPr>
              <w:jc w:val="center"/>
              <w:rPr>
                <w:lang w:val="en-US"/>
              </w:rPr>
            </w:pPr>
          </w:p>
          <w:p w:rsidR="0052043E" w:rsidRDefault="0052043E" w:rsidP="00810D1B">
            <w:pPr>
              <w:jc w:val="center"/>
              <w:rPr>
                <w:lang w:val="en-US"/>
              </w:rPr>
            </w:pPr>
          </w:p>
          <w:p w:rsidR="0052043E" w:rsidRPr="00CA6AEE" w:rsidRDefault="0052043E" w:rsidP="00810D1B">
            <w:pPr>
              <w:jc w:val="center"/>
              <w:rPr>
                <w:lang w:val="en-US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>
              <w:t>1.Уметь читать текст с полным пониманием содержания, отвечать на вопросы.</w:t>
            </w:r>
          </w:p>
          <w:p w:rsidR="0052043E" w:rsidRDefault="0052043E" w:rsidP="00810D1B">
            <w:r>
              <w:t>2.Уметь читать про себя текст, содержащий как изученный языковой материал, так и отдельные новые слова в сносках.</w:t>
            </w:r>
          </w:p>
          <w:p w:rsidR="0052043E" w:rsidRPr="00A30AF1" w:rsidRDefault="0052043E" w:rsidP="00810D1B">
            <w:r>
              <w:t>3. Уметь воспринимать на слух небольшой по объёму текст с пониманием основного содержания.</w:t>
            </w:r>
          </w:p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>1.</w:t>
            </w:r>
            <w:proofErr w:type="gramStart"/>
            <w:r>
              <w:t>Руковод-ствоваться</w:t>
            </w:r>
            <w:proofErr w:type="gramEnd"/>
            <w:r>
              <w:t xml:space="preserve"> значимыми учебными мотивами.</w:t>
            </w:r>
          </w:p>
          <w:p w:rsidR="0052043E" w:rsidRPr="009720EF" w:rsidRDefault="0052043E" w:rsidP="00810D1B">
            <w:r>
              <w:t>2.Иметь желание учиться.</w:t>
            </w:r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pPr>
              <w:rPr>
                <w:color w:val="000000"/>
              </w:rPr>
            </w:pPr>
            <w:r>
              <w:rPr>
                <w:color w:val="000000"/>
              </w:rPr>
              <w:t xml:space="preserve">1.Стремиться к </w:t>
            </w:r>
            <w:proofErr w:type="gramStart"/>
            <w:r>
              <w:rPr>
                <w:color w:val="000000"/>
              </w:rPr>
              <w:t>систематиза-ции</w:t>
            </w:r>
            <w:proofErr w:type="gramEnd"/>
            <w:r>
              <w:rPr>
                <w:color w:val="000000"/>
              </w:rPr>
              <w:t xml:space="preserve"> собствен-ных знаний и умений.</w:t>
            </w:r>
          </w:p>
          <w:p w:rsidR="0052043E" w:rsidRPr="00A30AF1" w:rsidRDefault="0052043E" w:rsidP="00810D1B">
            <w:r>
              <w:t>2.Оценивать правильность выполнения действий на уровне адекватной оценки.</w:t>
            </w:r>
          </w:p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>1.Выделять необходимую информацию из текстов.</w:t>
            </w:r>
          </w:p>
          <w:p w:rsidR="0052043E" w:rsidRDefault="0052043E" w:rsidP="00810D1B">
            <w:r>
              <w:t>2.Читать текст, понимать его фактическое содержание.</w:t>
            </w:r>
          </w:p>
          <w:p w:rsidR="0052043E" w:rsidRPr="00A30AF1" w:rsidRDefault="0052043E" w:rsidP="00810D1B"/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 xml:space="preserve">1.Понимать возможность различных позиций других людей, отличных </w:t>
            </w:r>
            <w:proofErr w:type="gramStart"/>
            <w:r>
              <w:t>от</w:t>
            </w:r>
            <w:proofErr w:type="gramEnd"/>
            <w:r>
              <w:t xml:space="preserve"> собственных.</w:t>
            </w:r>
          </w:p>
          <w:p w:rsidR="0052043E" w:rsidRPr="00A30AF1" w:rsidRDefault="0052043E" w:rsidP="00810D1B">
            <w:r>
              <w:t>2.Адекватно использовать речевые действия для решения коммун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адачи.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Pr="00A30AF1" w:rsidRDefault="0052043E" w:rsidP="00810D1B">
            <w:pPr>
              <w:ind w:left="113" w:right="113"/>
              <w:jc w:val="center"/>
            </w:pPr>
            <w:r>
              <w:t>Повтор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\с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DC18CA" w:rsidRDefault="0052043E" w:rsidP="00810D1B">
            <w:pPr>
              <w:ind w:left="113" w:right="113"/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452"/>
        </w:trPr>
        <w:tc>
          <w:tcPr>
            <w:tcW w:w="532" w:type="dxa"/>
            <w:shd w:val="clear" w:color="auto" w:fill="auto"/>
          </w:tcPr>
          <w:p w:rsidR="0052043E" w:rsidRPr="00891BAE" w:rsidRDefault="0052043E" w:rsidP="00810D1B">
            <w:pPr>
              <w:jc w:val="center"/>
              <w:rPr>
                <w:b/>
                <w:color w:val="FF0000"/>
                <w:lang w:val="en-US"/>
              </w:rPr>
            </w:pPr>
            <w:r w:rsidRPr="00891BAE">
              <w:rPr>
                <w:b/>
                <w:color w:val="FF0000"/>
                <w:lang w:val="en-US"/>
              </w:rPr>
              <w:lastRenderedPageBreak/>
              <w:t>VI</w:t>
            </w:r>
          </w:p>
        </w:tc>
        <w:tc>
          <w:tcPr>
            <w:tcW w:w="2316" w:type="dxa"/>
            <w:shd w:val="clear" w:color="auto" w:fill="auto"/>
          </w:tcPr>
          <w:p w:rsidR="0052043E" w:rsidRPr="00891BAE" w:rsidRDefault="0052043E" w:rsidP="00810D1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u w:val="single"/>
              </w:rPr>
              <w:t>Тема</w:t>
            </w:r>
            <w:r w:rsidRPr="00891BAE">
              <w:rPr>
                <w:b/>
                <w:color w:val="FF0000"/>
              </w:rPr>
              <w:t xml:space="preserve">: </w:t>
            </w:r>
            <w:r>
              <w:rPr>
                <w:b/>
                <w:color w:val="FF0000"/>
              </w:rPr>
              <w:t>«</w:t>
            </w:r>
            <w:r w:rsidRPr="00891BAE">
              <w:rPr>
                <w:b/>
                <w:color w:val="FF0000"/>
              </w:rPr>
              <w:t xml:space="preserve"> День рождения! </w:t>
            </w:r>
          </w:p>
          <w:p w:rsidR="0052043E" w:rsidRPr="00891BAE" w:rsidRDefault="0052043E" w:rsidP="00810D1B">
            <w:pPr>
              <w:jc w:val="center"/>
              <w:rPr>
                <w:b/>
                <w:color w:val="FF0000"/>
              </w:rPr>
            </w:pPr>
            <w:r w:rsidRPr="00891BAE">
              <w:rPr>
                <w:b/>
                <w:color w:val="FF0000"/>
              </w:rPr>
              <w:t>Это также прекрасный праздник?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657" w:type="dxa"/>
            <w:shd w:val="clear" w:color="auto" w:fill="auto"/>
          </w:tcPr>
          <w:p w:rsidR="0052043E" w:rsidRPr="00891BAE" w:rsidRDefault="0052043E" w:rsidP="00810D1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 ч</w:t>
            </w:r>
          </w:p>
        </w:tc>
        <w:tc>
          <w:tcPr>
            <w:tcW w:w="12995" w:type="dxa"/>
            <w:gridSpan w:val="12"/>
            <w:shd w:val="clear" w:color="auto" w:fill="auto"/>
          </w:tcPr>
          <w:p w:rsidR="0052043E" w:rsidRPr="00703F08" w:rsidRDefault="0052043E" w:rsidP="00810D1B">
            <w:pPr>
              <w:pStyle w:val="4"/>
              <w:keepNext w:val="0"/>
              <w:widowControl w:val="0"/>
              <w:shd w:val="clear" w:color="auto" w:fill="FFFFFF"/>
              <w:rPr>
                <w:bCs w:val="0"/>
                <w:i/>
                <w:sz w:val="24"/>
                <w:szCs w:val="24"/>
                <w:lang w:val="ru-RU" w:eastAsia="ru-RU"/>
              </w:rPr>
            </w:pPr>
            <w:r w:rsidRPr="00703F08">
              <w:rPr>
                <w:bCs w:val="0"/>
                <w:i/>
                <w:sz w:val="24"/>
                <w:szCs w:val="24"/>
                <w:lang w:val="ru-RU" w:eastAsia="ru-RU"/>
              </w:rPr>
              <w:t xml:space="preserve">Праздник: день рождения. </w:t>
            </w:r>
          </w:p>
          <w:p w:rsidR="0052043E" w:rsidRPr="00A30AF1" w:rsidRDefault="0052043E" w:rsidP="00810D1B">
            <w:r w:rsidRPr="00891BAE">
              <w:rPr>
                <w:b/>
                <w:i/>
              </w:rPr>
              <w:t>Игрушки, одежда.</w:t>
            </w:r>
          </w:p>
        </w:tc>
      </w:tr>
      <w:tr w:rsidR="0052043E" w:rsidRPr="00BC2C16" w:rsidTr="00810D1B">
        <w:trPr>
          <w:cantSplit/>
          <w:trHeight w:val="367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  <w:p w:rsidR="0052043E" w:rsidRDefault="0052043E" w:rsidP="00810D1B">
            <w:pPr>
              <w:jc w:val="center"/>
              <w:rPr>
                <w:b/>
              </w:rPr>
            </w:pPr>
          </w:p>
        </w:tc>
        <w:tc>
          <w:tcPr>
            <w:tcW w:w="2316" w:type="dxa"/>
            <w:shd w:val="clear" w:color="auto" w:fill="auto"/>
          </w:tcPr>
          <w:p w:rsidR="0052043E" w:rsidRPr="00891BAE" w:rsidRDefault="0052043E" w:rsidP="00810D1B">
            <w:r w:rsidRPr="00891BAE">
              <w:t xml:space="preserve">Знакомство с новой грамматикой и лексикой по теме: </w:t>
            </w:r>
            <w:r w:rsidRPr="00C94BCA">
              <w:rPr>
                <w:i/>
              </w:rPr>
              <w:t>«О чём разговаривают Сабина и её мама?»</w:t>
            </w:r>
          </w:p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>
              <w:t>1.Знать лексику по теме «День рождения», фразы приветствия и прощания.</w:t>
            </w:r>
          </w:p>
          <w:p w:rsidR="0052043E" w:rsidRDefault="0052043E" w:rsidP="00810D1B">
            <w:r>
              <w:t>2.Уметь строить речевую догадку.</w:t>
            </w:r>
          </w:p>
          <w:p w:rsidR="0052043E" w:rsidRDefault="0052043E" w:rsidP="00810D1B">
            <w:r>
              <w:t>3.Уметь воспринимать текст о дне рождении с последующим выполнением заданий.</w:t>
            </w:r>
          </w:p>
          <w:p w:rsidR="0052043E" w:rsidRDefault="0052043E" w:rsidP="00810D1B">
            <w:r>
              <w:t>4.Читать диалог по ролям, вести небольшую беседу.</w:t>
            </w:r>
          </w:p>
          <w:p w:rsidR="0052043E" w:rsidRDefault="0052043E" w:rsidP="00810D1B"/>
          <w:p w:rsidR="0052043E" w:rsidRPr="00D23C20" w:rsidRDefault="0052043E" w:rsidP="00810D1B">
            <w:pPr>
              <w:rPr>
                <w:color w:val="00B050"/>
                <w:lang w:val="de-DE"/>
              </w:rPr>
            </w:pPr>
            <w:r>
              <w:rPr>
                <w:b/>
                <w:color w:val="00B050"/>
              </w:rPr>
              <w:t>ЛМ</w:t>
            </w:r>
            <w:r w:rsidRPr="002C5FFA">
              <w:rPr>
                <w:b/>
                <w:color w:val="00B050"/>
                <w:lang w:val="de-DE"/>
              </w:rPr>
              <w:t>:</w:t>
            </w:r>
            <w:r w:rsidRPr="00A52C86">
              <w:rPr>
                <w:lang w:val="de-DE"/>
              </w:rPr>
              <w:t xml:space="preserve"> </w:t>
            </w:r>
            <w:r w:rsidRPr="00D23C20">
              <w:rPr>
                <w:color w:val="00B050"/>
                <w:lang w:val="de-DE"/>
              </w:rPr>
              <w:t>der Geburtstag, zum</w:t>
            </w:r>
          </w:p>
          <w:p w:rsidR="0052043E" w:rsidRPr="006971DB" w:rsidRDefault="0052043E" w:rsidP="00810D1B">
            <w:pPr>
              <w:rPr>
                <w:lang w:val="de-DE"/>
              </w:rPr>
            </w:pPr>
            <w:r w:rsidRPr="00D23C20">
              <w:rPr>
                <w:color w:val="00B050"/>
                <w:lang w:val="de-DE"/>
              </w:rPr>
              <w:t>Geburtstag einladen,  der Dezember, der Januar, der Februar, der Juni, der Juli, der August, der September, der Oktober, der November</w:t>
            </w:r>
          </w:p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 xml:space="preserve">1.Выражать свои эмоции по поводу </w:t>
            </w:r>
            <w:proofErr w:type="gramStart"/>
            <w:r>
              <w:t>услышан-ного</w:t>
            </w:r>
            <w:proofErr w:type="gramEnd"/>
            <w:r>
              <w:t>.</w:t>
            </w:r>
          </w:p>
          <w:p w:rsidR="0052043E" w:rsidRDefault="0052043E" w:rsidP="00810D1B">
            <w:r>
              <w:t>2.Иметь желание учиться.</w:t>
            </w:r>
          </w:p>
          <w:p w:rsidR="0052043E" w:rsidRPr="00D23C20" w:rsidRDefault="0052043E" w:rsidP="00810D1B">
            <w:r>
              <w:t>3.Понимать значение знаний для человека.</w:t>
            </w:r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r>
              <w:t xml:space="preserve">1.Принимать </w:t>
            </w:r>
            <w:proofErr w:type="gramStart"/>
            <w:r>
              <w:t>познаватель-ную</w:t>
            </w:r>
            <w:proofErr w:type="gramEnd"/>
            <w:r>
              <w:t xml:space="preserve"> цель и практич. задачу деятельности на уроке с по-мощью учи-теля.</w:t>
            </w:r>
          </w:p>
          <w:p w:rsidR="0052043E" w:rsidRPr="00D23C20" w:rsidRDefault="0052043E" w:rsidP="00810D1B">
            <w:r>
              <w:t>2.Слушать в соответствии с целевой установкой.</w:t>
            </w:r>
          </w:p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 xml:space="preserve">1. Находить </w:t>
            </w:r>
            <w:proofErr w:type="gramStart"/>
            <w:r>
              <w:t>отве-ты</w:t>
            </w:r>
            <w:proofErr w:type="gramEnd"/>
            <w:r>
              <w:t xml:space="preserve"> на вопросы в иллюстрациях.</w:t>
            </w:r>
          </w:p>
          <w:p w:rsidR="0052043E" w:rsidRDefault="0052043E" w:rsidP="00810D1B">
            <w:r>
              <w:t>2.</w:t>
            </w:r>
            <w:proofErr w:type="gramStart"/>
            <w:r>
              <w:t>Ориентировать-ся</w:t>
            </w:r>
            <w:proofErr w:type="gramEnd"/>
            <w:r>
              <w:t xml:space="preserve"> в учебнике.</w:t>
            </w:r>
          </w:p>
          <w:p w:rsidR="0052043E" w:rsidRDefault="0052043E" w:rsidP="00810D1B">
            <w:r>
              <w:t>3.Выделять основную информацию из аудиотекста.</w:t>
            </w:r>
          </w:p>
          <w:p w:rsidR="0052043E" w:rsidRDefault="0052043E" w:rsidP="00810D1B">
            <w:r>
              <w:t>4.Слушать и отвечать на вопросы учителя.</w:t>
            </w:r>
          </w:p>
          <w:p w:rsidR="0052043E" w:rsidRPr="00D23C20" w:rsidRDefault="0052043E" w:rsidP="00810D1B"/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 xml:space="preserve">1. Оформлять свои мысли </w:t>
            </w:r>
            <w:proofErr w:type="gramStart"/>
            <w:r>
              <w:t>в</w:t>
            </w:r>
            <w:proofErr w:type="gramEnd"/>
            <w:r>
              <w:t xml:space="preserve"> устной фор-ме.</w:t>
            </w:r>
          </w:p>
          <w:p w:rsidR="0052043E" w:rsidRDefault="0052043E" w:rsidP="00810D1B">
            <w:r>
              <w:t>2.Задавать вопросы и отвечать на них.</w:t>
            </w:r>
          </w:p>
          <w:p w:rsidR="0052043E" w:rsidRPr="00D23C20" w:rsidRDefault="0052043E" w:rsidP="00810D1B">
            <w:r>
              <w:t>3.  Строить в коммуникации понятные для партнёра высказывания, учитывающие, что он знает и видит, а что нет.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Pr="00A30AF1" w:rsidRDefault="0052043E" w:rsidP="00810D1B">
            <w:pPr>
              <w:ind w:left="113" w:right="113"/>
              <w:jc w:val="center"/>
            </w:pPr>
            <w:r>
              <w:t>С.73 выуч. слова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2A0950" w:rsidRDefault="0052043E" w:rsidP="00810D1B">
            <w:pPr>
              <w:ind w:left="113" w:right="113"/>
              <w:rPr>
                <w:lang w:val="en-US"/>
              </w:rPr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3249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59</w:t>
            </w:r>
          </w:p>
          <w:p w:rsidR="0052043E" w:rsidRDefault="0052043E" w:rsidP="00810D1B">
            <w:pPr>
              <w:jc w:val="center"/>
              <w:rPr>
                <w:b/>
              </w:rPr>
            </w:pPr>
          </w:p>
        </w:tc>
        <w:tc>
          <w:tcPr>
            <w:tcW w:w="2316" w:type="dxa"/>
            <w:shd w:val="clear" w:color="auto" w:fill="auto"/>
          </w:tcPr>
          <w:p w:rsidR="0052043E" w:rsidRPr="00891BAE" w:rsidRDefault="0052043E" w:rsidP="00810D1B">
            <w:r w:rsidRPr="00891BAE">
              <w:t xml:space="preserve">Обучение чтению по теме: </w:t>
            </w:r>
            <w:r w:rsidRPr="00C94BCA">
              <w:rPr>
                <w:i/>
              </w:rPr>
              <w:t>«Сабина пишет приглашение ко дню рождения».</w:t>
            </w:r>
          </w:p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>
              <w:t>1.Знать лексику по теме «День рождения».</w:t>
            </w:r>
          </w:p>
          <w:p w:rsidR="0052043E" w:rsidRPr="00D8614F" w:rsidRDefault="0052043E" w:rsidP="00810D1B">
            <w:r>
              <w:t>2.Уметь рассказывать по рисункам о временах года, задавать вопрос</w:t>
            </w:r>
            <w:r w:rsidRPr="00D8614F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Wer</w:t>
            </w:r>
            <w:r w:rsidRPr="00D8614F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hat</w:t>
            </w:r>
            <w:r w:rsidRPr="00D8614F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wann</w:t>
            </w:r>
            <w:r w:rsidRPr="00D8614F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Geburtstag</w:t>
            </w:r>
            <w:r w:rsidRPr="00D8614F">
              <w:rPr>
                <w:i/>
              </w:rPr>
              <w:t xml:space="preserve">? </w:t>
            </w:r>
            <w:r>
              <w:t>и отвечать  на него.</w:t>
            </w:r>
          </w:p>
          <w:p w:rsidR="0052043E" w:rsidRDefault="0052043E" w:rsidP="00810D1B">
            <w:r>
              <w:t>3.Читать в группах приглашения на день рождения.</w:t>
            </w:r>
          </w:p>
          <w:p w:rsidR="0052043E" w:rsidRDefault="0052043E" w:rsidP="00810D1B"/>
          <w:p w:rsidR="0052043E" w:rsidRPr="00D8614F" w:rsidRDefault="0052043E" w:rsidP="00810D1B">
            <w:r w:rsidRPr="002C5FFA">
              <w:rPr>
                <w:b/>
                <w:color w:val="0070C0"/>
              </w:rPr>
              <w:t>ГМ:</w:t>
            </w:r>
            <w:r w:rsidRPr="00A73CE1">
              <w:t xml:space="preserve"> </w:t>
            </w:r>
            <w:r w:rsidRPr="00434874">
              <w:rPr>
                <w:color w:val="0070C0"/>
              </w:rPr>
              <w:t xml:space="preserve">употребление </w:t>
            </w:r>
            <w:r w:rsidRPr="00434874">
              <w:rPr>
                <w:color w:val="0070C0"/>
                <w:lang w:val="en-US"/>
              </w:rPr>
              <w:t>Perfekt</w:t>
            </w:r>
            <w:r w:rsidRPr="00434874">
              <w:rPr>
                <w:color w:val="0070C0"/>
              </w:rPr>
              <w:t xml:space="preserve"> при ответах на вопросы</w:t>
            </w:r>
          </w:p>
        </w:tc>
        <w:tc>
          <w:tcPr>
            <w:tcW w:w="1562" w:type="dxa"/>
            <w:shd w:val="clear" w:color="auto" w:fill="auto"/>
          </w:tcPr>
          <w:p w:rsidR="0052043E" w:rsidRPr="009720EF" w:rsidRDefault="0052043E" w:rsidP="00810D1B">
            <w:r>
              <w:t>1.</w:t>
            </w:r>
            <w:proofErr w:type="gramStart"/>
            <w:r>
              <w:t>Руковод-ствоваться</w:t>
            </w:r>
            <w:proofErr w:type="gramEnd"/>
            <w:r>
              <w:t xml:space="preserve"> значимыми учебными мотивами. 2.Правильно </w:t>
            </w:r>
          </w:p>
          <w:p w:rsidR="0052043E" w:rsidRDefault="0052043E" w:rsidP="00810D1B">
            <w:r>
              <w:t xml:space="preserve">индентифи-цировать себя с </w:t>
            </w:r>
            <w:proofErr w:type="gramStart"/>
            <w:r>
              <w:t>пози-цией</w:t>
            </w:r>
            <w:proofErr w:type="gramEnd"/>
            <w:r>
              <w:t xml:space="preserve"> учаще-гося.</w:t>
            </w:r>
          </w:p>
          <w:p w:rsidR="0052043E" w:rsidRPr="009720EF" w:rsidRDefault="0052043E" w:rsidP="00810D1B"/>
        </w:tc>
        <w:tc>
          <w:tcPr>
            <w:tcW w:w="1843" w:type="dxa"/>
            <w:shd w:val="clear" w:color="auto" w:fill="auto"/>
          </w:tcPr>
          <w:p w:rsidR="0052043E" w:rsidRDefault="0052043E" w:rsidP="00810D1B">
            <w:r>
              <w:t>1. Слушать в соответствии с целевой установкой.</w:t>
            </w:r>
          </w:p>
          <w:p w:rsidR="0052043E" w:rsidRPr="00A30AF1" w:rsidRDefault="0052043E" w:rsidP="00810D1B">
            <w:r>
              <w:t>2.</w:t>
            </w:r>
            <w:proofErr w:type="gramStart"/>
            <w:r>
              <w:t>Осуществ-лять</w:t>
            </w:r>
            <w:proofErr w:type="gramEnd"/>
            <w:r>
              <w:t xml:space="preserve"> взаимо-</w:t>
            </w:r>
          </w:p>
          <w:p w:rsidR="0052043E" w:rsidRPr="00A30AF1" w:rsidRDefault="0052043E" w:rsidP="00810D1B">
            <w:r>
              <w:t>контроль.</w:t>
            </w:r>
          </w:p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>1.Сочинить небольшие тексты на заданную тему.</w:t>
            </w:r>
          </w:p>
          <w:p w:rsidR="0052043E" w:rsidRPr="00A30AF1" w:rsidRDefault="0052043E" w:rsidP="00810D1B">
            <w:r>
              <w:t xml:space="preserve">2.Формировать ответы на </w:t>
            </w:r>
            <w:proofErr w:type="gramStart"/>
            <w:r>
              <w:t>вопро-сы</w:t>
            </w:r>
            <w:proofErr w:type="gramEnd"/>
            <w:r>
              <w:t xml:space="preserve"> учителя и </w:t>
            </w:r>
          </w:p>
          <w:p w:rsidR="0052043E" w:rsidRPr="00A30AF1" w:rsidRDefault="0052043E" w:rsidP="00810D1B">
            <w:r>
              <w:t>собеседника.</w:t>
            </w:r>
          </w:p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 xml:space="preserve">1.Работать в паре и группе в </w:t>
            </w:r>
            <w:proofErr w:type="gramStart"/>
            <w:r>
              <w:t>соответст-вии</w:t>
            </w:r>
            <w:proofErr w:type="gramEnd"/>
            <w:r>
              <w:t xml:space="preserve"> с нормами общения, правилами поведения и этикета.</w:t>
            </w:r>
          </w:p>
          <w:p w:rsidR="0052043E" w:rsidRPr="00A30AF1" w:rsidRDefault="0052043E" w:rsidP="00810D1B">
            <w:r>
              <w:t>2. Оформлять свои</w:t>
            </w:r>
          </w:p>
          <w:p w:rsidR="0052043E" w:rsidRDefault="0052043E" w:rsidP="00810D1B">
            <w:proofErr w:type="gramStart"/>
            <w:r>
              <w:t>мысли в устной фор-ме, понятной для учителя, собесед-ника, партнёра.</w:t>
            </w:r>
            <w:proofErr w:type="gramEnd"/>
          </w:p>
          <w:p w:rsidR="0052043E" w:rsidRPr="00CA6AEE" w:rsidRDefault="0052043E" w:rsidP="00810D1B">
            <w:pPr>
              <w:rPr>
                <w:lang w:val="en-US"/>
              </w:rPr>
            </w:pPr>
            <w:r>
              <w:t>3.Уметь дружить, уступать, убеждать.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Pr="00A30AF1" w:rsidRDefault="0052043E" w:rsidP="00810D1B">
            <w:pPr>
              <w:ind w:left="113" w:right="113"/>
              <w:jc w:val="center"/>
            </w:pPr>
            <w:r>
              <w:t>Выучить правило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DC18CA" w:rsidRDefault="0052043E" w:rsidP="00810D1B">
            <w:pPr>
              <w:ind w:left="113" w:right="113"/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1581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rPr>
                <w:b/>
              </w:rPr>
            </w:pPr>
            <w:r>
              <w:rPr>
                <w:b/>
              </w:rPr>
              <w:lastRenderedPageBreak/>
              <w:t>60</w:t>
            </w:r>
          </w:p>
        </w:tc>
        <w:tc>
          <w:tcPr>
            <w:tcW w:w="2316" w:type="dxa"/>
            <w:shd w:val="clear" w:color="auto" w:fill="auto"/>
          </w:tcPr>
          <w:p w:rsidR="0052043E" w:rsidRDefault="0052043E" w:rsidP="00810D1B">
            <w:r w:rsidRPr="00891BAE">
              <w:t xml:space="preserve">Обучение говорению по теме: </w:t>
            </w:r>
            <w:r w:rsidRPr="00C94BCA">
              <w:rPr>
                <w:i/>
              </w:rPr>
              <w:t>«Что желает себе Сабина в день рождения?»</w:t>
            </w:r>
          </w:p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>
              <w:t>1.Знать лексику по теме «Одежда».</w:t>
            </w:r>
          </w:p>
          <w:p w:rsidR="0052043E" w:rsidRDefault="0052043E" w:rsidP="00810D1B">
            <w:r>
              <w:t>2. Уметь воспринимать на слух полилог и читать его по ролям.</w:t>
            </w:r>
          </w:p>
          <w:p w:rsidR="0052043E" w:rsidRDefault="0052043E" w:rsidP="00810D1B">
            <w:r>
              <w:t>3.Выражать своё мнение о подарках на день рождения.</w:t>
            </w:r>
          </w:p>
          <w:p w:rsidR="0052043E" w:rsidRDefault="0052043E" w:rsidP="00810D1B">
            <w:r>
              <w:t xml:space="preserve">4.Составлять предложения с глаголом </w:t>
            </w:r>
            <w:r w:rsidRPr="006971DB">
              <w:rPr>
                <w:color w:val="00B050"/>
              </w:rPr>
              <w:t xml:space="preserve"> </w:t>
            </w:r>
            <w:r w:rsidRPr="006971DB">
              <w:rPr>
                <w:i/>
                <w:lang w:val="de-DE"/>
              </w:rPr>
              <w:t>sich</w:t>
            </w:r>
            <w:r w:rsidRPr="006971DB">
              <w:rPr>
                <w:i/>
              </w:rPr>
              <w:t xml:space="preserve"> </w:t>
            </w:r>
            <w:r w:rsidRPr="006971DB">
              <w:rPr>
                <w:i/>
                <w:lang w:val="de-DE"/>
              </w:rPr>
              <w:t>w</w:t>
            </w:r>
            <w:r w:rsidRPr="006971DB">
              <w:rPr>
                <w:i/>
              </w:rPr>
              <w:t>ü</w:t>
            </w:r>
            <w:r w:rsidRPr="006971DB">
              <w:rPr>
                <w:i/>
                <w:lang w:val="de-DE"/>
              </w:rPr>
              <w:t>nschen</w:t>
            </w:r>
            <w:r>
              <w:t>.</w:t>
            </w:r>
          </w:p>
          <w:p w:rsidR="0052043E" w:rsidRDefault="0052043E" w:rsidP="00810D1B">
            <w:r>
              <w:t>5.Содействовать воспитанию и разностороннему развитию школьника средствами ИЯ.</w:t>
            </w:r>
          </w:p>
          <w:p w:rsidR="0052043E" w:rsidRDefault="0052043E" w:rsidP="00810D1B"/>
          <w:p w:rsidR="0052043E" w:rsidRPr="00EC777B" w:rsidRDefault="0052043E" w:rsidP="00810D1B">
            <w:pPr>
              <w:rPr>
                <w:lang w:val="de-DE"/>
              </w:rPr>
            </w:pPr>
            <w:r>
              <w:rPr>
                <w:b/>
                <w:color w:val="00B050"/>
              </w:rPr>
              <w:t>ЛМ</w:t>
            </w:r>
            <w:r w:rsidRPr="002C5FFA">
              <w:rPr>
                <w:b/>
                <w:color w:val="00B050"/>
                <w:lang w:val="de-DE"/>
              </w:rPr>
              <w:t>:</w:t>
            </w:r>
            <w:r w:rsidRPr="006971DB">
              <w:rPr>
                <w:b/>
                <w:color w:val="00B050"/>
                <w:lang w:val="de-DE"/>
              </w:rPr>
              <w:t xml:space="preserve"> </w:t>
            </w:r>
            <w:r>
              <w:rPr>
                <w:color w:val="00B050"/>
                <w:lang w:val="de-DE"/>
              </w:rPr>
              <w:t>morgen, bekommen, sich wü</w:t>
            </w:r>
            <w:r w:rsidRPr="006971DB">
              <w:rPr>
                <w:color w:val="00B050"/>
                <w:lang w:val="de-DE"/>
              </w:rPr>
              <w:t>nschen</w:t>
            </w:r>
          </w:p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>1.</w:t>
            </w:r>
            <w:proofErr w:type="gramStart"/>
            <w:r>
              <w:t>Осозна-вать</w:t>
            </w:r>
            <w:proofErr w:type="gramEnd"/>
            <w:r>
              <w:t xml:space="preserve"> роль языка и речи в жизни людей.</w:t>
            </w:r>
          </w:p>
          <w:p w:rsidR="0052043E" w:rsidRDefault="0052043E" w:rsidP="00810D1B">
            <w:r>
              <w:t>2. Понимать значение знаний для человека.</w:t>
            </w:r>
          </w:p>
          <w:p w:rsidR="0052043E" w:rsidRPr="00064A1A" w:rsidRDefault="0052043E" w:rsidP="00810D1B">
            <w:r>
              <w:t xml:space="preserve">3.Проявлять интерес к </w:t>
            </w:r>
            <w:proofErr w:type="gramStart"/>
            <w:r>
              <w:t>учебной</w:t>
            </w:r>
            <w:proofErr w:type="gramEnd"/>
            <w:r>
              <w:t xml:space="preserve"> деятельно-сти, изуче-нию ИЯ.</w:t>
            </w:r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r>
              <w:t xml:space="preserve">1.Высказывать своё </w:t>
            </w:r>
            <w:proofErr w:type="gramStart"/>
            <w:r>
              <w:t>предполо-жение</w:t>
            </w:r>
            <w:proofErr w:type="gramEnd"/>
            <w:r>
              <w:t xml:space="preserve"> (версию) на основе рабо-ты с материа-лом учебника.</w:t>
            </w:r>
          </w:p>
          <w:p w:rsidR="0052043E" w:rsidRDefault="0052043E" w:rsidP="00810D1B">
            <w:r>
              <w:t xml:space="preserve">2. Определять и формировать цель </w:t>
            </w:r>
            <w:proofErr w:type="gramStart"/>
            <w:r>
              <w:t>деятель-ности</w:t>
            </w:r>
            <w:proofErr w:type="gramEnd"/>
            <w:r>
              <w:t xml:space="preserve"> на уроке с помощью учителя.</w:t>
            </w:r>
          </w:p>
          <w:p w:rsidR="0052043E" w:rsidRDefault="0052043E" w:rsidP="00810D1B"/>
          <w:p w:rsidR="0052043E" w:rsidRPr="00064A1A" w:rsidRDefault="0052043E" w:rsidP="00810D1B"/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>1.Овладевать при поддержке учителя учебно-организационны-ми, учебно-информационны-ми и учебно-коммуникатив-ными умениями.</w:t>
            </w:r>
          </w:p>
          <w:p w:rsidR="0052043E" w:rsidRPr="00064A1A" w:rsidRDefault="0052043E" w:rsidP="00810D1B">
            <w:r>
              <w:t>2.Ориентироваться на разнообразие способов решения задач.</w:t>
            </w:r>
          </w:p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>1.Слушать и понимать речь других.</w:t>
            </w:r>
          </w:p>
          <w:p w:rsidR="0052043E" w:rsidRDefault="0052043E" w:rsidP="00810D1B">
            <w:r>
              <w:t>2.Согласовывать свои действия с учителем и одноклассниками.</w:t>
            </w:r>
          </w:p>
          <w:p w:rsidR="0052043E" w:rsidRPr="00064A1A" w:rsidRDefault="0052043E" w:rsidP="00810D1B">
            <w:r>
              <w:t>3. Строить в коммуникации понятные для партнёра высказывания, учитывающие, что он знает и видит, а что нет.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Default="0052043E" w:rsidP="00810D1B">
            <w:pPr>
              <w:ind w:left="113" w:right="113"/>
              <w:jc w:val="center"/>
            </w:pPr>
            <w:r>
              <w:t>Выуч. слова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DC18CA" w:rsidRDefault="0052043E" w:rsidP="00810D1B">
            <w:pPr>
              <w:ind w:left="113" w:right="113"/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523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61</w:t>
            </w:r>
          </w:p>
        </w:tc>
        <w:tc>
          <w:tcPr>
            <w:tcW w:w="2316" w:type="dxa"/>
            <w:shd w:val="clear" w:color="auto" w:fill="auto"/>
          </w:tcPr>
          <w:p w:rsidR="0052043E" w:rsidRPr="00891BAE" w:rsidRDefault="0052043E" w:rsidP="00810D1B">
            <w:r w:rsidRPr="00891BAE">
              <w:t xml:space="preserve">Обучение аудированию по теме: </w:t>
            </w:r>
            <w:r w:rsidRPr="00C94BCA">
              <w:rPr>
                <w:i/>
              </w:rPr>
              <w:t>«Подготовка ко дню рождения».</w:t>
            </w:r>
          </w:p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>
              <w:t xml:space="preserve">1. Уметь составлять предложения с глаголом </w:t>
            </w:r>
            <w:r w:rsidRPr="006971DB">
              <w:rPr>
                <w:color w:val="00B050"/>
              </w:rPr>
              <w:t xml:space="preserve"> </w:t>
            </w:r>
            <w:r w:rsidRPr="006971DB">
              <w:rPr>
                <w:i/>
                <w:lang w:val="de-DE"/>
              </w:rPr>
              <w:t>sich</w:t>
            </w:r>
            <w:r w:rsidRPr="006971DB">
              <w:rPr>
                <w:i/>
              </w:rPr>
              <w:t xml:space="preserve"> </w:t>
            </w:r>
            <w:r w:rsidRPr="006971DB">
              <w:rPr>
                <w:i/>
                <w:lang w:val="de-DE"/>
              </w:rPr>
              <w:t>w</w:t>
            </w:r>
            <w:r w:rsidRPr="006971DB">
              <w:rPr>
                <w:i/>
              </w:rPr>
              <w:t>ü</w:t>
            </w:r>
            <w:r w:rsidRPr="006971DB">
              <w:rPr>
                <w:i/>
                <w:lang w:val="de-DE"/>
              </w:rPr>
              <w:t>nschen</w:t>
            </w:r>
            <w:r>
              <w:t>, обращая внимание на его изменение по лицам.</w:t>
            </w:r>
          </w:p>
          <w:p w:rsidR="0052043E" w:rsidRDefault="0052043E" w:rsidP="00810D1B">
            <w:r>
              <w:t>2.Читать текст с общим охватом содержания.</w:t>
            </w:r>
          </w:p>
          <w:p w:rsidR="0052043E" w:rsidRDefault="0052043E" w:rsidP="00810D1B"/>
          <w:p w:rsidR="0052043E" w:rsidRPr="00A30AF1" w:rsidRDefault="0052043E" w:rsidP="00810D1B">
            <w:r w:rsidRPr="002C5FFA">
              <w:rPr>
                <w:b/>
                <w:color w:val="0070C0"/>
              </w:rPr>
              <w:t>ГМ:</w:t>
            </w:r>
            <w:r>
              <w:rPr>
                <w:color w:val="0070C0"/>
              </w:rPr>
              <w:t xml:space="preserve"> </w:t>
            </w:r>
            <w:r w:rsidRPr="00434874">
              <w:rPr>
                <w:color w:val="0070C0"/>
              </w:rPr>
              <w:t>возвратные глаголы</w:t>
            </w:r>
          </w:p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 xml:space="preserve">1.Проявлять интерес к </w:t>
            </w:r>
            <w:proofErr w:type="gramStart"/>
            <w:r>
              <w:t>учебной</w:t>
            </w:r>
            <w:proofErr w:type="gramEnd"/>
            <w:r>
              <w:t xml:space="preserve"> дея-тельности, изучению ИЯ.</w:t>
            </w:r>
          </w:p>
          <w:p w:rsidR="0052043E" w:rsidRDefault="0052043E" w:rsidP="00810D1B">
            <w:r>
              <w:t>2.</w:t>
            </w:r>
            <w:proofErr w:type="gramStart"/>
            <w:r>
              <w:t>Опреде-лять</w:t>
            </w:r>
            <w:proofErr w:type="gramEnd"/>
            <w:r>
              <w:t xml:space="preserve"> грани-цы собст-венного знания и «незнания».</w:t>
            </w:r>
          </w:p>
          <w:p w:rsidR="0052043E" w:rsidRPr="009720EF" w:rsidRDefault="0052043E" w:rsidP="00810D1B">
            <w:r>
              <w:t xml:space="preserve">3. </w:t>
            </w:r>
            <w:proofErr w:type="gramStart"/>
            <w:r>
              <w:t>Правиль-но</w:t>
            </w:r>
            <w:proofErr w:type="gramEnd"/>
            <w:r>
              <w:t xml:space="preserve"> иденти-фицировать себя с пози-цией учаще-гося.</w:t>
            </w:r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r>
              <w:t xml:space="preserve">1.Высказывать своё </w:t>
            </w:r>
            <w:proofErr w:type="gramStart"/>
            <w:r>
              <w:t>предполо-жение</w:t>
            </w:r>
            <w:proofErr w:type="gramEnd"/>
            <w:r>
              <w:t xml:space="preserve"> (версию) на основе рабо-ты с материа-лом учебника.</w:t>
            </w:r>
          </w:p>
          <w:p w:rsidR="0052043E" w:rsidRDefault="0052043E" w:rsidP="00810D1B">
            <w:r>
              <w:t>2.Оценивать правильность выполнения действий на уровне адекватной оценки.</w:t>
            </w:r>
          </w:p>
          <w:p w:rsidR="0052043E" w:rsidRPr="00A30AF1" w:rsidRDefault="0052043E" w:rsidP="00810D1B">
            <w:r>
              <w:t xml:space="preserve">3. </w:t>
            </w:r>
            <w:proofErr w:type="gramStart"/>
            <w:r>
              <w:t>Осуществ-лять</w:t>
            </w:r>
            <w:proofErr w:type="gramEnd"/>
            <w:r>
              <w:t xml:space="preserve"> взаимо-</w:t>
            </w:r>
          </w:p>
          <w:p w:rsidR="0052043E" w:rsidRPr="00A30AF1" w:rsidRDefault="0052043E" w:rsidP="00810D1B">
            <w:r>
              <w:t>контроль.</w:t>
            </w:r>
          </w:p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 xml:space="preserve">1.Осуществлять поиск </w:t>
            </w:r>
            <w:proofErr w:type="gramStart"/>
            <w:r>
              <w:t>необходи-мой</w:t>
            </w:r>
            <w:proofErr w:type="gramEnd"/>
            <w:r>
              <w:t xml:space="preserve"> информации (из материала учебника и рас-сказов учителя).</w:t>
            </w:r>
          </w:p>
          <w:p w:rsidR="0052043E" w:rsidRDefault="0052043E" w:rsidP="00810D1B">
            <w:r>
              <w:t>2.</w:t>
            </w:r>
            <w:proofErr w:type="gramStart"/>
            <w:r>
              <w:t>Ориентировать-ся</w:t>
            </w:r>
            <w:proofErr w:type="gramEnd"/>
            <w:r>
              <w:t xml:space="preserve"> в учебнике.</w:t>
            </w:r>
          </w:p>
          <w:p w:rsidR="0052043E" w:rsidRPr="00A30AF1" w:rsidRDefault="0052043E" w:rsidP="00810D1B">
            <w:r>
              <w:t xml:space="preserve">3.Овладевать </w:t>
            </w:r>
            <w:proofErr w:type="gramStart"/>
            <w:r>
              <w:t>уст-ными</w:t>
            </w:r>
            <w:proofErr w:type="gramEnd"/>
            <w:r>
              <w:t xml:space="preserve"> умениями как средством целостного осуществления речевого поступ-ка.</w:t>
            </w:r>
          </w:p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 xml:space="preserve">1.Слушать и понимать речь учителя и </w:t>
            </w:r>
            <w:proofErr w:type="gramStart"/>
            <w:r>
              <w:t>одноклас-сников</w:t>
            </w:r>
            <w:proofErr w:type="gramEnd"/>
            <w:r>
              <w:t>.</w:t>
            </w:r>
          </w:p>
          <w:p w:rsidR="0052043E" w:rsidRDefault="0052043E" w:rsidP="00810D1B">
            <w:r>
              <w:t>2.Ориентироваться на позицию партнёра в общении и взаимодействии.</w:t>
            </w:r>
          </w:p>
          <w:p w:rsidR="0052043E" w:rsidRPr="00A30AF1" w:rsidRDefault="0052043E" w:rsidP="00810D1B">
            <w:r>
              <w:t>3.Осуществлять взаимопомощь в совместном решении поставленных задач.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Pr="00A30AF1" w:rsidRDefault="0052043E" w:rsidP="00810D1B">
            <w:pPr>
              <w:ind w:left="113" w:right="113"/>
              <w:jc w:val="center"/>
            </w:pPr>
            <w:r>
              <w:t>Выучить правило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2A0950" w:rsidRDefault="0052043E" w:rsidP="00810D1B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565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62</w:t>
            </w:r>
          </w:p>
        </w:tc>
        <w:tc>
          <w:tcPr>
            <w:tcW w:w="2316" w:type="dxa"/>
            <w:shd w:val="clear" w:color="auto" w:fill="auto"/>
          </w:tcPr>
          <w:p w:rsidR="0052043E" w:rsidRPr="00891BAE" w:rsidRDefault="0052043E" w:rsidP="00810D1B">
            <w:r w:rsidRPr="00891BAE">
              <w:t xml:space="preserve">Обучение говорению по теме: </w:t>
            </w:r>
            <w:r w:rsidRPr="00C94BCA">
              <w:rPr>
                <w:i/>
              </w:rPr>
              <w:t>«А какая подготовка у Сабины дома?»</w:t>
            </w:r>
          </w:p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>
              <w:t>1.Знать лексику по теме.</w:t>
            </w:r>
          </w:p>
          <w:p w:rsidR="0052043E" w:rsidRDefault="0052043E" w:rsidP="00810D1B">
            <w:r>
              <w:t>2.Понимать основное содержание облегчённых текстов.</w:t>
            </w:r>
          </w:p>
          <w:p w:rsidR="0052043E" w:rsidRDefault="0052043E" w:rsidP="00810D1B">
            <w:r>
              <w:t>3.Уметь отвечать на вопросы по тексту.</w:t>
            </w:r>
          </w:p>
          <w:p w:rsidR="0052043E" w:rsidRDefault="0052043E" w:rsidP="00810D1B"/>
          <w:p w:rsidR="0052043E" w:rsidRPr="00EC777B" w:rsidRDefault="0052043E" w:rsidP="00810D1B">
            <w:pPr>
              <w:rPr>
                <w:lang w:val="de-DE"/>
              </w:rPr>
            </w:pPr>
            <w:r>
              <w:rPr>
                <w:b/>
                <w:color w:val="00B050"/>
              </w:rPr>
              <w:t>ЛМ</w:t>
            </w:r>
            <w:r w:rsidRPr="002C5FFA">
              <w:rPr>
                <w:b/>
                <w:color w:val="00B050"/>
                <w:lang w:val="de-DE"/>
              </w:rPr>
              <w:t>:</w:t>
            </w:r>
            <w:r w:rsidRPr="00EC777B">
              <w:rPr>
                <w:b/>
                <w:color w:val="00B050"/>
                <w:lang w:val="de-DE"/>
              </w:rPr>
              <w:t xml:space="preserve"> </w:t>
            </w:r>
            <w:r w:rsidRPr="006971DB">
              <w:rPr>
                <w:color w:val="00B050"/>
                <w:lang w:val="de-DE"/>
              </w:rPr>
              <w:t>der Roc</w:t>
            </w:r>
            <w:r>
              <w:rPr>
                <w:color w:val="00B050"/>
                <w:lang w:val="de-DE"/>
              </w:rPr>
              <w:t>k, die Bluse, kaufen, der Verkäufer, die Verkä</w:t>
            </w:r>
            <w:r w:rsidRPr="006971DB">
              <w:rPr>
                <w:color w:val="00B050"/>
                <w:lang w:val="de-DE"/>
              </w:rPr>
              <w:t xml:space="preserve">uferin, die Flasche, (der) Euro, </w:t>
            </w:r>
            <w:r w:rsidRPr="00EC777B">
              <w:rPr>
                <w:color w:val="00B050"/>
                <w:lang w:val="de-DE"/>
              </w:rPr>
              <w:t xml:space="preserve">                       </w:t>
            </w:r>
            <w:r w:rsidRPr="006971DB">
              <w:rPr>
                <w:color w:val="00B050"/>
                <w:lang w:val="de-DE"/>
              </w:rPr>
              <w:t>Was kostet…?</w:t>
            </w:r>
          </w:p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>1.</w:t>
            </w:r>
            <w:proofErr w:type="gramStart"/>
            <w:r>
              <w:t>Осозна-вать</w:t>
            </w:r>
            <w:proofErr w:type="gramEnd"/>
            <w:r>
              <w:t xml:space="preserve"> роль языка и речи в жизни людей.</w:t>
            </w:r>
          </w:p>
          <w:p w:rsidR="0052043E" w:rsidRDefault="0052043E" w:rsidP="00810D1B">
            <w:proofErr w:type="gramStart"/>
            <w:r>
              <w:t>2.Примерять на себя роль социально активной, мобильной, толерантной и адаптив-ной личнос-ти.</w:t>
            </w:r>
            <w:proofErr w:type="gramEnd"/>
          </w:p>
          <w:p w:rsidR="0052043E" w:rsidRPr="00E060B8" w:rsidRDefault="0052043E" w:rsidP="00810D1B"/>
        </w:tc>
        <w:tc>
          <w:tcPr>
            <w:tcW w:w="1843" w:type="dxa"/>
            <w:shd w:val="clear" w:color="auto" w:fill="auto"/>
          </w:tcPr>
          <w:p w:rsidR="0052043E" w:rsidRDefault="0052043E" w:rsidP="00810D1B">
            <w:r>
              <w:t xml:space="preserve">1.Участвовать в </w:t>
            </w:r>
            <w:proofErr w:type="gramStart"/>
            <w:r>
              <w:t>распределе-нии</w:t>
            </w:r>
            <w:proofErr w:type="gramEnd"/>
            <w:r>
              <w:t xml:space="preserve"> ролей для ролевой сценки и их импрови-зационном выразительном воплощении.</w:t>
            </w:r>
          </w:p>
          <w:p w:rsidR="0052043E" w:rsidRPr="00E060B8" w:rsidRDefault="0052043E" w:rsidP="00810D1B">
            <w:r>
              <w:t xml:space="preserve">2. Планировать свои действия в соответствии с поставленной задачей и </w:t>
            </w:r>
            <w:proofErr w:type="gramStart"/>
            <w:r>
              <w:t>усло-виями</w:t>
            </w:r>
            <w:proofErr w:type="gramEnd"/>
            <w:r>
              <w:t xml:space="preserve"> её реали-зации, в том числе во внут-реннем плане.</w:t>
            </w:r>
          </w:p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>1.Выделять необходимую информацию из текстов.</w:t>
            </w:r>
          </w:p>
          <w:p w:rsidR="0052043E" w:rsidRDefault="0052043E" w:rsidP="00810D1B">
            <w:r>
              <w:t>2. Осознанно строить речевое высказывание в устной форме.</w:t>
            </w:r>
          </w:p>
          <w:p w:rsidR="0052043E" w:rsidRPr="00E060B8" w:rsidRDefault="0052043E" w:rsidP="00810D1B">
            <w:r>
              <w:t>3. Слушать и отвечать на вопросы учителя.</w:t>
            </w:r>
          </w:p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>1.Участвовать в учебном диалоге, инсценировках.</w:t>
            </w:r>
          </w:p>
          <w:p w:rsidR="0052043E" w:rsidRPr="00E060B8" w:rsidRDefault="0052043E" w:rsidP="00810D1B">
            <w:r>
              <w:t>2.Принимать участие в коллективном выполнении заданий, в том числе творческих.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Pr="006971DB" w:rsidRDefault="0052043E" w:rsidP="00810D1B">
            <w:pPr>
              <w:ind w:left="113" w:right="113"/>
              <w:jc w:val="center"/>
              <w:rPr>
                <w:lang w:val="de-DE"/>
              </w:rPr>
            </w:pPr>
            <w:r>
              <w:t>С.92 выучить слова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2A0950" w:rsidRDefault="0052043E" w:rsidP="00810D1B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508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63</w:t>
            </w:r>
          </w:p>
        </w:tc>
        <w:tc>
          <w:tcPr>
            <w:tcW w:w="2316" w:type="dxa"/>
            <w:shd w:val="clear" w:color="auto" w:fill="auto"/>
          </w:tcPr>
          <w:p w:rsidR="0052043E" w:rsidRPr="00891BAE" w:rsidRDefault="0052043E" w:rsidP="00810D1B">
            <w:r w:rsidRPr="00891BAE">
              <w:t xml:space="preserve">Обучение говорению по теме: </w:t>
            </w:r>
            <w:r w:rsidRPr="00C94BCA">
              <w:rPr>
                <w:i/>
              </w:rPr>
              <w:t>«Сабина празднует день рождения».</w:t>
            </w:r>
          </w:p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 w:rsidRPr="00D65313">
              <w:t>1.</w:t>
            </w:r>
            <w:r>
              <w:t>Знать наизусть рифмованные произведения детского фольклора.</w:t>
            </w:r>
          </w:p>
          <w:p w:rsidR="0052043E" w:rsidRDefault="0052043E" w:rsidP="00810D1B">
            <w:r>
              <w:t>2.Понимать на слух сценку.</w:t>
            </w:r>
          </w:p>
          <w:p w:rsidR="0052043E" w:rsidRPr="00A30AF1" w:rsidRDefault="0052043E" w:rsidP="00810D1B">
            <w:r>
              <w:t>3.Уметь описывать картинки. 4.Уметь отвечать на вопросы.</w:t>
            </w:r>
          </w:p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>1.Иметь желание учиться.</w:t>
            </w:r>
          </w:p>
          <w:p w:rsidR="0052043E" w:rsidRDefault="0052043E" w:rsidP="00810D1B">
            <w:r>
              <w:t>2. Понимать значение знаний для человека.</w:t>
            </w:r>
          </w:p>
          <w:p w:rsidR="0052043E" w:rsidRPr="009720EF" w:rsidRDefault="0052043E" w:rsidP="00810D1B">
            <w:r>
              <w:t xml:space="preserve">3. </w:t>
            </w:r>
            <w:proofErr w:type="gramStart"/>
            <w:r>
              <w:t>Правиль-но</w:t>
            </w:r>
            <w:proofErr w:type="gramEnd"/>
            <w:r>
              <w:t xml:space="preserve"> иденти-фицировать себя с пози-цией учаще-гося.</w:t>
            </w:r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r>
              <w:t xml:space="preserve">1.При </w:t>
            </w:r>
            <w:proofErr w:type="gramStart"/>
            <w:r>
              <w:t>выполне-нии</w:t>
            </w:r>
            <w:proofErr w:type="gramEnd"/>
            <w:r>
              <w:t xml:space="preserve"> действий ориентирова-ться на правило контроля и ус-пешно исполь-зовать его в процессе вы-полнения упражнений.</w:t>
            </w:r>
          </w:p>
          <w:p w:rsidR="0052043E" w:rsidRPr="00A30AF1" w:rsidRDefault="0052043E" w:rsidP="00810D1B">
            <w:r>
              <w:t xml:space="preserve">2. Высказывать своё </w:t>
            </w:r>
            <w:proofErr w:type="gramStart"/>
            <w:r>
              <w:t>предполо-жение</w:t>
            </w:r>
            <w:proofErr w:type="gramEnd"/>
            <w:r>
              <w:t xml:space="preserve"> (версию) на основе рабо-ты с материа-лом учебника.</w:t>
            </w:r>
          </w:p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>1.Выделять необходимую информацию из текстов.</w:t>
            </w:r>
          </w:p>
          <w:p w:rsidR="0052043E" w:rsidRDefault="0052043E" w:rsidP="00810D1B">
            <w:r>
              <w:t>2. Осознанно строить речевое высказывание в устной форме.</w:t>
            </w:r>
          </w:p>
          <w:p w:rsidR="0052043E" w:rsidRPr="00A30AF1" w:rsidRDefault="0052043E" w:rsidP="00810D1B">
            <w:r>
              <w:t>3.Использовать знаково-симво-лические средст-ва</w:t>
            </w:r>
            <w:proofErr w:type="gramStart"/>
            <w:r>
              <w:t xml:space="preserve"> ,</w:t>
            </w:r>
            <w:proofErr w:type="gramEnd"/>
            <w:r>
              <w:t xml:space="preserve"> в том числе грамматические модели.</w:t>
            </w:r>
          </w:p>
        </w:tc>
        <w:tc>
          <w:tcPr>
            <w:tcW w:w="2410" w:type="dxa"/>
            <w:shd w:val="clear" w:color="auto" w:fill="auto"/>
          </w:tcPr>
          <w:p w:rsidR="0052043E" w:rsidRPr="00A30AF1" w:rsidRDefault="0052043E" w:rsidP="00810D1B">
            <w:r>
              <w:t>1. Оформлять свои</w:t>
            </w:r>
          </w:p>
          <w:p w:rsidR="0052043E" w:rsidRDefault="0052043E" w:rsidP="00810D1B">
            <w:proofErr w:type="gramStart"/>
            <w:r>
              <w:t>мысли в устной фор-ме, понятной для учителя, собесед-ника, партнёра.</w:t>
            </w:r>
            <w:proofErr w:type="gramEnd"/>
          </w:p>
          <w:p w:rsidR="0052043E" w:rsidRDefault="0052043E" w:rsidP="00810D1B">
            <w:r>
              <w:t>2.Проявлять устойчивый интерес к общению и групповой работе.</w:t>
            </w:r>
          </w:p>
          <w:p w:rsidR="0052043E" w:rsidRDefault="0052043E" w:rsidP="00810D1B">
            <w:r>
              <w:t>3.Задавать вопросы и отвечать на них.</w:t>
            </w:r>
          </w:p>
          <w:p w:rsidR="0052043E" w:rsidRPr="00A30AF1" w:rsidRDefault="0052043E" w:rsidP="00810D1B"/>
        </w:tc>
        <w:tc>
          <w:tcPr>
            <w:tcW w:w="709" w:type="dxa"/>
            <w:shd w:val="clear" w:color="auto" w:fill="auto"/>
            <w:textDirection w:val="btLr"/>
          </w:tcPr>
          <w:p w:rsidR="0052043E" w:rsidRPr="00A30AF1" w:rsidRDefault="0052043E" w:rsidP="00810D1B">
            <w:pPr>
              <w:ind w:left="113" w:right="113"/>
              <w:jc w:val="center"/>
            </w:pPr>
            <w:r>
              <w:t>Повтор. ЛЕ, ГМ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2A0950" w:rsidRDefault="0052043E" w:rsidP="00810D1B">
            <w:pPr>
              <w:ind w:left="113" w:right="113"/>
              <w:rPr>
                <w:lang w:val="en-US"/>
              </w:rPr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579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64</w:t>
            </w:r>
          </w:p>
        </w:tc>
        <w:tc>
          <w:tcPr>
            <w:tcW w:w="2316" w:type="dxa"/>
            <w:shd w:val="clear" w:color="auto" w:fill="auto"/>
          </w:tcPr>
          <w:p w:rsidR="0052043E" w:rsidRPr="00A73CE1" w:rsidRDefault="0052043E" w:rsidP="00810D1B">
            <w:pPr>
              <w:rPr>
                <w:b/>
              </w:rPr>
            </w:pPr>
            <w:r w:rsidRPr="00A73CE1">
              <w:t xml:space="preserve">Повторение лексики по теме: </w:t>
            </w:r>
            <w:r w:rsidRPr="00C94BCA">
              <w:rPr>
                <w:i/>
              </w:rPr>
              <w:t xml:space="preserve">«День рождения» </w:t>
            </w:r>
            <w:r w:rsidRPr="00A73CE1">
              <w:t xml:space="preserve">и грамматики по темам: </w:t>
            </w:r>
            <w:r w:rsidRPr="00C94BCA">
              <w:rPr>
                <w:i/>
              </w:rPr>
              <w:t xml:space="preserve">«Возвратные глаголы», «Употребление </w:t>
            </w:r>
            <w:r w:rsidRPr="00C94BCA">
              <w:rPr>
                <w:i/>
                <w:lang w:val="en-US"/>
              </w:rPr>
              <w:t>Perfekt</w:t>
            </w:r>
            <w:r w:rsidRPr="00C94BCA">
              <w:rPr>
                <w:i/>
              </w:rPr>
              <w:t xml:space="preserve"> при ответах на вопросы».</w:t>
            </w:r>
          </w:p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 w:rsidRPr="00514A61">
              <w:t>1</w:t>
            </w:r>
            <w:r>
              <w:t>.Уметь воспроизводить наизусть рифмованный материал предыдущих уроков.</w:t>
            </w:r>
          </w:p>
          <w:p w:rsidR="0052043E" w:rsidRDefault="0052043E" w:rsidP="00810D1B">
            <w:r>
              <w:t>2.Уметь употреблять в речи лексические единицы в преде-лах тематики в соответствии с коммун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 xml:space="preserve">адачей. </w:t>
            </w:r>
          </w:p>
          <w:p w:rsidR="0052043E" w:rsidRPr="00A30AF1" w:rsidRDefault="0052043E" w:rsidP="00810D1B">
            <w:r>
              <w:t>3.Уметь читать вслух те</w:t>
            </w:r>
            <w:proofErr w:type="gramStart"/>
            <w:r>
              <w:t>кст с пр</w:t>
            </w:r>
            <w:proofErr w:type="gramEnd"/>
            <w:r>
              <w:t>опусками, вставляя подходящие слова.</w:t>
            </w:r>
          </w:p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>1.</w:t>
            </w:r>
            <w:proofErr w:type="gramStart"/>
            <w:r>
              <w:t>Опреде-лять</w:t>
            </w:r>
            <w:proofErr w:type="gramEnd"/>
            <w:r>
              <w:t xml:space="preserve"> грани-цы собст-венного знания и «незнания».</w:t>
            </w:r>
          </w:p>
          <w:p w:rsidR="0052043E" w:rsidRPr="009720EF" w:rsidRDefault="0052043E" w:rsidP="00810D1B">
            <w:r>
              <w:t>2.</w:t>
            </w:r>
            <w:proofErr w:type="gramStart"/>
            <w:r>
              <w:t>Руковод-ствоваться</w:t>
            </w:r>
            <w:proofErr w:type="gramEnd"/>
            <w:r>
              <w:t xml:space="preserve"> значимыми учебными мотивами.</w:t>
            </w:r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r>
              <w:t xml:space="preserve">1.Принимать </w:t>
            </w:r>
            <w:proofErr w:type="gramStart"/>
            <w:r>
              <w:t>познаватель-ную</w:t>
            </w:r>
            <w:proofErr w:type="gramEnd"/>
            <w:r>
              <w:t xml:space="preserve"> цель и практич. задачу деятельности на уроке с по-мощью учи-теля.</w:t>
            </w:r>
          </w:p>
          <w:p w:rsidR="0052043E" w:rsidRPr="00A30AF1" w:rsidRDefault="0052043E" w:rsidP="00810D1B">
            <w:r>
              <w:t>2.Оценивать правильность выполнения действий на уровне адекватной оценки.</w:t>
            </w:r>
          </w:p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 xml:space="preserve">1.Устанавливать связь между объёмом знаний, умений, навыков и </w:t>
            </w:r>
            <w:proofErr w:type="gramStart"/>
            <w:r>
              <w:t>исследователь-ских</w:t>
            </w:r>
            <w:proofErr w:type="gramEnd"/>
            <w:r>
              <w:t xml:space="preserve"> умений как интегрированных, сложных умений.</w:t>
            </w:r>
          </w:p>
          <w:p w:rsidR="0052043E" w:rsidRPr="00A30AF1" w:rsidRDefault="0052043E" w:rsidP="00810D1B">
            <w:r>
              <w:t>2.</w:t>
            </w:r>
            <w:proofErr w:type="gramStart"/>
            <w:r>
              <w:t>Ориентировать-ся</w:t>
            </w:r>
            <w:proofErr w:type="gramEnd"/>
            <w:r>
              <w:t xml:space="preserve"> в учебнике.</w:t>
            </w:r>
          </w:p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 xml:space="preserve">1. Оформлять свои мысли </w:t>
            </w:r>
            <w:proofErr w:type="gramStart"/>
            <w:r>
              <w:t>в</w:t>
            </w:r>
            <w:proofErr w:type="gramEnd"/>
            <w:r>
              <w:t xml:space="preserve"> устной фор-ме.</w:t>
            </w:r>
          </w:p>
          <w:p w:rsidR="0052043E" w:rsidRDefault="0052043E" w:rsidP="00810D1B">
            <w:r>
              <w:t xml:space="preserve">2.Понимать позицию партнёра, в том чис-ле и отличную от </w:t>
            </w:r>
            <w:proofErr w:type="gramStart"/>
            <w:r>
              <w:t>своей</w:t>
            </w:r>
            <w:proofErr w:type="gramEnd"/>
            <w:r>
              <w:t>.</w:t>
            </w:r>
          </w:p>
          <w:p w:rsidR="0052043E" w:rsidRPr="00A30AF1" w:rsidRDefault="0052043E" w:rsidP="00810D1B">
            <w:r>
              <w:t>3.Контролировать действия партнёра.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Pr="00A30AF1" w:rsidRDefault="0052043E" w:rsidP="00810D1B">
            <w:pPr>
              <w:ind w:left="113" w:right="113"/>
              <w:jc w:val="center"/>
            </w:pPr>
            <w:r>
              <w:t xml:space="preserve">Учить РТ «День рождения» 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DC18CA" w:rsidRDefault="0052043E" w:rsidP="00810D1B">
            <w:pPr>
              <w:ind w:left="113" w:right="113"/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480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65</w:t>
            </w:r>
          </w:p>
        </w:tc>
        <w:tc>
          <w:tcPr>
            <w:tcW w:w="2316" w:type="dxa"/>
            <w:shd w:val="clear" w:color="auto" w:fill="auto"/>
          </w:tcPr>
          <w:p w:rsidR="0052043E" w:rsidRPr="002A0950" w:rsidRDefault="0052043E" w:rsidP="00810D1B">
            <w:r w:rsidRPr="00A73CE1">
              <w:t xml:space="preserve">Повторение по теме: </w:t>
            </w:r>
            <w:r w:rsidRPr="00C94BCA">
              <w:rPr>
                <w:i/>
              </w:rPr>
              <w:t>« День рождения».</w:t>
            </w:r>
          </w:p>
          <w:p w:rsidR="0052043E" w:rsidRPr="002A0950" w:rsidRDefault="0052043E" w:rsidP="00810D1B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before="274" w:line="278" w:lineRule="exact"/>
              <w:rPr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>
              <w:t>1.Уметь употреблять в речи лексические единицы в преде-лах тематики в соответствии с коммун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 xml:space="preserve">адачей. </w:t>
            </w:r>
          </w:p>
          <w:p w:rsidR="0052043E" w:rsidRPr="002A0950" w:rsidRDefault="0052043E" w:rsidP="00810D1B">
            <w:r>
              <w:t>2.Уметь читать вслух те</w:t>
            </w:r>
            <w:proofErr w:type="gramStart"/>
            <w:r>
              <w:t>кст с пр</w:t>
            </w:r>
            <w:proofErr w:type="gramEnd"/>
            <w:r>
              <w:t>опусками, вставляя подходящие слова.</w:t>
            </w:r>
          </w:p>
          <w:p w:rsidR="0052043E" w:rsidRPr="002A0950" w:rsidRDefault="0052043E" w:rsidP="00810D1B"/>
          <w:p w:rsidR="0052043E" w:rsidRPr="00A30AF1" w:rsidRDefault="0052043E" w:rsidP="00810D1B"/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>1.Иметь желание учиться.</w:t>
            </w:r>
          </w:p>
          <w:p w:rsidR="0052043E" w:rsidRDefault="0052043E" w:rsidP="00810D1B">
            <w:r>
              <w:t>2.Понимать значение знаний для человека и принимать его.</w:t>
            </w:r>
          </w:p>
          <w:p w:rsidR="0052043E" w:rsidRPr="009720EF" w:rsidRDefault="0052043E" w:rsidP="00810D1B">
            <w:r>
              <w:t xml:space="preserve">3.Правильно индентифи-цировать себя с </w:t>
            </w:r>
            <w:proofErr w:type="gramStart"/>
            <w:r>
              <w:t>пози-цией</w:t>
            </w:r>
            <w:proofErr w:type="gramEnd"/>
            <w:r>
              <w:t xml:space="preserve"> учаще-гося.</w:t>
            </w:r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r>
              <w:t xml:space="preserve">1.Определять и формировать цель </w:t>
            </w:r>
            <w:proofErr w:type="gramStart"/>
            <w:r>
              <w:t>деятель-ности</w:t>
            </w:r>
            <w:proofErr w:type="gramEnd"/>
            <w:r>
              <w:t xml:space="preserve"> на уроке с помощью учителя.</w:t>
            </w:r>
          </w:p>
          <w:p w:rsidR="0052043E" w:rsidRDefault="0052043E" w:rsidP="00810D1B">
            <w:r>
              <w:t xml:space="preserve">2.Использовать речь для </w:t>
            </w:r>
            <w:proofErr w:type="gramStart"/>
            <w:r>
              <w:t>регу-ляции</w:t>
            </w:r>
            <w:proofErr w:type="gramEnd"/>
            <w:r>
              <w:t xml:space="preserve"> своих действий.</w:t>
            </w:r>
          </w:p>
          <w:p w:rsidR="0052043E" w:rsidRPr="00A30AF1" w:rsidRDefault="0052043E" w:rsidP="00810D1B"/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 xml:space="preserve">1.Устанавливать связь между объёмом знаний, умений, навыков и </w:t>
            </w:r>
            <w:proofErr w:type="gramStart"/>
            <w:r>
              <w:t>исследователь-ских</w:t>
            </w:r>
            <w:proofErr w:type="gramEnd"/>
            <w:r>
              <w:t xml:space="preserve"> умений как интегрированных, сложных умений.</w:t>
            </w:r>
          </w:p>
          <w:p w:rsidR="0052043E" w:rsidRDefault="0052043E" w:rsidP="00810D1B">
            <w:r>
              <w:t>2.</w:t>
            </w:r>
            <w:proofErr w:type="gramStart"/>
            <w:r>
              <w:t>Ориентировать-ся</w:t>
            </w:r>
            <w:proofErr w:type="gramEnd"/>
            <w:r>
              <w:t xml:space="preserve"> в учебнике.</w:t>
            </w:r>
          </w:p>
          <w:p w:rsidR="0052043E" w:rsidRPr="00A30AF1" w:rsidRDefault="0052043E" w:rsidP="00810D1B"/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 xml:space="preserve">1. Оформлять свои мысли </w:t>
            </w:r>
            <w:proofErr w:type="gramStart"/>
            <w:r>
              <w:t>в</w:t>
            </w:r>
            <w:proofErr w:type="gramEnd"/>
            <w:r>
              <w:t xml:space="preserve"> устной фор-ме.</w:t>
            </w:r>
          </w:p>
          <w:p w:rsidR="0052043E" w:rsidRDefault="0052043E" w:rsidP="00810D1B">
            <w:r>
              <w:t xml:space="preserve">2.Понимать позицию партнёра, в том чис-ле и отличную от </w:t>
            </w:r>
            <w:proofErr w:type="gramStart"/>
            <w:r>
              <w:t>своей</w:t>
            </w:r>
            <w:proofErr w:type="gramEnd"/>
            <w:r>
              <w:t>.</w:t>
            </w:r>
          </w:p>
          <w:p w:rsidR="0052043E" w:rsidRPr="00A30AF1" w:rsidRDefault="0052043E" w:rsidP="00810D1B">
            <w:r>
              <w:t>3.Контролировать действия партнёра.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Pr="00A30AF1" w:rsidRDefault="0052043E" w:rsidP="00810D1B">
            <w:pPr>
              <w:ind w:left="113" w:right="113"/>
              <w:jc w:val="center"/>
            </w:pPr>
            <w:r>
              <w:t>Повтор. ЛЕ, ГМ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DC18CA" w:rsidRDefault="0052043E" w:rsidP="00810D1B">
            <w:pPr>
              <w:ind w:left="113" w:right="113"/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306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66</w:t>
            </w:r>
          </w:p>
          <w:p w:rsidR="0052043E" w:rsidRDefault="0052043E" w:rsidP="00810D1B">
            <w:pPr>
              <w:jc w:val="center"/>
              <w:rPr>
                <w:b/>
              </w:rPr>
            </w:pPr>
          </w:p>
        </w:tc>
        <w:tc>
          <w:tcPr>
            <w:tcW w:w="2316" w:type="dxa"/>
            <w:shd w:val="clear" w:color="auto" w:fill="auto"/>
          </w:tcPr>
          <w:p w:rsidR="0052043E" w:rsidRPr="002A0950" w:rsidRDefault="0052043E" w:rsidP="00810D1B">
            <w:proofErr w:type="gramStart"/>
            <w:r>
              <w:rPr>
                <w:b/>
              </w:rPr>
              <w:t>Промежуточная аттестация (К</w:t>
            </w:r>
            <w:r w:rsidRPr="00A73CE1">
              <w:rPr>
                <w:b/>
              </w:rPr>
              <w:t>онтрольная работа по темам</w:t>
            </w:r>
            <w:r>
              <w:rPr>
                <w:b/>
              </w:rPr>
              <w:t>:</w:t>
            </w:r>
            <w:proofErr w:type="gramEnd"/>
            <w:r w:rsidRPr="00A73CE1">
              <w:rPr>
                <w:b/>
              </w:rPr>
              <w:t xml:space="preserve"> </w:t>
            </w:r>
            <w:proofErr w:type="gramStart"/>
            <w:r w:rsidRPr="00C94BCA">
              <w:rPr>
                <w:b/>
                <w:i/>
              </w:rPr>
              <w:t>«Времена года», «В школе», «День рождения»</w:t>
            </w:r>
            <w:r>
              <w:rPr>
                <w:b/>
              </w:rPr>
              <w:t>)</w:t>
            </w:r>
            <w:proofErr w:type="gramEnd"/>
          </w:p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>
              <w:t>1.Владеть лексикой по темам.</w:t>
            </w:r>
          </w:p>
          <w:p w:rsidR="0052043E" w:rsidRDefault="0052043E" w:rsidP="00810D1B">
            <w:r>
              <w:t xml:space="preserve">2.Уметь правильно писать слова. </w:t>
            </w:r>
          </w:p>
          <w:p w:rsidR="0052043E" w:rsidRPr="002A0950" w:rsidRDefault="0052043E" w:rsidP="00810D1B">
            <w:pPr>
              <w:rPr>
                <w:lang w:val="en-US"/>
              </w:rPr>
            </w:pPr>
            <w:r>
              <w:t>3.Составлять предложения.</w:t>
            </w:r>
          </w:p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 xml:space="preserve">1.Приобре-тать умения мотивиро-ванно орга-низовывать </w:t>
            </w:r>
            <w:proofErr w:type="gramStart"/>
            <w:r>
              <w:t>свою</w:t>
            </w:r>
            <w:proofErr w:type="gramEnd"/>
            <w:r>
              <w:t xml:space="preserve"> дея-тельность.</w:t>
            </w:r>
          </w:p>
          <w:p w:rsidR="0052043E" w:rsidRPr="009720EF" w:rsidRDefault="0052043E" w:rsidP="00810D1B">
            <w:r>
              <w:t>2.</w:t>
            </w:r>
            <w:proofErr w:type="gramStart"/>
            <w:r>
              <w:t>Опреде-лять</w:t>
            </w:r>
            <w:proofErr w:type="gramEnd"/>
            <w:r>
              <w:t xml:space="preserve"> грани-цы собст-венного знания и «незнания».</w:t>
            </w:r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r>
              <w:t>1.</w:t>
            </w:r>
            <w:proofErr w:type="gramStart"/>
            <w:r>
              <w:t>Проговари-вают</w:t>
            </w:r>
            <w:proofErr w:type="gramEnd"/>
            <w:r>
              <w:t xml:space="preserve"> последо-вательность своих действий для решения учебно-позна-вательной задачи.</w:t>
            </w:r>
          </w:p>
          <w:p w:rsidR="0052043E" w:rsidRDefault="0052043E" w:rsidP="00810D1B">
            <w:r>
              <w:t>2.Работать по предложенному учителем плану.</w:t>
            </w:r>
          </w:p>
          <w:p w:rsidR="0052043E" w:rsidRPr="00A30AF1" w:rsidRDefault="0052043E" w:rsidP="00810D1B">
            <w:r>
              <w:t>3.Принимать и сохранять учебную задачу.</w:t>
            </w:r>
          </w:p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 xml:space="preserve">1.Устанавливать связь между объёмом знаний, умений, навыков и </w:t>
            </w:r>
            <w:proofErr w:type="gramStart"/>
            <w:r>
              <w:t>исследователь-ских</w:t>
            </w:r>
            <w:proofErr w:type="gramEnd"/>
            <w:r>
              <w:t xml:space="preserve"> умений как интегрированных, сложных умений.</w:t>
            </w:r>
          </w:p>
          <w:p w:rsidR="0052043E" w:rsidRDefault="0052043E" w:rsidP="00810D1B">
            <w:r>
              <w:t xml:space="preserve">2.Овладевать письменными умениями как средством осу-ществления </w:t>
            </w:r>
            <w:proofErr w:type="gramStart"/>
            <w:r>
              <w:t>речевого</w:t>
            </w:r>
            <w:proofErr w:type="gramEnd"/>
            <w:r>
              <w:t xml:space="preserve"> поступ-ка.</w:t>
            </w:r>
          </w:p>
          <w:p w:rsidR="0052043E" w:rsidRPr="00A30AF1" w:rsidRDefault="0052043E" w:rsidP="00810D1B">
            <w:r>
              <w:t>3.Обобщать и классифицировать учебный материал.</w:t>
            </w:r>
          </w:p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>1. Оформлять свои мысли в письменной форме.</w:t>
            </w:r>
          </w:p>
          <w:p w:rsidR="0052043E" w:rsidRDefault="0052043E" w:rsidP="00810D1B">
            <w:r>
              <w:t>2.Контролировать свои действия.</w:t>
            </w:r>
          </w:p>
          <w:p w:rsidR="0052043E" w:rsidRPr="00A30AF1" w:rsidRDefault="0052043E" w:rsidP="00810D1B">
            <w:r>
              <w:t xml:space="preserve">3.Договариваться с одноклассниками совместно с </w:t>
            </w:r>
            <w:proofErr w:type="gramStart"/>
            <w:r>
              <w:t>учите-лем</w:t>
            </w:r>
            <w:proofErr w:type="gramEnd"/>
            <w:r>
              <w:t xml:space="preserve"> о правилах пове-дения и общения и следовать им.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Pr="00A30AF1" w:rsidRDefault="0052043E" w:rsidP="00810D1B">
            <w:pPr>
              <w:ind w:left="113" w:right="113"/>
              <w:jc w:val="center"/>
            </w:pPr>
            <w:r>
              <w:t>Повтор. ЛЕ, ГМ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DC18CA" w:rsidRDefault="0052043E" w:rsidP="00810D1B">
            <w:pPr>
              <w:ind w:left="113" w:right="113"/>
              <w:rPr>
                <w:b/>
              </w:rPr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508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316" w:type="dxa"/>
            <w:shd w:val="clear" w:color="auto" w:fill="auto"/>
          </w:tcPr>
          <w:p w:rsidR="0052043E" w:rsidRPr="00A73CE1" w:rsidRDefault="0052043E" w:rsidP="00810D1B">
            <w:pPr>
              <w:widowControl w:val="0"/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before="274" w:line="278" w:lineRule="exact"/>
            </w:pPr>
            <w:r w:rsidRPr="00A73CE1">
              <w:rPr>
                <w:b/>
              </w:rPr>
              <w:t>Контрольное чтение.</w:t>
            </w:r>
          </w:p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Pr="00A30AF1" w:rsidRDefault="0052043E" w:rsidP="00810D1B">
            <w:r>
              <w:t>Уметь читать текст с полным пониманием содержания, отвечать на вопросы.</w:t>
            </w:r>
          </w:p>
        </w:tc>
        <w:tc>
          <w:tcPr>
            <w:tcW w:w="1562" w:type="dxa"/>
            <w:shd w:val="clear" w:color="auto" w:fill="auto"/>
          </w:tcPr>
          <w:p w:rsidR="0052043E" w:rsidRPr="009720EF" w:rsidRDefault="0052043E" w:rsidP="00810D1B">
            <w:r>
              <w:t>Иметь желание учиться.</w:t>
            </w:r>
          </w:p>
        </w:tc>
        <w:tc>
          <w:tcPr>
            <w:tcW w:w="1843" w:type="dxa"/>
            <w:shd w:val="clear" w:color="auto" w:fill="auto"/>
          </w:tcPr>
          <w:p w:rsidR="0052043E" w:rsidRPr="00A30AF1" w:rsidRDefault="0052043E" w:rsidP="00810D1B">
            <w:r>
              <w:t xml:space="preserve">Определять и формировать цель </w:t>
            </w:r>
            <w:proofErr w:type="gramStart"/>
            <w:r>
              <w:t>деятель-ности</w:t>
            </w:r>
            <w:proofErr w:type="gramEnd"/>
            <w:r>
              <w:t xml:space="preserve"> на уроке с помощью учителя.</w:t>
            </w:r>
          </w:p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>Читать текст, понимать его фактическое содержание.</w:t>
            </w:r>
          </w:p>
          <w:p w:rsidR="0052043E" w:rsidRPr="00A30AF1" w:rsidRDefault="0052043E" w:rsidP="00810D1B"/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>1. Оформлять свои мысли в устной форме.</w:t>
            </w:r>
          </w:p>
          <w:p w:rsidR="0052043E" w:rsidRDefault="0052043E" w:rsidP="00810D1B">
            <w:r>
              <w:t>2.Контролировать свои действия.</w:t>
            </w:r>
          </w:p>
          <w:p w:rsidR="0052043E" w:rsidRPr="00A30AF1" w:rsidRDefault="0052043E" w:rsidP="00810D1B"/>
        </w:tc>
        <w:tc>
          <w:tcPr>
            <w:tcW w:w="709" w:type="dxa"/>
            <w:shd w:val="clear" w:color="auto" w:fill="auto"/>
            <w:textDirection w:val="btLr"/>
          </w:tcPr>
          <w:p w:rsidR="0052043E" w:rsidRPr="00A30AF1" w:rsidRDefault="0052043E" w:rsidP="00810D1B">
            <w:pPr>
              <w:ind w:left="113" w:right="113"/>
              <w:jc w:val="center"/>
            </w:pPr>
            <w:r>
              <w:t>Повтор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/с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CC61BE" w:rsidRDefault="0052043E" w:rsidP="00810D1B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508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68</w:t>
            </w:r>
          </w:p>
        </w:tc>
        <w:tc>
          <w:tcPr>
            <w:tcW w:w="2316" w:type="dxa"/>
            <w:shd w:val="clear" w:color="auto" w:fill="auto"/>
          </w:tcPr>
          <w:p w:rsidR="0052043E" w:rsidRDefault="0052043E" w:rsidP="00810D1B">
            <w:r w:rsidRPr="00FD2040">
              <w:t>Обучение чтению с</w:t>
            </w:r>
            <w:r>
              <w:t xml:space="preserve"> пониманием основного содержания</w:t>
            </w:r>
            <w:r w:rsidRPr="00FD2040">
              <w:t>.</w:t>
            </w:r>
          </w:p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r>
              <w:t>1.Уметь читать текст с полным пониманием содержания, отвечать на вопросы.</w:t>
            </w:r>
          </w:p>
          <w:p w:rsidR="0052043E" w:rsidRDefault="0052043E" w:rsidP="00810D1B">
            <w:r>
              <w:t>2.Уметь читать про себя текст, содержащий как изученный языковой материал, так и отдельные новые слова в сносках.</w:t>
            </w:r>
          </w:p>
          <w:p w:rsidR="0052043E" w:rsidRPr="00A30AF1" w:rsidRDefault="0052043E" w:rsidP="00810D1B">
            <w:r>
              <w:t>3. Уметь воспринимать на слух небольшой по объёму текст с пониманием основного содержания.</w:t>
            </w:r>
          </w:p>
        </w:tc>
        <w:tc>
          <w:tcPr>
            <w:tcW w:w="1562" w:type="dxa"/>
            <w:shd w:val="clear" w:color="auto" w:fill="auto"/>
          </w:tcPr>
          <w:p w:rsidR="0052043E" w:rsidRDefault="0052043E" w:rsidP="00810D1B">
            <w:r>
              <w:t>1.</w:t>
            </w:r>
            <w:proofErr w:type="gramStart"/>
            <w:r>
              <w:t>Руковод-ствоваться</w:t>
            </w:r>
            <w:proofErr w:type="gramEnd"/>
            <w:r>
              <w:t xml:space="preserve"> значимыми учебными мотивами.</w:t>
            </w:r>
          </w:p>
          <w:p w:rsidR="0052043E" w:rsidRPr="009720EF" w:rsidRDefault="0052043E" w:rsidP="00810D1B">
            <w:r>
              <w:t>2.Иметь желание учиться.</w:t>
            </w:r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pPr>
              <w:rPr>
                <w:color w:val="000000"/>
              </w:rPr>
            </w:pPr>
            <w:r>
              <w:rPr>
                <w:color w:val="000000"/>
              </w:rPr>
              <w:t xml:space="preserve">1.Стремиться к </w:t>
            </w:r>
            <w:proofErr w:type="gramStart"/>
            <w:r>
              <w:rPr>
                <w:color w:val="000000"/>
              </w:rPr>
              <w:t>систематиза-ции</w:t>
            </w:r>
            <w:proofErr w:type="gramEnd"/>
            <w:r>
              <w:rPr>
                <w:color w:val="000000"/>
              </w:rPr>
              <w:t xml:space="preserve"> собствен-ных знаний и умений.</w:t>
            </w:r>
          </w:p>
          <w:p w:rsidR="0052043E" w:rsidRPr="00A30AF1" w:rsidRDefault="0052043E" w:rsidP="00810D1B">
            <w:r>
              <w:t>2.Оценивать правильность выполнения действий на уровне адекватной оценки.</w:t>
            </w:r>
          </w:p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>1.Выделять необходимую информацию из текстов.</w:t>
            </w:r>
          </w:p>
          <w:p w:rsidR="0052043E" w:rsidRDefault="0052043E" w:rsidP="00810D1B">
            <w:r>
              <w:t>2.Читать текст, понимать его фактическое содержание.</w:t>
            </w:r>
          </w:p>
          <w:p w:rsidR="0052043E" w:rsidRPr="00A30AF1" w:rsidRDefault="0052043E" w:rsidP="00810D1B"/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 xml:space="preserve">1.Понимать возможность различных позиций других людей, отличных </w:t>
            </w:r>
            <w:proofErr w:type="gramStart"/>
            <w:r>
              <w:t>от</w:t>
            </w:r>
            <w:proofErr w:type="gramEnd"/>
            <w:r>
              <w:t xml:space="preserve"> собственных.</w:t>
            </w:r>
          </w:p>
          <w:p w:rsidR="0052043E" w:rsidRPr="00A30AF1" w:rsidRDefault="0052043E" w:rsidP="00810D1B">
            <w:r>
              <w:t>2.Адекватно использовать речевые действия для решения коммун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адачи.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Pr="00A30AF1" w:rsidRDefault="0052043E" w:rsidP="00810D1B">
            <w:pPr>
              <w:ind w:left="113" w:right="113"/>
              <w:jc w:val="center"/>
            </w:pPr>
            <w:r>
              <w:t>Повтор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\с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DC18CA" w:rsidRDefault="0052043E" w:rsidP="00810D1B">
            <w:pPr>
              <w:ind w:left="113" w:right="113"/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508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316" w:type="dxa"/>
            <w:shd w:val="clear" w:color="auto" w:fill="auto"/>
          </w:tcPr>
          <w:p w:rsidR="0052043E" w:rsidRDefault="0052043E" w:rsidP="00810D1B">
            <w:r w:rsidRPr="00631988">
              <w:t>Повторение лексического материала</w:t>
            </w:r>
            <w:r>
              <w:t xml:space="preserve"> по темам: </w:t>
            </w:r>
            <w:r w:rsidRPr="00C94BCA">
              <w:rPr>
                <w:i/>
              </w:rPr>
              <w:t>«Школа», «Осень», «Зима», «Весна», «День рождения».</w:t>
            </w:r>
          </w:p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pPr>
              <w:spacing w:line="0" w:lineRule="atLeast"/>
            </w:pPr>
            <w:r>
              <w:t>1.</w:t>
            </w:r>
            <w:r w:rsidRPr="00315C8E">
              <w:t xml:space="preserve">Правильно произносить </w:t>
            </w:r>
            <w:r>
              <w:t xml:space="preserve"> звуки, звукосочетания.</w:t>
            </w:r>
          </w:p>
          <w:p w:rsidR="0052043E" w:rsidRDefault="0052043E" w:rsidP="00810D1B">
            <w:pPr>
              <w:spacing w:line="0" w:lineRule="atLeast"/>
            </w:pPr>
            <w:r>
              <w:t xml:space="preserve">2.Правильно </w:t>
            </w:r>
            <w:r w:rsidRPr="00315C8E">
              <w:t>воспроизводить графически и к</w:t>
            </w:r>
            <w:r>
              <w:t>аллиграфически изученные буквы.</w:t>
            </w:r>
          </w:p>
          <w:p w:rsidR="0052043E" w:rsidRPr="00A30AF1" w:rsidRDefault="0052043E" w:rsidP="00810D1B"/>
        </w:tc>
        <w:tc>
          <w:tcPr>
            <w:tcW w:w="1562" w:type="dxa"/>
            <w:shd w:val="clear" w:color="auto" w:fill="auto"/>
          </w:tcPr>
          <w:p w:rsidR="0052043E" w:rsidRPr="009720EF" w:rsidRDefault="0052043E" w:rsidP="00810D1B">
            <w:r>
              <w:t xml:space="preserve">Определять границы </w:t>
            </w:r>
            <w:proofErr w:type="gramStart"/>
            <w:r>
              <w:t>собственно-го</w:t>
            </w:r>
            <w:proofErr w:type="gramEnd"/>
            <w:r>
              <w:t xml:space="preserve"> знания и «незнания».</w:t>
            </w:r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pPr>
              <w:rPr>
                <w:color w:val="000000"/>
              </w:rPr>
            </w:pPr>
            <w:r>
              <w:rPr>
                <w:color w:val="000000"/>
              </w:rPr>
              <w:t xml:space="preserve">1.Стремиться к </w:t>
            </w:r>
            <w:proofErr w:type="gramStart"/>
            <w:r>
              <w:rPr>
                <w:color w:val="000000"/>
              </w:rPr>
              <w:t>систематиза-ции</w:t>
            </w:r>
            <w:proofErr w:type="gramEnd"/>
            <w:r>
              <w:rPr>
                <w:color w:val="000000"/>
              </w:rPr>
              <w:t xml:space="preserve"> собствен-ных знаний и умений.</w:t>
            </w:r>
          </w:p>
          <w:p w:rsidR="0052043E" w:rsidRPr="00A30AF1" w:rsidRDefault="0052043E" w:rsidP="00810D1B">
            <w:r>
              <w:t>2.Работать по предложенному учителем плану.</w:t>
            </w:r>
          </w:p>
        </w:tc>
        <w:tc>
          <w:tcPr>
            <w:tcW w:w="2126" w:type="dxa"/>
            <w:shd w:val="clear" w:color="auto" w:fill="auto"/>
          </w:tcPr>
          <w:p w:rsidR="0052043E" w:rsidRDefault="0052043E" w:rsidP="00810D1B">
            <w:r>
              <w:t xml:space="preserve">Устанавливать связь между объёмом знаний, умений, навыков и </w:t>
            </w:r>
            <w:proofErr w:type="gramStart"/>
            <w:r>
              <w:t>исследователь-ских</w:t>
            </w:r>
            <w:proofErr w:type="gramEnd"/>
            <w:r>
              <w:t xml:space="preserve"> умений как интегрированных, сложных умений.</w:t>
            </w:r>
          </w:p>
          <w:p w:rsidR="0052043E" w:rsidRPr="00A30AF1" w:rsidRDefault="0052043E" w:rsidP="00810D1B"/>
        </w:tc>
        <w:tc>
          <w:tcPr>
            <w:tcW w:w="2410" w:type="dxa"/>
            <w:shd w:val="clear" w:color="auto" w:fill="auto"/>
          </w:tcPr>
          <w:p w:rsidR="0052043E" w:rsidRDefault="0052043E" w:rsidP="00810D1B">
            <w:r>
              <w:t xml:space="preserve">1. Оформлять свои мысли </w:t>
            </w:r>
            <w:proofErr w:type="gramStart"/>
            <w:r>
              <w:t>в</w:t>
            </w:r>
            <w:proofErr w:type="gramEnd"/>
            <w:r>
              <w:t xml:space="preserve"> устной фор-ме.</w:t>
            </w:r>
          </w:p>
          <w:p w:rsidR="0052043E" w:rsidRDefault="0052043E" w:rsidP="00810D1B">
            <w:r>
              <w:t xml:space="preserve">2.Понимать позицию партнёра, в том чис-ле и отличную от </w:t>
            </w:r>
            <w:proofErr w:type="gramStart"/>
            <w:r>
              <w:t>своей</w:t>
            </w:r>
            <w:proofErr w:type="gramEnd"/>
            <w:r>
              <w:t>.</w:t>
            </w:r>
          </w:p>
          <w:p w:rsidR="0052043E" w:rsidRPr="00A30AF1" w:rsidRDefault="0052043E" w:rsidP="00810D1B"/>
        </w:tc>
        <w:tc>
          <w:tcPr>
            <w:tcW w:w="709" w:type="dxa"/>
            <w:shd w:val="clear" w:color="auto" w:fill="auto"/>
            <w:textDirection w:val="btLr"/>
          </w:tcPr>
          <w:p w:rsidR="0052043E" w:rsidRPr="00A30AF1" w:rsidRDefault="0052043E" w:rsidP="00810D1B">
            <w:pPr>
              <w:ind w:left="113" w:right="113"/>
              <w:jc w:val="center"/>
            </w:pPr>
            <w:r>
              <w:t>Повтор. ЛЕ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DC18CA" w:rsidRDefault="0052043E" w:rsidP="00810D1B">
            <w:pPr>
              <w:ind w:left="113" w:right="113"/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  <w:tr w:rsidR="0052043E" w:rsidRPr="00BC2C16" w:rsidTr="00810D1B">
        <w:trPr>
          <w:cantSplit/>
          <w:trHeight w:val="565"/>
        </w:trPr>
        <w:tc>
          <w:tcPr>
            <w:tcW w:w="532" w:type="dxa"/>
            <w:shd w:val="clear" w:color="auto" w:fill="auto"/>
          </w:tcPr>
          <w:p w:rsidR="0052043E" w:rsidRDefault="0052043E" w:rsidP="00810D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70</w:t>
            </w:r>
          </w:p>
        </w:tc>
        <w:tc>
          <w:tcPr>
            <w:tcW w:w="2316" w:type="dxa"/>
            <w:shd w:val="clear" w:color="auto" w:fill="auto"/>
          </w:tcPr>
          <w:p w:rsidR="0052043E" w:rsidRDefault="0052043E" w:rsidP="00810D1B">
            <w:r w:rsidRPr="00631988">
              <w:t>Повторение грам</w:t>
            </w:r>
            <w:r>
              <w:t>-</w:t>
            </w:r>
            <w:r w:rsidRPr="00631988">
              <w:t>матического мате</w:t>
            </w:r>
            <w:r>
              <w:t>-</w:t>
            </w:r>
            <w:r w:rsidRPr="00631988">
              <w:t>риала</w:t>
            </w:r>
            <w:r>
              <w:t xml:space="preserve"> по темам </w:t>
            </w:r>
            <w:r w:rsidRPr="00C94BCA">
              <w:rPr>
                <w:i/>
              </w:rPr>
              <w:t>«Наст</w:t>
            </w:r>
            <w:proofErr w:type="gramStart"/>
            <w:r w:rsidRPr="00C94BCA">
              <w:rPr>
                <w:i/>
              </w:rPr>
              <w:t>.</w:t>
            </w:r>
            <w:proofErr w:type="gramEnd"/>
            <w:r w:rsidRPr="00C94BCA">
              <w:rPr>
                <w:i/>
              </w:rPr>
              <w:t xml:space="preserve"> </w:t>
            </w:r>
            <w:proofErr w:type="gramStart"/>
            <w:r w:rsidRPr="00C94BCA">
              <w:rPr>
                <w:i/>
              </w:rPr>
              <w:t>в</w:t>
            </w:r>
            <w:proofErr w:type="gramEnd"/>
            <w:r w:rsidRPr="00C94BCA">
              <w:rPr>
                <w:i/>
              </w:rPr>
              <w:t>ремя», «Перфект», «Мо-дальные глаголы»,  «Падежи», «Возвр. глаголы».</w:t>
            </w:r>
          </w:p>
        </w:tc>
        <w:tc>
          <w:tcPr>
            <w:tcW w:w="657" w:type="dxa"/>
            <w:shd w:val="clear" w:color="auto" w:fill="auto"/>
          </w:tcPr>
          <w:p w:rsidR="0052043E" w:rsidRDefault="0052043E" w:rsidP="00810D1B">
            <w:pPr>
              <w:jc w:val="center"/>
            </w:pPr>
            <w: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2043E" w:rsidRDefault="0052043E" w:rsidP="00810D1B">
            <w:pPr>
              <w:spacing w:line="0" w:lineRule="atLeast"/>
            </w:pPr>
            <w:r>
              <w:t>1.В</w:t>
            </w:r>
            <w:r w:rsidRPr="00315C8E">
              <w:t>ыполнять лексико-грамматические упражнения</w:t>
            </w:r>
            <w:r>
              <w:t>.</w:t>
            </w:r>
          </w:p>
          <w:p w:rsidR="0052043E" w:rsidRPr="00A30AF1" w:rsidRDefault="0052043E" w:rsidP="00810D1B">
            <w:r>
              <w:t>2.Ч</w:t>
            </w:r>
            <w:r w:rsidRPr="00315C8E">
              <w:t>итать слова и предложения, соблюдая  интонационные правила.</w:t>
            </w:r>
          </w:p>
        </w:tc>
        <w:tc>
          <w:tcPr>
            <w:tcW w:w="1562" w:type="dxa"/>
            <w:shd w:val="clear" w:color="auto" w:fill="auto"/>
          </w:tcPr>
          <w:p w:rsidR="0052043E" w:rsidRPr="009720EF" w:rsidRDefault="0052043E" w:rsidP="00810D1B">
            <w:r>
              <w:t xml:space="preserve">Определять границы </w:t>
            </w:r>
            <w:proofErr w:type="gramStart"/>
            <w:r>
              <w:t>собственно-го</w:t>
            </w:r>
            <w:proofErr w:type="gramEnd"/>
            <w:r>
              <w:t xml:space="preserve"> знания и «незнания».</w:t>
            </w:r>
          </w:p>
        </w:tc>
        <w:tc>
          <w:tcPr>
            <w:tcW w:w="1843" w:type="dxa"/>
            <w:shd w:val="clear" w:color="auto" w:fill="auto"/>
          </w:tcPr>
          <w:p w:rsidR="0052043E" w:rsidRDefault="0052043E" w:rsidP="00810D1B">
            <w:r>
              <w:t xml:space="preserve">Использовать </w:t>
            </w:r>
            <w:proofErr w:type="gramStart"/>
            <w:r>
              <w:t>грамматичес-кие</w:t>
            </w:r>
            <w:proofErr w:type="gramEnd"/>
            <w:r>
              <w:t xml:space="preserve"> модели при составлении монологич. и диалогических высказываний.</w:t>
            </w:r>
          </w:p>
          <w:p w:rsidR="0052043E" w:rsidRPr="00A30AF1" w:rsidRDefault="0052043E" w:rsidP="00810D1B"/>
        </w:tc>
        <w:tc>
          <w:tcPr>
            <w:tcW w:w="2126" w:type="dxa"/>
            <w:shd w:val="clear" w:color="auto" w:fill="auto"/>
          </w:tcPr>
          <w:p w:rsidR="0052043E" w:rsidRPr="00A30AF1" w:rsidRDefault="0052043E" w:rsidP="00810D1B">
            <w:r>
              <w:t>Использовать знаково-симво-лические средст-ва</w:t>
            </w:r>
            <w:proofErr w:type="gramStart"/>
            <w:r>
              <w:t xml:space="preserve"> ,</w:t>
            </w:r>
            <w:proofErr w:type="gramEnd"/>
            <w:r>
              <w:t xml:space="preserve"> в том числе грамматические модели.</w:t>
            </w:r>
          </w:p>
        </w:tc>
        <w:tc>
          <w:tcPr>
            <w:tcW w:w="2410" w:type="dxa"/>
            <w:shd w:val="clear" w:color="auto" w:fill="auto"/>
          </w:tcPr>
          <w:p w:rsidR="0052043E" w:rsidRPr="00A30AF1" w:rsidRDefault="0052043E" w:rsidP="00810D1B">
            <w:r>
              <w:t xml:space="preserve">Договариваться с одноклассниками совместно с </w:t>
            </w:r>
            <w:proofErr w:type="gramStart"/>
            <w:r>
              <w:t>учите-лем</w:t>
            </w:r>
            <w:proofErr w:type="gramEnd"/>
            <w:r>
              <w:t xml:space="preserve"> о правилах пове-дения и общения и следовать им.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2043E" w:rsidRPr="00A30AF1" w:rsidRDefault="0052043E" w:rsidP="00810D1B">
            <w:pPr>
              <w:ind w:left="113" w:right="113"/>
              <w:jc w:val="center"/>
            </w:pPr>
            <w:r>
              <w:t>Повтор. ГМ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52043E" w:rsidRPr="00A30AF1" w:rsidRDefault="0052043E" w:rsidP="00810D1B">
            <w:pPr>
              <w:ind w:left="113" w:right="113"/>
              <w:jc w:val="center"/>
            </w:pPr>
          </w:p>
        </w:tc>
        <w:tc>
          <w:tcPr>
            <w:tcW w:w="377" w:type="dxa"/>
            <w:gridSpan w:val="3"/>
            <w:shd w:val="clear" w:color="auto" w:fill="auto"/>
          </w:tcPr>
          <w:p w:rsidR="0052043E" w:rsidRPr="00A30AF1" w:rsidRDefault="0052043E" w:rsidP="00810D1B"/>
        </w:tc>
      </w:tr>
    </w:tbl>
    <w:p w:rsidR="0052043E" w:rsidRPr="00CA6AEE" w:rsidRDefault="0052043E" w:rsidP="0052043E">
      <w:pPr>
        <w:shd w:val="clear" w:color="auto" w:fill="FFFFFF"/>
        <w:spacing w:line="214" w:lineRule="exact"/>
        <w:ind w:right="120"/>
        <w:rPr>
          <w:lang w:val="en-US"/>
        </w:rPr>
        <w:sectPr w:rsidR="0052043E" w:rsidRPr="00CA6AEE" w:rsidSect="00AE0663">
          <w:pgSz w:w="16838" w:h="11906" w:orient="landscape"/>
          <w:pgMar w:top="1701" w:right="360" w:bottom="568" w:left="539" w:header="708" w:footer="708" w:gutter="0"/>
          <w:pgBorders w:display="firstPage"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</w:p>
    <w:p w:rsidR="0052043E" w:rsidRPr="00713B6D" w:rsidRDefault="0052043E" w:rsidP="0052043E">
      <w:pPr>
        <w:rPr>
          <w:b/>
          <w:bCs/>
        </w:rPr>
      </w:pPr>
      <w:r>
        <w:rPr>
          <w:b/>
          <w:bCs/>
          <w:noProof/>
        </w:rPr>
        <w:lastRenderedPageBreak/>
        <w:pict>
          <v:roundrect id="Скругленный прямоугольник 1" o:spid="_x0000_s1026" style="position:absolute;margin-left:239pt;margin-top:701.95pt;width:44.25pt;height:30.7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" fillcolor="white [3201]" strokecolor="white [3212]" strokeweight="2pt"/>
        </w:pict>
      </w:r>
      <w:r>
        <w:t xml:space="preserve">                                                                   </w:t>
      </w:r>
      <w:r w:rsidRPr="00713B6D">
        <w:rPr>
          <w:b/>
          <w:bCs/>
        </w:rPr>
        <w:t>Пояснительная записка</w:t>
      </w:r>
    </w:p>
    <w:p w:rsidR="0052043E" w:rsidRPr="009F5911" w:rsidRDefault="0052043E" w:rsidP="0052043E">
      <w:pPr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Рабочая программа учебного предмета «Немецкий язык» составлена в соответствии с требованиями Федерального государственного общеобразовательного стандарта начального общего образования,</w:t>
      </w:r>
      <w:r w:rsidRPr="009F5911">
        <w:t xml:space="preserve"> </w:t>
      </w:r>
      <w:r>
        <w:t>рабочей программы «Немецкий язык», предметная линия учебников  И.Л. Бим 2-4 классы, 2013.</w:t>
      </w:r>
    </w:p>
    <w:p w:rsidR="0052043E" w:rsidRPr="00713B6D" w:rsidRDefault="0052043E" w:rsidP="0052043E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     </w:t>
      </w:r>
      <w:r w:rsidRPr="00713B6D">
        <w:rPr>
          <w:color w:val="000000"/>
        </w:rPr>
        <w:t xml:space="preserve"> В программе нашли отражение тенденции в развитии общего образования на его первой ступени, которые закреплены в федеральном государственном образовательном стандарте начального образования и прежде всего следующие:</w:t>
      </w:r>
    </w:p>
    <w:p w:rsidR="0052043E" w:rsidRPr="00713B6D" w:rsidRDefault="0052043E" w:rsidP="0052043E">
      <w:pPr>
        <w:numPr>
          <w:ilvl w:val="0"/>
          <w:numId w:val="45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>личностно ориентированный, деятельностный, продуктивный характер обучения;</w:t>
      </w:r>
    </w:p>
    <w:p w:rsidR="0052043E" w:rsidRDefault="0052043E" w:rsidP="0052043E">
      <w:pPr>
        <w:numPr>
          <w:ilvl w:val="0"/>
          <w:numId w:val="45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>значительно больше внимания развитию уже в начальной школе общеучебных умений и универсальных учебных действий.</w:t>
      </w:r>
    </w:p>
    <w:p w:rsidR="0052043E" w:rsidRDefault="0052043E" w:rsidP="0052043E">
      <w:pPr>
        <w:numPr>
          <w:ilvl w:val="0"/>
          <w:numId w:val="45"/>
        </w:numPr>
        <w:spacing w:after="0" w:line="240" w:lineRule="auto"/>
        <w:ind w:left="0" w:firstLine="284"/>
        <w:jc w:val="both"/>
        <w:rPr>
          <w:color w:val="000000"/>
        </w:rPr>
      </w:pPr>
    </w:p>
    <w:p w:rsidR="0052043E" w:rsidRPr="0052043E" w:rsidRDefault="0052043E" w:rsidP="0052043E">
      <w:pPr>
        <w:ind w:left="284"/>
        <w:jc w:val="both"/>
        <w:rPr>
          <w:b/>
          <w:color w:val="000000"/>
        </w:rPr>
      </w:pPr>
      <w:r>
        <w:rPr>
          <w:b/>
          <w:color w:val="000000"/>
        </w:rPr>
        <w:t>Изучение немецкого языка в 4</w:t>
      </w:r>
      <w:r w:rsidRPr="006F703E">
        <w:rPr>
          <w:b/>
          <w:color w:val="000000"/>
        </w:rPr>
        <w:t xml:space="preserve"> классе направлено на достижение следующих целей:</w:t>
      </w:r>
    </w:p>
    <w:p w:rsidR="0052043E" w:rsidRPr="00713B6D" w:rsidRDefault="0052043E" w:rsidP="0052043E">
      <w:pPr>
        <w:ind w:firstLine="284"/>
        <w:jc w:val="both"/>
        <w:rPr>
          <w:color w:val="000000"/>
        </w:rPr>
      </w:pPr>
      <w:r w:rsidRPr="00713B6D">
        <w:rPr>
          <w:color w:val="000000"/>
        </w:rPr>
        <w:t>Интегративная цель обучения немецкому языку младших школьников включает развитие у учащихся начальной школы коммуникативной компетенции на элементарном уровне в четырёх основных видах речевой деятельности: аудировании, говорении, чтении и письме.</w:t>
      </w:r>
    </w:p>
    <w:p w:rsidR="0052043E" w:rsidRPr="00713B6D" w:rsidRDefault="0052043E" w:rsidP="0052043E">
      <w:pPr>
        <w:ind w:firstLine="284"/>
        <w:jc w:val="both"/>
        <w:rPr>
          <w:color w:val="000000"/>
        </w:rPr>
      </w:pPr>
      <w:r w:rsidRPr="00713B6D">
        <w:rPr>
          <w:color w:val="000000"/>
        </w:rPr>
        <w:t>Изучение немецкого языка в начальной школе имеет следующие </w:t>
      </w:r>
      <w:r w:rsidRPr="00713B6D">
        <w:rPr>
          <w:b/>
          <w:bCs/>
          <w:color w:val="000000"/>
        </w:rPr>
        <w:t>цели:</w:t>
      </w:r>
    </w:p>
    <w:p w:rsidR="0052043E" w:rsidRPr="00713B6D" w:rsidRDefault="0052043E" w:rsidP="0052043E">
      <w:pPr>
        <w:ind w:firstLine="284"/>
        <w:jc w:val="both"/>
        <w:rPr>
          <w:color w:val="000000"/>
        </w:rPr>
      </w:pPr>
      <w:r>
        <w:rPr>
          <w:color w:val="000000"/>
        </w:rPr>
        <w:t>• </w:t>
      </w:r>
      <w:r w:rsidRPr="00713B6D">
        <w:rPr>
          <w:color w:val="000000"/>
        </w:rPr>
        <w:t xml:space="preserve">учебные (формирование коммуникативной компетенции элементарного уровня в устных (аудирование и говорение) и письменных (чтение и письмо) </w:t>
      </w:r>
      <w:proofErr w:type="gramStart"/>
      <w:r w:rsidRPr="00713B6D">
        <w:rPr>
          <w:color w:val="000000"/>
        </w:rPr>
        <w:t>видах</w:t>
      </w:r>
      <w:proofErr w:type="gramEnd"/>
      <w:r w:rsidRPr="00713B6D">
        <w:rPr>
          <w:color w:val="000000"/>
        </w:rPr>
        <w:t xml:space="preserve"> речевой деятельности);</w:t>
      </w:r>
    </w:p>
    <w:p w:rsidR="0052043E" w:rsidRPr="00713B6D" w:rsidRDefault="0052043E" w:rsidP="0052043E">
      <w:pPr>
        <w:ind w:firstLine="284"/>
        <w:rPr>
          <w:color w:val="000000"/>
        </w:rPr>
      </w:pPr>
      <w:r>
        <w:rPr>
          <w:color w:val="000000"/>
        </w:rPr>
        <w:t>  </w:t>
      </w:r>
      <w:r w:rsidRPr="00713B6D">
        <w:rPr>
          <w:color w:val="000000"/>
        </w:rPr>
        <w:t> </w:t>
      </w:r>
      <w:proofErr w:type="gramStart"/>
      <w:r w:rsidRPr="00713B6D">
        <w:rPr>
          <w:color w:val="000000"/>
        </w:rPr>
        <w:t>образовательные (приобщение учащихся к новому социальному опыту с использованием немецкого языка: знакомство младших школьников с миром зарубежных сверстников, с зарубежным детским фольклором и доступными образцами</w:t>
      </w:r>
      <w:r>
        <w:rPr>
          <w:color w:val="000000"/>
        </w:rPr>
        <w:t xml:space="preserve"> </w:t>
      </w:r>
      <w:r w:rsidRPr="00713B6D">
        <w:rPr>
          <w:color w:val="000000"/>
        </w:rPr>
        <w:t>художественной литературы; воспитание дружелюбного отношения к представителям других стран, расширение кругозора и развитие межкультурных представлений);</w:t>
      </w:r>
      <w:proofErr w:type="gramEnd"/>
    </w:p>
    <w:p w:rsidR="0052043E" w:rsidRPr="00713B6D" w:rsidRDefault="0052043E" w:rsidP="0052043E">
      <w:pPr>
        <w:ind w:left="284"/>
        <w:jc w:val="both"/>
        <w:rPr>
          <w:color w:val="000000"/>
        </w:rPr>
      </w:pPr>
      <w:r>
        <w:rPr>
          <w:color w:val="000000"/>
        </w:rPr>
        <w:t xml:space="preserve">  </w:t>
      </w:r>
      <w:r w:rsidRPr="00713B6D">
        <w:rPr>
          <w:color w:val="000000"/>
        </w:rPr>
        <w:t>развивающие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немецкого языка и расширение познавательных интересов);</w:t>
      </w:r>
    </w:p>
    <w:p w:rsidR="0052043E" w:rsidRPr="00713B6D" w:rsidRDefault="0052043E" w:rsidP="0052043E">
      <w:pPr>
        <w:ind w:left="284"/>
        <w:jc w:val="both"/>
        <w:rPr>
          <w:color w:val="000000"/>
        </w:rPr>
      </w:pPr>
      <w:r>
        <w:rPr>
          <w:color w:val="000000"/>
        </w:rPr>
        <w:t xml:space="preserve">  </w:t>
      </w:r>
      <w:r w:rsidRPr="00713B6D">
        <w:rPr>
          <w:color w:val="000000"/>
        </w:rPr>
        <w:t>воспитательные (воспитание нравственных качеств личности младшего школьника, волевой саморегуляции, толерантного отношения и уважения к представителям иных культур, ответственного отношения к учёбе и порученному делу, чувства патриотизма).</w:t>
      </w:r>
    </w:p>
    <w:p w:rsidR="0052043E" w:rsidRPr="006F703E" w:rsidRDefault="0052043E" w:rsidP="0052043E">
      <w:pPr>
        <w:ind w:firstLine="284"/>
        <w:jc w:val="both"/>
        <w:rPr>
          <w:b/>
          <w:color w:val="000000"/>
        </w:rPr>
      </w:pPr>
      <w:r w:rsidRPr="006F703E">
        <w:rPr>
          <w:b/>
          <w:bCs/>
          <w:color w:val="000000"/>
        </w:rPr>
        <w:t>Общая характеристика учебного предмета</w:t>
      </w:r>
    </w:p>
    <w:p w:rsidR="0052043E" w:rsidRPr="00713B6D" w:rsidRDefault="0052043E" w:rsidP="0052043E">
      <w:pPr>
        <w:ind w:firstLine="284"/>
        <w:jc w:val="both"/>
        <w:rPr>
          <w:color w:val="000000"/>
        </w:rPr>
      </w:pPr>
      <w:r w:rsidRPr="00713B6D">
        <w:rPr>
          <w:color w:val="000000"/>
        </w:rPr>
        <w:t>Изучение немецкого языка в начальной школе носит активный, деятельностный характер, и это соответствует возрастным особенностям младшего школьника, для которого активное взаимодействие с окружающим миром является естественной формой познания.</w:t>
      </w:r>
    </w:p>
    <w:p w:rsidR="0052043E" w:rsidRPr="00713B6D" w:rsidRDefault="0052043E" w:rsidP="0052043E">
      <w:pPr>
        <w:ind w:firstLine="284"/>
        <w:jc w:val="both"/>
        <w:rPr>
          <w:color w:val="000000"/>
        </w:rPr>
      </w:pPr>
      <w:r w:rsidRPr="00713B6D">
        <w:rPr>
          <w:color w:val="000000"/>
        </w:rPr>
        <w:t>С учётом поставленных учебных, образовательных, воспитательных и развивающих целей изучения предмета «Иностранный язык» в начальной школе формулируются следующие </w:t>
      </w:r>
      <w:r w:rsidRPr="00713B6D">
        <w:rPr>
          <w:b/>
          <w:bCs/>
          <w:color w:val="000000"/>
        </w:rPr>
        <w:t>задачи:</w:t>
      </w:r>
    </w:p>
    <w:p w:rsidR="0052043E" w:rsidRPr="00713B6D" w:rsidRDefault="0052043E" w:rsidP="0052043E">
      <w:pPr>
        <w:ind w:firstLine="284"/>
        <w:jc w:val="both"/>
        <w:rPr>
          <w:color w:val="000000"/>
        </w:rPr>
      </w:pPr>
      <w:r w:rsidRPr="00713B6D">
        <w:rPr>
          <w:color w:val="000000"/>
        </w:rPr>
        <w:t>• </w:t>
      </w:r>
      <w:r w:rsidRPr="00713B6D">
        <w:rPr>
          <w:i/>
          <w:iCs/>
          <w:color w:val="000000"/>
        </w:rPr>
        <w:t>формировать </w:t>
      </w:r>
      <w:r w:rsidRPr="00713B6D">
        <w:rPr>
          <w:color w:val="000000"/>
        </w:rPr>
        <w:t xml:space="preserve">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</w:t>
      </w:r>
      <w:r w:rsidRPr="00713B6D">
        <w:rPr>
          <w:color w:val="000000"/>
        </w:rPr>
        <w:lastRenderedPageBreak/>
        <w:t>также как средству познавательной деятельности через устное общение, чтение, слушание и письменную речь;</w:t>
      </w:r>
    </w:p>
    <w:p w:rsidR="0052043E" w:rsidRPr="00713B6D" w:rsidRDefault="0052043E" w:rsidP="0052043E">
      <w:pPr>
        <w:ind w:left="284"/>
        <w:jc w:val="both"/>
        <w:rPr>
          <w:color w:val="000000"/>
        </w:rPr>
      </w:pPr>
      <w:r w:rsidRPr="00713B6D">
        <w:rPr>
          <w:i/>
          <w:iCs/>
          <w:color w:val="000000"/>
        </w:rPr>
        <w:t>расширять </w:t>
      </w:r>
      <w:r w:rsidRPr="00713B6D">
        <w:rPr>
          <w:color w:val="000000"/>
        </w:rPr>
        <w:t>лингвистический кругозор младших школьников; развивать элементарные лингвистические представления, доступные младшим школьникам и необходимые для овладения устной и письменной речью на иностранном языке на элементарном уровне;</w:t>
      </w:r>
    </w:p>
    <w:p w:rsidR="0052043E" w:rsidRPr="00713B6D" w:rsidRDefault="0052043E" w:rsidP="0052043E">
      <w:pPr>
        <w:ind w:left="284"/>
        <w:jc w:val="both"/>
        <w:rPr>
          <w:color w:val="000000"/>
        </w:rPr>
      </w:pPr>
      <w:r w:rsidRPr="00713B6D">
        <w:rPr>
          <w:i/>
          <w:iCs/>
          <w:color w:val="000000"/>
        </w:rPr>
        <w:t>обеспечить </w:t>
      </w:r>
      <w:r w:rsidRPr="00713B6D">
        <w:rPr>
          <w:color w:val="000000"/>
        </w:rPr>
        <w:t>коммуникативно-психологическую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52043E" w:rsidRPr="00713B6D" w:rsidRDefault="0052043E" w:rsidP="0052043E">
      <w:pPr>
        <w:ind w:left="284"/>
        <w:jc w:val="both"/>
        <w:rPr>
          <w:color w:val="000000"/>
        </w:rPr>
      </w:pPr>
      <w:r w:rsidRPr="00713B6D">
        <w:rPr>
          <w:i/>
          <w:iCs/>
          <w:color w:val="000000"/>
        </w:rPr>
        <w:t>развивать </w:t>
      </w:r>
      <w:r w:rsidRPr="00713B6D">
        <w:rPr>
          <w:color w:val="000000"/>
        </w:rPr>
        <w:t>личностные качеств младшего школьника, его внимание, мышление, память и воображение в процессе участия в моделируемых ситуациях общения, ролевых играх; в ходе овладения языковым материалом;</w:t>
      </w:r>
    </w:p>
    <w:p w:rsidR="0052043E" w:rsidRPr="00713B6D" w:rsidRDefault="0052043E" w:rsidP="0052043E">
      <w:pPr>
        <w:ind w:left="284"/>
        <w:jc w:val="both"/>
        <w:rPr>
          <w:color w:val="000000"/>
        </w:rPr>
      </w:pPr>
      <w:r w:rsidRPr="00713B6D">
        <w:rPr>
          <w:i/>
          <w:iCs/>
          <w:color w:val="000000"/>
        </w:rPr>
        <w:t>развивать </w:t>
      </w:r>
      <w:r w:rsidRPr="00713B6D">
        <w:rPr>
          <w:color w:val="000000"/>
        </w:rPr>
        <w:t>эмоциональную сферу детей в процессе обучающих игр, учебных спектаклей с использованием иностранного языка;</w:t>
      </w:r>
    </w:p>
    <w:p w:rsidR="0052043E" w:rsidRPr="00713B6D" w:rsidRDefault="0052043E" w:rsidP="0052043E">
      <w:pPr>
        <w:jc w:val="both"/>
        <w:rPr>
          <w:color w:val="000000"/>
        </w:rPr>
      </w:pPr>
      <w:r>
        <w:rPr>
          <w:i/>
          <w:iCs/>
          <w:color w:val="000000"/>
        </w:rPr>
        <w:t xml:space="preserve">   </w:t>
      </w:r>
      <w:r w:rsidRPr="00713B6D">
        <w:rPr>
          <w:i/>
          <w:iCs/>
          <w:color w:val="000000"/>
        </w:rPr>
        <w:t>приобщать </w:t>
      </w:r>
      <w:r w:rsidRPr="00713B6D">
        <w:rPr>
          <w:color w:val="000000"/>
        </w:rPr>
        <w:t xml:space="preserve">младших школьников к новому социальному опыту за счёт проигрывания на </w:t>
      </w:r>
      <w:r>
        <w:rPr>
          <w:color w:val="000000"/>
        </w:rPr>
        <w:t xml:space="preserve">  </w:t>
      </w:r>
      <w:r w:rsidRPr="00713B6D">
        <w:rPr>
          <w:color w:val="000000"/>
        </w:rPr>
        <w:t>иностранном языке различных ролей в игровых ситуациях, типичных для семейного, бытового, учебного общения;</w:t>
      </w:r>
    </w:p>
    <w:p w:rsidR="0052043E" w:rsidRPr="00713B6D" w:rsidRDefault="0052043E" w:rsidP="0052043E">
      <w:pPr>
        <w:ind w:firstLine="284"/>
        <w:jc w:val="both"/>
        <w:rPr>
          <w:color w:val="000000"/>
        </w:rPr>
      </w:pPr>
      <w:r w:rsidRPr="00713B6D">
        <w:rPr>
          <w:i/>
          <w:iCs/>
          <w:color w:val="000000"/>
        </w:rPr>
        <w:t>обучать </w:t>
      </w:r>
      <w:r w:rsidRPr="00713B6D">
        <w:rPr>
          <w:color w:val="000000"/>
        </w:rPr>
        <w:t>учащихся начальной школы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репрезентацией знаний, а также учебному сотрудничеству.</w:t>
      </w:r>
    </w:p>
    <w:p w:rsidR="0052043E" w:rsidRPr="00713B6D" w:rsidRDefault="0052043E" w:rsidP="0052043E">
      <w:pPr>
        <w:ind w:firstLine="284"/>
        <w:jc w:val="both"/>
        <w:rPr>
          <w:b/>
          <w:color w:val="000000"/>
        </w:rPr>
      </w:pPr>
      <w:r w:rsidRPr="00713B6D">
        <w:rPr>
          <w:b/>
          <w:color w:val="000000"/>
        </w:rPr>
        <w:t>Место предмета в учебном плане</w:t>
      </w:r>
    </w:p>
    <w:p w:rsidR="0052043E" w:rsidRPr="00713B6D" w:rsidRDefault="0052043E" w:rsidP="0052043E">
      <w:pPr>
        <w:ind w:firstLine="708"/>
      </w:pPr>
      <w:r w:rsidRPr="00713B6D">
        <w:t xml:space="preserve">Программа по немецкому языку рассчитана на 204 ч за курс начальной школы, таким образом,  </w:t>
      </w:r>
      <w:r>
        <w:t>68 ч приходится на изучение в 4</w:t>
      </w:r>
      <w:r w:rsidRPr="00713B6D">
        <w:t xml:space="preserve"> классе.  Рабоча</w:t>
      </w:r>
      <w:r>
        <w:t>я программа оставлена  на 68 ч.</w:t>
      </w:r>
    </w:p>
    <w:p w:rsidR="0052043E" w:rsidRPr="00713B6D" w:rsidRDefault="0052043E" w:rsidP="0052043E">
      <w:pPr>
        <w:tabs>
          <w:tab w:val="left" w:pos="708"/>
          <w:tab w:val="left" w:pos="2925"/>
        </w:tabs>
        <w:ind w:firstLine="284"/>
        <w:jc w:val="both"/>
        <w:rPr>
          <w:b/>
          <w:bCs/>
          <w:color w:val="000000"/>
        </w:rPr>
      </w:pPr>
      <w:r>
        <w:tab/>
      </w:r>
      <w:r w:rsidRPr="00713B6D">
        <w:rPr>
          <w:b/>
          <w:bCs/>
          <w:color w:val="000000"/>
        </w:rPr>
        <w:t>Личностные, метапредметные и предметные результаты</w:t>
      </w:r>
    </w:p>
    <w:p w:rsidR="0052043E" w:rsidRPr="00713B6D" w:rsidRDefault="0052043E" w:rsidP="0052043E">
      <w:pPr>
        <w:ind w:firstLine="284"/>
        <w:rPr>
          <w:color w:val="000000"/>
        </w:rPr>
      </w:pPr>
      <w:r w:rsidRPr="00713B6D">
        <w:rPr>
          <w:color w:val="000000"/>
        </w:rPr>
        <w:t>Представленная программа обеспечивает достижение личностных, метапредметных и предметных результатов. </w:t>
      </w:r>
      <w:r w:rsidRPr="00713B6D">
        <w:rPr>
          <w:color w:val="000000"/>
        </w:rPr>
        <w:br/>
      </w:r>
      <w:r w:rsidRPr="00713B6D">
        <w:rPr>
          <w:b/>
          <w:bCs/>
          <w:color w:val="000000"/>
        </w:rPr>
        <w:t>Личностные результаты:</w:t>
      </w:r>
    </w:p>
    <w:p w:rsidR="0052043E" w:rsidRPr="00713B6D" w:rsidRDefault="0052043E" w:rsidP="0052043E">
      <w:pPr>
        <w:numPr>
          <w:ilvl w:val="0"/>
          <w:numId w:val="46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52043E" w:rsidRPr="00713B6D" w:rsidRDefault="0052043E" w:rsidP="0052043E">
      <w:pPr>
        <w:numPr>
          <w:ilvl w:val="0"/>
          <w:numId w:val="46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>развитие самостоятельности и личной ответственности за свои поступки, в том числе в процессе учения;</w:t>
      </w:r>
    </w:p>
    <w:p w:rsidR="0052043E" w:rsidRPr="00713B6D" w:rsidRDefault="0052043E" w:rsidP="0052043E">
      <w:pPr>
        <w:numPr>
          <w:ilvl w:val="0"/>
          <w:numId w:val="46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52043E" w:rsidRPr="00713B6D" w:rsidRDefault="0052043E" w:rsidP="0052043E">
      <w:pPr>
        <w:numPr>
          <w:ilvl w:val="0"/>
          <w:numId w:val="46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>овладение начальными навыками адаптации в динамично изменяющемся и развивающемся </w:t>
      </w:r>
      <w:r w:rsidRPr="00214309">
        <w:rPr>
          <w:bCs/>
          <w:color w:val="000000"/>
        </w:rPr>
        <w:t>мире;</w:t>
      </w:r>
    </w:p>
    <w:p w:rsidR="0052043E" w:rsidRPr="00713B6D" w:rsidRDefault="0052043E" w:rsidP="0052043E">
      <w:pPr>
        <w:numPr>
          <w:ilvl w:val="0"/>
          <w:numId w:val="46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 формирование  ценностей многонационального российского общества; становление гуманистических и демократических ценностных ориентации;</w:t>
      </w:r>
    </w:p>
    <w:p w:rsidR="0052043E" w:rsidRPr="00713B6D" w:rsidRDefault="0052043E" w:rsidP="0052043E">
      <w:pPr>
        <w:numPr>
          <w:ilvl w:val="0"/>
          <w:numId w:val="46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>формирование уважительного отношения к иному мнению, истории и культуре других народов;</w:t>
      </w:r>
    </w:p>
    <w:p w:rsidR="0052043E" w:rsidRPr="00713B6D" w:rsidRDefault="0052043E" w:rsidP="0052043E">
      <w:pPr>
        <w:numPr>
          <w:ilvl w:val="0"/>
          <w:numId w:val="46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>формирование эстетических потребностей, ценностей и чувств;</w:t>
      </w:r>
    </w:p>
    <w:p w:rsidR="0052043E" w:rsidRPr="00713B6D" w:rsidRDefault="0052043E" w:rsidP="0052043E">
      <w:pPr>
        <w:numPr>
          <w:ilvl w:val="0"/>
          <w:numId w:val="46"/>
        </w:numPr>
        <w:spacing w:after="0" w:line="240" w:lineRule="auto"/>
        <w:ind w:left="0" w:firstLine="356"/>
        <w:jc w:val="both"/>
        <w:rPr>
          <w:color w:val="000000"/>
        </w:rPr>
      </w:pPr>
      <w:r w:rsidRPr="00713B6D">
        <w:rPr>
          <w:color w:val="000000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развитие навыков сотрудничества </w:t>
      </w:r>
      <w:proofErr w:type="gramStart"/>
      <w:r w:rsidRPr="00713B6D">
        <w:rPr>
          <w:color w:val="000000"/>
        </w:rPr>
        <w:t>со</w:t>
      </w:r>
      <w:proofErr w:type="gramEnd"/>
      <w:r w:rsidRPr="00713B6D">
        <w:rPr>
          <w:color w:val="000000"/>
        </w:rPr>
        <w:t xml:space="preserve"> взрослыми и </w:t>
      </w:r>
      <w:r w:rsidRPr="00713B6D">
        <w:rPr>
          <w:color w:val="000000"/>
        </w:rPr>
        <w:lastRenderedPageBreak/>
        <w:t>сверстниками в разных социальных ситуациях, умения не создавать конфликтов и находить выходы из спорных ситуаций;</w:t>
      </w:r>
    </w:p>
    <w:p w:rsidR="0052043E" w:rsidRPr="008964BD" w:rsidRDefault="0052043E" w:rsidP="0052043E">
      <w:pPr>
        <w:numPr>
          <w:ilvl w:val="0"/>
          <w:numId w:val="47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2043E" w:rsidRPr="00713B6D" w:rsidRDefault="0052043E" w:rsidP="0052043E">
      <w:pPr>
        <w:ind w:firstLine="284"/>
        <w:jc w:val="both"/>
        <w:rPr>
          <w:color w:val="000000"/>
        </w:rPr>
      </w:pPr>
      <w:r w:rsidRPr="00713B6D">
        <w:rPr>
          <w:b/>
          <w:bCs/>
          <w:color w:val="000000"/>
        </w:rPr>
        <w:t>Метапредметные результаты:</w:t>
      </w:r>
    </w:p>
    <w:p w:rsidR="0052043E" w:rsidRPr="00713B6D" w:rsidRDefault="0052043E" w:rsidP="0052043E">
      <w:pPr>
        <w:numPr>
          <w:ilvl w:val="0"/>
          <w:numId w:val="48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52043E" w:rsidRPr="00713B6D" w:rsidRDefault="0052043E" w:rsidP="0052043E">
      <w:pPr>
        <w:numPr>
          <w:ilvl w:val="0"/>
          <w:numId w:val="48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>освоение способов решения проблем творческого и поискового характера;</w:t>
      </w:r>
    </w:p>
    <w:p w:rsidR="0052043E" w:rsidRPr="00713B6D" w:rsidRDefault="0052043E" w:rsidP="0052043E">
      <w:pPr>
        <w:numPr>
          <w:ilvl w:val="0"/>
          <w:numId w:val="48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52043E" w:rsidRPr="00713B6D" w:rsidRDefault="0052043E" w:rsidP="0052043E">
      <w:pPr>
        <w:numPr>
          <w:ilvl w:val="0"/>
          <w:numId w:val="48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2043E" w:rsidRPr="00713B6D" w:rsidRDefault="0052043E" w:rsidP="0052043E">
      <w:pPr>
        <w:numPr>
          <w:ilvl w:val="0"/>
          <w:numId w:val="48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>освоение начальных форм рефлексии (самоконтроля, самоанализа, саморегуляции, самооценки);</w:t>
      </w:r>
    </w:p>
    <w:p w:rsidR="0052043E" w:rsidRPr="00713B6D" w:rsidRDefault="0052043E" w:rsidP="0052043E">
      <w:pPr>
        <w:numPr>
          <w:ilvl w:val="0"/>
          <w:numId w:val="48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>использование знаково-символических сре</w:t>
      </w:r>
      <w:proofErr w:type="gramStart"/>
      <w:r w:rsidRPr="00713B6D">
        <w:rPr>
          <w:color w:val="000000"/>
        </w:rPr>
        <w:t>дств пр</w:t>
      </w:r>
      <w:proofErr w:type="gramEnd"/>
      <w:r w:rsidRPr="00713B6D">
        <w:rPr>
          <w:color w:val="000000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52043E" w:rsidRPr="00713B6D" w:rsidRDefault="0052043E" w:rsidP="0052043E">
      <w:pPr>
        <w:numPr>
          <w:ilvl w:val="0"/>
          <w:numId w:val="48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>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задач;</w:t>
      </w:r>
    </w:p>
    <w:p w:rsidR="0052043E" w:rsidRPr="00713B6D" w:rsidRDefault="0052043E" w:rsidP="0052043E">
      <w:pPr>
        <w:ind w:firstLine="284"/>
        <w:jc w:val="both"/>
        <w:rPr>
          <w:color w:val="000000"/>
        </w:rPr>
      </w:pPr>
      <w:r w:rsidRPr="00713B6D">
        <w:rPr>
          <w:color w:val="000000"/>
        </w:rPr>
        <w:t>» использование различных способов поиска (в справочных источниках и открытом учебном информационном пространстве сети Интернет), сбора, анализа и интерпретации информации в соответствии с коммуникативными и познавательными задачами и технологиями обучения;</w:t>
      </w:r>
    </w:p>
    <w:p w:rsidR="0052043E" w:rsidRPr="00713B6D" w:rsidRDefault="0052043E" w:rsidP="0052043E">
      <w:pPr>
        <w:ind w:firstLine="284"/>
        <w:jc w:val="both"/>
        <w:rPr>
          <w:color w:val="000000"/>
        </w:rPr>
      </w:pPr>
      <w:r w:rsidRPr="00713B6D">
        <w:rPr>
          <w:color w:val="000000"/>
        </w:rPr>
        <w:t>•        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осознанное построение речевого высказывания в соответствии с задачами коммуникации и составление текстов в устной и письменной форме с учётом возможностей младших школьников; овладение логическими действиями сравнения, анализа, синтеза, обобщения, установления аналогий и причинноследственных связей, построения рассуждений, отнесения к известным понятиям;</w:t>
      </w:r>
    </w:p>
    <w:p w:rsidR="0052043E" w:rsidRPr="00713B6D" w:rsidRDefault="0052043E" w:rsidP="0052043E">
      <w:pPr>
        <w:numPr>
          <w:ilvl w:val="0"/>
          <w:numId w:val="49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52043E" w:rsidRPr="00713B6D" w:rsidRDefault="0052043E" w:rsidP="0052043E">
      <w:pPr>
        <w:numPr>
          <w:ilvl w:val="0"/>
          <w:numId w:val="49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>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2043E" w:rsidRPr="00713B6D" w:rsidRDefault="0052043E" w:rsidP="0052043E">
      <w:pPr>
        <w:numPr>
          <w:ilvl w:val="0"/>
          <w:numId w:val="49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>готовность конструктивно разрешать конфликты посредством учёта интересов сторон и сотрудничества;</w:t>
      </w:r>
    </w:p>
    <w:p w:rsidR="0052043E" w:rsidRPr="00713B6D" w:rsidRDefault="0052043E" w:rsidP="0052043E">
      <w:pPr>
        <w:numPr>
          <w:ilvl w:val="0"/>
          <w:numId w:val="49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 xml:space="preserve">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52043E" w:rsidRPr="00713B6D" w:rsidRDefault="0052043E" w:rsidP="0052043E">
      <w:pPr>
        <w:ind w:firstLine="284"/>
        <w:jc w:val="both"/>
        <w:rPr>
          <w:color w:val="000000"/>
        </w:rPr>
      </w:pPr>
      <w:r w:rsidRPr="00713B6D">
        <w:rPr>
          <w:color w:val="000000"/>
        </w:rPr>
        <w:t>•        умение работать в материальной и информационной среде начального общего образования (в том числе с учебными моделями).</w:t>
      </w:r>
    </w:p>
    <w:p w:rsidR="0052043E" w:rsidRPr="00713B6D" w:rsidRDefault="0052043E" w:rsidP="0052043E">
      <w:pPr>
        <w:ind w:firstLine="284"/>
        <w:jc w:val="both"/>
        <w:rPr>
          <w:color w:val="000000"/>
        </w:rPr>
      </w:pPr>
      <w:r w:rsidRPr="00713B6D">
        <w:rPr>
          <w:b/>
          <w:bCs/>
          <w:color w:val="000000"/>
        </w:rPr>
        <w:t>Предметные результаты: А. В </w:t>
      </w:r>
      <w:r w:rsidRPr="00713B6D">
        <w:rPr>
          <w:color w:val="000000"/>
        </w:rPr>
        <w:t>коммуникативной сфере:</w:t>
      </w:r>
    </w:p>
    <w:p w:rsidR="0052043E" w:rsidRPr="00713B6D" w:rsidRDefault="0052043E" w:rsidP="0052043E">
      <w:pPr>
        <w:ind w:firstLine="284"/>
        <w:jc w:val="both"/>
        <w:rPr>
          <w:color w:val="000000"/>
        </w:rPr>
      </w:pPr>
      <w:r w:rsidRPr="00713B6D">
        <w:rPr>
          <w:color w:val="000000"/>
        </w:rPr>
        <w:t xml:space="preserve"> языковые представления и навыки (фонетические, орфографические, лексические и грамматические);</w:t>
      </w:r>
    </w:p>
    <w:p w:rsidR="0052043E" w:rsidRPr="00713B6D" w:rsidRDefault="0052043E" w:rsidP="0052043E">
      <w:pPr>
        <w:numPr>
          <w:ilvl w:val="0"/>
          <w:numId w:val="50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</w:t>
      </w:r>
    </w:p>
    <w:p w:rsidR="0052043E" w:rsidRPr="00713B6D" w:rsidRDefault="0052043E" w:rsidP="0052043E">
      <w:pPr>
        <w:numPr>
          <w:ilvl w:val="0"/>
          <w:numId w:val="50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>аудирование (понимание на слух речи учителя и других учащихся, восприятие основного содержания несложных аудиотекстов и видеофрагментов на знакомом учащимся языковом материале);</w:t>
      </w:r>
    </w:p>
    <w:p w:rsidR="0052043E" w:rsidRPr="00713B6D" w:rsidRDefault="0052043E" w:rsidP="0052043E">
      <w:pPr>
        <w:numPr>
          <w:ilvl w:val="0"/>
          <w:numId w:val="50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lastRenderedPageBreak/>
        <w:t>чтение (восприятие текстов с разной глубиной понимания ограниченного объёма, соответствующих изученному тематическому материалу и интересам учащихся с соблюдением правил чтения и осмысленного интонирования);</w:t>
      </w:r>
    </w:p>
    <w:p w:rsidR="0052043E" w:rsidRPr="00713B6D" w:rsidRDefault="0052043E" w:rsidP="0052043E">
      <w:pPr>
        <w:numPr>
          <w:ilvl w:val="0"/>
          <w:numId w:val="50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 xml:space="preserve">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</w:r>
    </w:p>
    <w:p w:rsidR="0052043E" w:rsidRPr="00713B6D" w:rsidRDefault="0052043E" w:rsidP="0052043E">
      <w:pPr>
        <w:ind w:firstLine="284"/>
        <w:jc w:val="both"/>
        <w:rPr>
          <w:color w:val="000000"/>
        </w:rPr>
      </w:pPr>
      <w:r w:rsidRPr="00713B6D">
        <w:rPr>
          <w:color w:val="000000"/>
        </w:rPr>
        <w:t xml:space="preserve"> социокультурная осведомлённость (немецкоговорящие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:rsidR="0052043E" w:rsidRPr="00713B6D" w:rsidRDefault="0052043E" w:rsidP="0052043E">
      <w:pPr>
        <w:ind w:firstLine="284"/>
        <w:jc w:val="both"/>
        <w:rPr>
          <w:color w:val="000000"/>
        </w:rPr>
      </w:pPr>
      <w:r w:rsidRPr="00713B6D">
        <w:rPr>
          <w:color w:val="000000"/>
        </w:rPr>
        <w:t>Б. В познавательной сфере:</w:t>
      </w:r>
    </w:p>
    <w:p w:rsidR="0052043E" w:rsidRPr="00713B6D" w:rsidRDefault="0052043E" w:rsidP="0052043E">
      <w:pPr>
        <w:ind w:firstLine="284"/>
        <w:jc w:val="both"/>
        <w:rPr>
          <w:color w:val="000000"/>
        </w:rPr>
      </w:pPr>
      <w:r w:rsidRPr="004F1714">
        <w:rPr>
          <w:color w:val="000000"/>
        </w:rPr>
        <w:t>•        </w:t>
      </w:r>
      <w:r w:rsidRPr="00713B6D">
        <w:rPr>
          <w:color w:val="000000"/>
        </w:rPr>
        <w:t xml:space="preserve"> формирование элементарных системных языковых представлений об изучаемом языке (звукобуквенный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</w:p>
    <w:p w:rsidR="0052043E" w:rsidRPr="00713B6D" w:rsidRDefault="0052043E" w:rsidP="0052043E">
      <w:pPr>
        <w:ind w:firstLine="284"/>
        <w:jc w:val="both"/>
        <w:rPr>
          <w:color w:val="000000"/>
        </w:rPr>
      </w:pPr>
      <w:r w:rsidRPr="00713B6D">
        <w:rPr>
          <w:color w:val="000000"/>
        </w:rPr>
        <w:t>•        умение выполнять задания по усвоенному образцу, включая составление собственных диалогических и монологических высказываний по изученной тематике;</w:t>
      </w:r>
    </w:p>
    <w:p w:rsidR="0052043E" w:rsidRPr="00713B6D" w:rsidRDefault="0052043E" w:rsidP="0052043E">
      <w:pPr>
        <w:ind w:firstLine="284"/>
        <w:jc w:val="both"/>
        <w:rPr>
          <w:color w:val="000000"/>
        </w:rPr>
      </w:pPr>
      <w:r w:rsidRPr="00713B6D">
        <w:rPr>
          <w:color w:val="000000"/>
        </w:rPr>
        <w:t xml:space="preserve">•        перенос умений работы с русскоязычным текстом на задания с текстом на немецком языке, предполагающие прогнозирование содержания текста по заголовку и изображениям, выражение своего отношения </w:t>
      </w:r>
      <w:proofErr w:type="gramStart"/>
      <w:r w:rsidRPr="00713B6D">
        <w:rPr>
          <w:color w:val="000000"/>
        </w:rPr>
        <w:t>к</w:t>
      </w:r>
      <w:proofErr w:type="gramEnd"/>
      <w:r w:rsidRPr="00713B6D">
        <w:rPr>
          <w:color w:val="000000"/>
        </w:rPr>
        <w:t xml:space="preserve"> прочитанному, дополнение содержания текста собственными идеями в элементарных предложениях;</w:t>
      </w:r>
    </w:p>
    <w:p w:rsidR="0052043E" w:rsidRPr="00713B6D" w:rsidRDefault="0052043E" w:rsidP="0052043E">
      <w:pPr>
        <w:numPr>
          <w:ilvl w:val="0"/>
          <w:numId w:val="51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>умение использовать учебно-справочный материал в виде словарей, таблиц и схем для выполнения заданий разного типа;</w:t>
      </w:r>
    </w:p>
    <w:p w:rsidR="0052043E" w:rsidRPr="00713B6D" w:rsidRDefault="0052043E" w:rsidP="0052043E">
      <w:pPr>
        <w:numPr>
          <w:ilvl w:val="0"/>
          <w:numId w:val="51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>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52043E" w:rsidRPr="00713B6D" w:rsidRDefault="0052043E" w:rsidP="0052043E">
      <w:pPr>
        <w:ind w:firstLine="284"/>
        <w:jc w:val="both"/>
        <w:rPr>
          <w:color w:val="000000"/>
        </w:rPr>
      </w:pPr>
      <w:r w:rsidRPr="00713B6D">
        <w:rPr>
          <w:color w:val="000000"/>
        </w:rPr>
        <w:t>В. В ценностно-ориентационной сфере:</w:t>
      </w:r>
    </w:p>
    <w:p w:rsidR="0052043E" w:rsidRPr="00713B6D" w:rsidRDefault="0052043E" w:rsidP="0052043E">
      <w:pPr>
        <w:numPr>
          <w:ilvl w:val="0"/>
          <w:numId w:val="52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52043E" w:rsidRPr="00713B6D" w:rsidRDefault="0052043E" w:rsidP="0052043E">
      <w:pPr>
        <w:numPr>
          <w:ilvl w:val="0"/>
          <w:numId w:val="52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52043E" w:rsidRPr="00713B6D" w:rsidRDefault="0052043E" w:rsidP="0052043E">
      <w:pPr>
        <w:numPr>
          <w:ilvl w:val="0"/>
          <w:numId w:val="52"/>
        </w:numPr>
        <w:spacing w:after="0" w:line="240" w:lineRule="auto"/>
        <w:ind w:left="408" w:firstLine="159"/>
        <w:jc w:val="both"/>
        <w:rPr>
          <w:color w:val="000000"/>
        </w:rPr>
      </w:pPr>
      <w:r w:rsidRPr="00713B6D">
        <w:rPr>
          <w:color w:val="000000"/>
        </w:rPr>
        <w:t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</w:p>
    <w:p w:rsidR="0052043E" w:rsidRPr="00713B6D" w:rsidRDefault="0052043E" w:rsidP="0052043E">
      <w:pPr>
        <w:numPr>
          <w:ilvl w:val="0"/>
          <w:numId w:val="52"/>
        </w:numPr>
        <w:spacing w:after="0" w:line="240" w:lineRule="auto"/>
        <w:ind w:left="408" w:firstLine="900"/>
        <w:jc w:val="both"/>
        <w:rPr>
          <w:color w:val="000000"/>
        </w:rPr>
      </w:pPr>
      <w:r w:rsidRPr="00713B6D">
        <w:rPr>
          <w:color w:val="000000"/>
        </w:rPr>
        <w:t>Г. В эстетической сфере:</w:t>
      </w:r>
    </w:p>
    <w:p w:rsidR="0052043E" w:rsidRPr="00713B6D" w:rsidRDefault="0052043E" w:rsidP="0052043E">
      <w:pPr>
        <w:numPr>
          <w:ilvl w:val="0"/>
          <w:numId w:val="53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>знакомство с образцами родной и зарубежной детской литературы, поэзии, фольклора и народного литературного</w:t>
      </w:r>
    </w:p>
    <w:p w:rsidR="0052043E" w:rsidRPr="00713B6D" w:rsidRDefault="0052043E" w:rsidP="0052043E">
      <w:pPr>
        <w:numPr>
          <w:ilvl w:val="0"/>
          <w:numId w:val="53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>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52043E" w:rsidRPr="00713B6D" w:rsidRDefault="0052043E" w:rsidP="0052043E">
      <w:pPr>
        <w:numPr>
          <w:ilvl w:val="0"/>
          <w:numId w:val="53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>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52043E" w:rsidRPr="00713B6D" w:rsidRDefault="0052043E" w:rsidP="0052043E">
      <w:pPr>
        <w:ind w:firstLine="284"/>
        <w:jc w:val="both"/>
        <w:rPr>
          <w:color w:val="000000"/>
        </w:rPr>
      </w:pPr>
      <w:r w:rsidRPr="00713B6D">
        <w:rPr>
          <w:color w:val="000000"/>
        </w:rPr>
        <w:t>Д. В трудовой сфере:</w:t>
      </w:r>
    </w:p>
    <w:p w:rsidR="0052043E" w:rsidRPr="00713B6D" w:rsidRDefault="0052043E" w:rsidP="0052043E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>умение сохранять цели познавательной деятельности и следовать её задачам при усвоении программного учебного материала и в самостоятельном учении;</w:t>
      </w:r>
    </w:p>
    <w:p w:rsidR="0052043E" w:rsidRPr="00713B6D" w:rsidRDefault="0052043E" w:rsidP="0052043E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>готовность пользоваться доступными возрасту современными учебными технологиями, включая ИКТ, для повышения эффективности своего учебного труда;</w:t>
      </w:r>
    </w:p>
    <w:p w:rsidR="0052043E" w:rsidRPr="008964BD" w:rsidRDefault="0052043E" w:rsidP="0052043E">
      <w:pPr>
        <w:numPr>
          <w:ilvl w:val="0"/>
          <w:numId w:val="54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>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</w:t>
      </w:r>
      <w:r>
        <w:rPr>
          <w:color w:val="000000"/>
        </w:rPr>
        <w:t>.</w:t>
      </w:r>
    </w:p>
    <w:p w:rsidR="0052043E" w:rsidRPr="00713B6D" w:rsidRDefault="0052043E" w:rsidP="0052043E">
      <w:pPr>
        <w:ind w:firstLine="284"/>
        <w:jc w:val="center"/>
        <w:rPr>
          <w:color w:val="000000"/>
        </w:rPr>
      </w:pPr>
      <w:r w:rsidRPr="00713B6D">
        <w:rPr>
          <w:b/>
          <w:bCs/>
          <w:color w:val="000000"/>
        </w:rPr>
        <w:t>Содержание курса. Основные содержательные линии.</w:t>
      </w:r>
    </w:p>
    <w:p w:rsidR="0052043E" w:rsidRPr="00713B6D" w:rsidRDefault="0052043E" w:rsidP="0052043E">
      <w:pPr>
        <w:ind w:firstLine="284"/>
        <w:jc w:val="both"/>
        <w:rPr>
          <w:color w:val="000000"/>
        </w:rPr>
      </w:pPr>
      <w:r w:rsidRPr="00713B6D">
        <w:rPr>
          <w:color w:val="000000"/>
        </w:rPr>
        <w:lastRenderedPageBreak/>
        <w:t>В курсе немецкого языка можно выделить следующие содержательные линии:</w:t>
      </w:r>
    </w:p>
    <w:p w:rsidR="0052043E" w:rsidRPr="00713B6D" w:rsidRDefault="0052043E" w:rsidP="0052043E">
      <w:pPr>
        <w:ind w:firstLine="284"/>
        <w:jc w:val="both"/>
        <w:rPr>
          <w:color w:val="000000"/>
        </w:rPr>
      </w:pPr>
      <w:r>
        <w:rPr>
          <w:color w:val="000000"/>
        </w:rPr>
        <w:t>• </w:t>
      </w:r>
      <w:r w:rsidRPr="00713B6D">
        <w:rPr>
          <w:color w:val="000000"/>
        </w:rPr>
        <w:t>коммуникативные умения в основных видах речевой деятельности: аудировании, говорении, чтении и письме;</w:t>
      </w:r>
    </w:p>
    <w:p w:rsidR="0052043E" w:rsidRPr="00713B6D" w:rsidRDefault="0052043E" w:rsidP="0052043E">
      <w:pPr>
        <w:ind w:firstLine="284"/>
        <w:jc w:val="both"/>
        <w:rPr>
          <w:color w:val="000000"/>
        </w:rPr>
      </w:pPr>
      <w:r>
        <w:rPr>
          <w:color w:val="000000"/>
        </w:rPr>
        <w:t>• </w:t>
      </w:r>
      <w:r w:rsidRPr="00713B6D">
        <w:rPr>
          <w:color w:val="000000"/>
        </w:rPr>
        <w:t>языковые навыки пользования лексическими, грамматическими, фонетическими и орфографическими средствами языка;</w:t>
      </w:r>
    </w:p>
    <w:p w:rsidR="0052043E" w:rsidRPr="00713B6D" w:rsidRDefault="0052043E" w:rsidP="0052043E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713B6D">
        <w:rPr>
          <w:color w:val="000000"/>
        </w:rPr>
        <w:t>социокультурная осведомлённость и умения межкультурного общения;</w:t>
      </w:r>
    </w:p>
    <w:p w:rsidR="0052043E" w:rsidRPr="00713B6D" w:rsidRDefault="0052043E" w:rsidP="0052043E">
      <w:pPr>
        <w:ind w:left="284"/>
        <w:jc w:val="both"/>
        <w:rPr>
          <w:color w:val="000000"/>
        </w:rPr>
      </w:pPr>
      <w:r>
        <w:rPr>
          <w:color w:val="000000"/>
        </w:rPr>
        <w:t xml:space="preserve"> </w:t>
      </w:r>
      <w:r w:rsidRPr="00713B6D">
        <w:rPr>
          <w:color w:val="000000"/>
        </w:rPr>
        <w:t>общеучебные и специальные учебные умения, универсальные учебные действия.</w:t>
      </w:r>
    </w:p>
    <w:p w:rsidR="0052043E" w:rsidRPr="00713B6D" w:rsidRDefault="0052043E" w:rsidP="0052043E">
      <w:pPr>
        <w:ind w:firstLine="284"/>
        <w:jc w:val="both"/>
        <w:rPr>
          <w:color w:val="000000"/>
        </w:rPr>
      </w:pPr>
      <w:r w:rsidRPr="00713B6D">
        <w:rPr>
          <w:color w:val="000000"/>
        </w:rPr>
        <w:t>Основной содержательной линией из четырёх перечисленных являются коммуникативные умения, которые представляют собой результат овладения немецким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 же неразрывно связано с социокультурной осведомлённостью младших школьников и с овладением учебными умениями. Все указанные содержательные линии находятся в тесной взаимосвязи, и отсутствие одной из них нарушает единство учебного предмета «Иностранный язык». 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52043E" w:rsidRPr="00713B6D" w:rsidRDefault="0052043E" w:rsidP="0052043E">
      <w:pPr>
        <w:ind w:firstLine="284"/>
        <w:jc w:val="both"/>
        <w:rPr>
          <w:color w:val="000000"/>
        </w:rPr>
      </w:pPr>
      <w:r w:rsidRPr="00713B6D">
        <w:rPr>
          <w:b/>
          <w:bCs/>
          <w:color w:val="000000"/>
        </w:rPr>
        <w:t>Предметное содержание речи</w:t>
      </w:r>
    </w:p>
    <w:p w:rsidR="0052043E" w:rsidRPr="00713B6D" w:rsidRDefault="0052043E" w:rsidP="0052043E">
      <w:pPr>
        <w:ind w:firstLine="284"/>
        <w:jc w:val="both"/>
        <w:rPr>
          <w:color w:val="000000"/>
        </w:rPr>
      </w:pPr>
      <w:r w:rsidRPr="00713B6D">
        <w:rPr>
          <w:color w:val="000000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52043E" w:rsidRPr="00713B6D" w:rsidRDefault="0052043E" w:rsidP="0052043E">
      <w:pPr>
        <w:ind w:firstLine="284"/>
        <w:jc w:val="both"/>
        <w:rPr>
          <w:color w:val="000000"/>
        </w:rPr>
      </w:pPr>
      <w:r w:rsidRPr="00713B6D">
        <w:rPr>
          <w:b/>
          <w:bCs/>
          <w:color w:val="000000"/>
        </w:rPr>
        <w:t>Знакомство. </w:t>
      </w:r>
      <w:r w:rsidRPr="00713B6D">
        <w:rPr>
          <w:color w:val="000000"/>
        </w:rPr>
        <w:t>С одноклассниками, учителем, персонажем детских произведений: имя, возраст. Приветствие, прощание (с использованием типичных фраз речевого этикета).</w:t>
      </w:r>
    </w:p>
    <w:p w:rsidR="0052043E" w:rsidRPr="00713B6D" w:rsidRDefault="0052043E" w:rsidP="0052043E">
      <w:pPr>
        <w:ind w:firstLine="284"/>
        <w:jc w:val="both"/>
        <w:rPr>
          <w:color w:val="000000"/>
        </w:rPr>
      </w:pPr>
      <w:r w:rsidRPr="00713B6D">
        <w:rPr>
          <w:b/>
          <w:bCs/>
          <w:color w:val="000000"/>
        </w:rPr>
        <w:t>Я и моя семья. </w:t>
      </w:r>
      <w:r w:rsidRPr="00713B6D">
        <w:rPr>
          <w:color w:val="000000"/>
        </w:rPr>
        <w:t xml:space="preserve">Члены семьи, их имена, возраст, внешность, черты характера, увлечения/хобби. Мой день (распорядок дня, </w:t>
      </w:r>
      <w:r w:rsidRPr="00713B6D">
        <w:rPr>
          <w:i/>
          <w:iCs/>
          <w:color w:val="000000"/>
        </w:rPr>
        <w:t>домашние обязанности). </w:t>
      </w:r>
      <w:r w:rsidRPr="00713B6D">
        <w:rPr>
          <w:color w:val="000000"/>
        </w:rPr>
        <w:t>Покупки в магазине: одежда, </w:t>
      </w:r>
      <w:r w:rsidRPr="00713B6D">
        <w:rPr>
          <w:i/>
          <w:iCs/>
          <w:color w:val="000000"/>
        </w:rPr>
        <w:t>обувь, </w:t>
      </w:r>
      <w:r w:rsidRPr="00713B6D">
        <w:rPr>
          <w:color w:val="000000"/>
        </w:rPr>
        <w:t>основные продукты питания. Любимая еда. Семейные праздники: день рождения, Новый год/Рождество. Подарки.</w:t>
      </w:r>
    </w:p>
    <w:p w:rsidR="0052043E" w:rsidRPr="00713B6D" w:rsidRDefault="0052043E" w:rsidP="0052043E">
      <w:pPr>
        <w:ind w:firstLine="284"/>
        <w:jc w:val="both"/>
        <w:rPr>
          <w:color w:val="000000"/>
        </w:rPr>
      </w:pPr>
      <w:r w:rsidRPr="00713B6D">
        <w:rPr>
          <w:b/>
          <w:bCs/>
          <w:color w:val="000000"/>
        </w:rPr>
        <w:t>Мир моих увлечений. </w:t>
      </w:r>
      <w:r w:rsidRPr="00713B6D">
        <w:rPr>
          <w:color w:val="000000"/>
        </w:rPr>
        <w:t>Мои любимые занятия. Виды спорта и спортивные игры. </w:t>
      </w:r>
      <w:r w:rsidRPr="00713B6D">
        <w:rPr>
          <w:i/>
          <w:iCs/>
          <w:color w:val="000000"/>
        </w:rPr>
        <w:t>Мои любимые сказки. </w:t>
      </w:r>
      <w:proofErr w:type="gramStart"/>
      <w:r w:rsidRPr="00713B6D">
        <w:rPr>
          <w:color w:val="000000"/>
        </w:rPr>
        <w:t>Выходной день </w:t>
      </w:r>
      <w:r w:rsidRPr="00713B6D">
        <w:rPr>
          <w:i/>
          <w:iCs/>
          <w:color w:val="000000"/>
        </w:rPr>
        <w:t>{в зоопарке, цирке), </w:t>
      </w:r>
      <w:r w:rsidRPr="00713B6D">
        <w:rPr>
          <w:color w:val="000000"/>
        </w:rPr>
        <w:t>каникулы.</w:t>
      </w:r>
      <w:proofErr w:type="gramEnd"/>
    </w:p>
    <w:p w:rsidR="0052043E" w:rsidRPr="00713B6D" w:rsidRDefault="0052043E" w:rsidP="0052043E">
      <w:pPr>
        <w:ind w:firstLine="284"/>
        <w:jc w:val="both"/>
        <w:rPr>
          <w:color w:val="000000"/>
        </w:rPr>
      </w:pPr>
      <w:r w:rsidRPr="00713B6D">
        <w:rPr>
          <w:b/>
          <w:bCs/>
          <w:color w:val="000000"/>
        </w:rPr>
        <w:t>Я и мои друзья. </w:t>
      </w:r>
      <w:r w:rsidRPr="00713B6D">
        <w:rPr>
          <w:color w:val="000000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 мер, характер, что умеет делать.</w:t>
      </w:r>
    </w:p>
    <w:p w:rsidR="0052043E" w:rsidRPr="00713B6D" w:rsidRDefault="0052043E" w:rsidP="0052043E">
      <w:pPr>
        <w:ind w:firstLine="284"/>
        <w:jc w:val="both"/>
        <w:rPr>
          <w:color w:val="000000"/>
        </w:rPr>
      </w:pPr>
      <w:r w:rsidRPr="00713B6D">
        <w:rPr>
          <w:b/>
          <w:bCs/>
          <w:color w:val="000000"/>
        </w:rPr>
        <w:t>Моя школа. </w:t>
      </w:r>
      <w:r w:rsidRPr="00713B6D">
        <w:rPr>
          <w:color w:val="000000"/>
        </w:rPr>
        <w:t>Классная комната, учебные предметы, школьные принадлежности. Учебные занятия на уроках.</w:t>
      </w:r>
    </w:p>
    <w:p w:rsidR="0052043E" w:rsidRPr="00713B6D" w:rsidRDefault="0052043E" w:rsidP="0052043E">
      <w:pPr>
        <w:ind w:firstLine="284"/>
        <w:jc w:val="both"/>
        <w:rPr>
          <w:color w:val="000000"/>
        </w:rPr>
      </w:pPr>
      <w:r w:rsidRPr="00713B6D">
        <w:rPr>
          <w:b/>
          <w:bCs/>
          <w:color w:val="000000"/>
        </w:rPr>
        <w:t>Мир вокруг меня. </w:t>
      </w:r>
      <w:r w:rsidRPr="00713B6D">
        <w:rPr>
          <w:color w:val="000000"/>
        </w:rPr>
        <w:t>Мой дом/квартира/комната: названия комнат, их размер, предметы мебели и интерьера. Природа. </w:t>
      </w:r>
      <w:r w:rsidRPr="00713B6D">
        <w:rPr>
          <w:i/>
          <w:iCs/>
          <w:color w:val="000000"/>
        </w:rPr>
        <w:t>Дикие и домашние животные. </w:t>
      </w:r>
      <w:r w:rsidRPr="00713B6D">
        <w:rPr>
          <w:color w:val="000000"/>
        </w:rPr>
        <w:t>Любимое время года. Погода.</w:t>
      </w:r>
    </w:p>
    <w:p w:rsidR="0052043E" w:rsidRPr="00713B6D" w:rsidRDefault="0052043E" w:rsidP="0052043E">
      <w:pPr>
        <w:ind w:firstLine="284"/>
        <w:jc w:val="both"/>
        <w:rPr>
          <w:color w:val="000000"/>
        </w:rPr>
      </w:pPr>
      <w:r w:rsidRPr="00713B6D">
        <w:rPr>
          <w:b/>
          <w:bCs/>
          <w:color w:val="000000"/>
        </w:rPr>
        <w:lastRenderedPageBreak/>
        <w:t>Страна/страны изучаемого языка и родная страна. </w:t>
      </w:r>
      <w:r w:rsidRPr="00713B6D">
        <w:rPr>
          <w:color w:val="000000"/>
        </w:rPr>
        <w:t>Общие сведения: название, столица. </w:t>
      </w:r>
      <w:r w:rsidRPr="00713B6D">
        <w:rPr>
          <w:i/>
          <w:iCs/>
          <w:color w:val="000000"/>
        </w:rPr>
        <w:t>Литературные персонажи популярных книг моих сверстников (имена героев книг, черты характера). </w:t>
      </w:r>
      <w:r w:rsidRPr="00713B6D">
        <w:rPr>
          <w:color w:val="000000"/>
        </w:rPr>
        <w:t>Небольшие произведения детского фольклора на немецком языке (рифмовки, стихи, песни, сказки).</w:t>
      </w:r>
    </w:p>
    <w:p w:rsidR="0052043E" w:rsidRPr="00713B6D" w:rsidRDefault="0052043E" w:rsidP="0052043E">
      <w:pPr>
        <w:ind w:firstLine="284"/>
        <w:jc w:val="both"/>
        <w:rPr>
          <w:color w:val="000000"/>
        </w:rPr>
      </w:pPr>
      <w:r w:rsidRPr="00713B6D">
        <w:rPr>
          <w:color w:val="000000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52043E" w:rsidRPr="00713B6D" w:rsidRDefault="0052043E" w:rsidP="0052043E">
      <w:pPr>
        <w:ind w:firstLine="284"/>
        <w:jc w:val="both"/>
        <w:rPr>
          <w:color w:val="000000"/>
        </w:rPr>
      </w:pPr>
      <w:r w:rsidRPr="00713B6D">
        <w:rPr>
          <w:b/>
          <w:bCs/>
          <w:color w:val="000000"/>
        </w:rPr>
        <w:t>Коммуникативные умения по видам речевой деятельности</w:t>
      </w:r>
    </w:p>
    <w:p w:rsidR="0052043E" w:rsidRPr="00713B6D" w:rsidRDefault="0052043E" w:rsidP="0052043E">
      <w:pPr>
        <w:ind w:firstLine="284"/>
        <w:jc w:val="both"/>
        <w:rPr>
          <w:color w:val="000000"/>
        </w:rPr>
      </w:pPr>
      <w:r w:rsidRPr="00713B6D">
        <w:rPr>
          <w:b/>
          <w:bCs/>
          <w:color w:val="000000"/>
        </w:rPr>
        <w:t>В русле говорения</w:t>
      </w:r>
    </w:p>
    <w:p w:rsidR="0052043E" w:rsidRPr="00713B6D" w:rsidRDefault="0052043E" w:rsidP="0052043E">
      <w:pPr>
        <w:ind w:firstLine="284"/>
        <w:rPr>
          <w:color w:val="000000"/>
        </w:rPr>
      </w:pPr>
      <w:r w:rsidRPr="00713B6D">
        <w:rPr>
          <w:i/>
          <w:iCs/>
          <w:color w:val="000000"/>
        </w:rPr>
        <w:t>1.        Диалогическая форма</w:t>
      </w:r>
      <w:proofErr w:type="gramStart"/>
      <w:r>
        <w:rPr>
          <w:i/>
          <w:iCs/>
          <w:color w:val="000000"/>
        </w:rPr>
        <w:t xml:space="preserve">          </w:t>
      </w:r>
      <w:r w:rsidRPr="00713B6D">
        <w:rPr>
          <w:color w:val="000000"/>
        </w:rPr>
        <w:t>У</w:t>
      </w:r>
      <w:proofErr w:type="gramEnd"/>
      <w:r w:rsidRPr="00713B6D">
        <w:rPr>
          <w:color w:val="000000"/>
        </w:rPr>
        <w:t>меть вести:</w:t>
      </w:r>
    </w:p>
    <w:p w:rsidR="0052043E" w:rsidRPr="00713B6D" w:rsidRDefault="0052043E" w:rsidP="0052043E">
      <w:pPr>
        <w:ind w:firstLine="284"/>
        <w:jc w:val="both"/>
        <w:rPr>
          <w:color w:val="000000"/>
        </w:rPr>
      </w:pPr>
      <w:r>
        <w:rPr>
          <w:color w:val="000000"/>
        </w:rPr>
        <w:t>• </w:t>
      </w:r>
      <w:r w:rsidRPr="00713B6D">
        <w:rPr>
          <w:color w:val="000000"/>
        </w:rPr>
        <w:t>этикетные диалоги в типичных ситуациях бытового, учебно-трудового и межкультурного общения;</w:t>
      </w:r>
    </w:p>
    <w:p w:rsidR="0052043E" w:rsidRPr="00713B6D" w:rsidRDefault="0052043E" w:rsidP="0052043E">
      <w:pPr>
        <w:ind w:firstLine="284"/>
        <w:jc w:val="both"/>
        <w:rPr>
          <w:color w:val="000000"/>
        </w:rPr>
      </w:pPr>
      <w:r>
        <w:rPr>
          <w:color w:val="000000"/>
        </w:rPr>
        <w:t>• </w:t>
      </w:r>
      <w:r w:rsidRPr="00713B6D">
        <w:rPr>
          <w:color w:val="000000"/>
        </w:rPr>
        <w:t> диалог-расспрос (запрос информации и ответ на него); » диалог-побуждение к действию.</w:t>
      </w:r>
    </w:p>
    <w:p w:rsidR="0052043E" w:rsidRPr="00713B6D" w:rsidRDefault="0052043E" w:rsidP="0052043E">
      <w:pPr>
        <w:ind w:firstLine="284"/>
        <w:rPr>
          <w:color w:val="000000"/>
        </w:rPr>
      </w:pPr>
      <w:r w:rsidRPr="00713B6D">
        <w:rPr>
          <w:i/>
          <w:iCs/>
          <w:color w:val="000000"/>
        </w:rPr>
        <w:t>2.        Монологическая форма</w:t>
      </w:r>
      <w:proofErr w:type="gramStart"/>
      <w:r>
        <w:rPr>
          <w:i/>
          <w:iCs/>
          <w:color w:val="000000"/>
        </w:rPr>
        <w:t xml:space="preserve">      </w:t>
      </w:r>
      <w:r w:rsidRPr="00713B6D">
        <w:rPr>
          <w:color w:val="000000"/>
        </w:rPr>
        <w:t>У</w:t>
      </w:r>
      <w:proofErr w:type="gramEnd"/>
      <w:r w:rsidRPr="00713B6D">
        <w:rPr>
          <w:color w:val="000000"/>
        </w:rPr>
        <w:t>меть пользоваться:</w:t>
      </w:r>
    </w:p>
    <w:p w:rsidR="0052043E" w:rsidRPr="00713B6D" w:rsidRDefault="0052043E" w:rsidP="0052043E">
      <w:pPr>
        <w:ind w:firstLine="284"/>
        <w:jc w:val="both"/>
        <w:rPr>
          <w:color w:val="000000"/>
        </w:rPr>
      </w:pPr>
      <w:r>
        <w:rPr>
          <w:color w:val="000000"/>
        </w:rPr>
        <w:t>•  </w:t>
      </w:r>
      <w:r w:rsidRPr="00713B6D">
        <w:rPr>
          <w:color w:val="000000"/>
        </w:rPr>
        <w:t>основными коммуникативными типами речи: описание, сообщение, рассказ, характеристика (персонажей).</w:t>
      </w:r>
    </w:p>
    <w:p w:rsidR="0052043E" w:rsidRPr="00713B6D" w:rsidRDefault="0052043E" w:rsidP="0052043E">
      <w:pPr>
        <w:ind w:firstLine="284"/>
        <w:jc w:val="both"/>
        <w:rPr>
          <w:color w:val="000000"/>
        </w:rPr>
      </w:pPr>
      <w:r w:rsidRPr="00713B6D">
        <w:rPr>
          <w:b/>
          <w:bCs/>
          <w:color w:val="000000"/>
        </w:rPr>
        <w:t>В русле аудирования</w:t>
      </w:r>
      <w:r>
        <w:rPr>
          <w:b/>
          <w:bCs/>
          <w:color w:val="000000"/>
        </w:rPr>
        <w:t xml:space="preserve"> </w:t>
      </w:r>
      <w:r w:rsidRPr="00713B6D">
        <w:rPr>
          <w:b/>
          <w:bCs/>
          <w:color w:val="000000"/>
        </w:rPr>
        <w:t> </w:t>
      </w:r>
      <w:r>
        <w:rPr>
          <w:color w:val="000000"/>
        </w:rPr>
        <w:t>в</w:t>
      </w:r>
      <w:r w:rsidRPr="00713B6D">
        <w:rPr>
          <w:color w:val="000000"/>
        </w:rPr>
        <w:t>оспринимать на слух и понимать:</w:t>
      </w:r>
    </w:p>
    <w:p w:rsidR="0052043E" w:rsidRPr="00713B6D" w:rsidRDefault="0052043E" w:rsidP="0052043E">
      <w:pPr>
        <w:numPr>
          <w:ilvl w:val="0"/>
          <w:numId w:val="55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>речь учителя и одноклассников в процессе общения на уроке;</w:t>
      </w:r>
    </w:p>
    <w:p w:rsidR="0052043E" w:rsidRPr="00713B6D" w:rsidRDefault="0052043E" w:rsidP="0052043E">
      <w:pPr>
        <w:numPr>
          <w:ilvl w:val="0"/>
          <w:numId w:val="55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 xml:space="preserve">небольшие доступные тексты в аудиозаписи, </w:t>
      </w:r>
      <w:proofErr w:type="gramStart"/>
      <w:r w:rsidRPr="00713B6D">
        <w:rPr>
          <w:color w:val="000000"/>
        </w:rPr>
        <w:t>построен ные</w:t>
      </w:r>
      <w:proofErr w:type="gramEnd"/>
      <w:r w:rsidRPr="00713B6D">
        <w:rPr>
          <w:color w:val="000000"/>
        </w:rPr>
        <w:t xml:space="preserve"> на изученном языковом материале.</w:t>
      </w:r>
    </w:p>
    <w:p w:rsidR="0052043E" w:rsidRPr="00713B6D" w:rsidRDefault="0052043E" w:rsidP="0052043E">
      <w:pPr>
        <w:ind w:firstLine="284"/>
        <w:jc w:val="both"/>
        <w:rPr>
          <w:color w:val="000000"/>
        </w:rPr>
      </w:pPr>
      <w:r w:rsidRPr="00713B6D">
        <w:rPr>
          <w:b/>
          <w:bCs/>
          <w:color w:val="000000"/>
        </w:rPr>
        <w:t>В русле чтения</w:t>
      </w:r>
      <w:proofErr w:type="gramStart"/>
      <w:r w:rsidRPr="00713B6D">
        <w:rPr>
          <w:b/>
          <w:bCs/>
          <w:color w:val="000000"/>
        </w:rPr>
        <w:t> </w:t>
      </w:r>
      <w:r w:rsidRPr="00713B6D">
        <w:rPr>
          <w:color w:val="000000"/>
        </w:rPr>
        <w:t>Ч</w:t>
      </w:r>
      <w:proofErr w:type="gramEnd"/>
      <w:r w:rsidRPr="00713B6D">
        <w:rPr>
          <w:color w:val="000000"/>
        </w:rPr>
        <w:t>итать:</w:t>
      </w:r>
    </w:p>
    <w:p w:rsidR="0052043E" w:rsidRPr="00713B6D" w:rsidRDefault="0052043E" w:rsidP="0052043E">
      <w:pPr>
        <w:ind w:left="284"/>
        <w:jc w:val="both"/>
        <w:rPr>
          <w:color w:val="000000"/>
        </w:rPr>
      </w:pPr>
      <w:r>
        <w:rPr>
          <w:color w:val="000000"/>
        </w:rPr>
        <w:t xml:space="preserve"> </w:t>
      </w:r>
      <w:r w:rsidRPr="00713B6D">
        <w:rPr>
          <w:color w:val="000000"/>
        </w:rPr>
        <w:t>вслух небольшие тексты, построенные на изученном языковом материале;</w:t>
      </w:r>
    </w:p>
    <w:p w:rsidR="0052043E" w:rsidRPr="00713B6D" w:rsidRDefault="0052043E" w:rsidP="0052043E">
      <w:pPr>
        <w:jc w:val="both"/>
        <w:rPr>
          <w:color w:val="000000"/>
        </w:rPr>
      </w:pPr>
      <w:r w:rsidRPr="00713B6D">
        <w:rPr>
          <w:color w:val="000000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52043E" w:rsidRPr="00713B6D" w:rsidRDefault="0052043E" w:rsidP="0052043E">
      <w:pPr>
        <w:ind w:firstLine="284"/>
        <w:jc w:val="both"/>
        <w:rPr>
          <w:color w:val="000000"/>
        </w:rPr>
      </w:pPr>
      <w:r w:rsidRPr="00713B6D">
        <w:rPr>
          <w:b/>
          <w:bCs/>
          <w:color w:val="000000"/>
        </w:rPr>
        <w:t>В русле письма</w:t>
      </w:r>
      <w:proofErr w:type="gramStart"/>
      <w:r>
        <w:rPr>
          <w:b/>
          <w:bCs/>
          <w:color w:val="000000"/>
        </w:rPr>
        <w:t xml:space="preserve">           </w:t>
      </w:r>
      <w:r w:rsidRPr="00713B6D">
        <w:rPr>
          <w:color w:val="000000"/>
        </w:rPr>
        <w:t>В</w:t>
      </w:r>
      <w:proofErr w:type="gramEnd"/>
      <w:r w:rsidRPr="00713B6D">
        <w:rPr>
          <w:color w:val="000000"/>
        </w:rPr>
        <w:t>ладеть:</w:t>
      </w:r>
    </w:p>
    <w:p w:rsidR="0052043E" w:rsidRPr="00713B6D" w:rsidRDefault="0052043E" w:rsidP="0052043E">
      <w:pPr>
        <w:numPr>
          <w:ilvl w:val="0"/>
          <w:numId w:val="56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>техникой письма (графикой, каллиграфией, орфографией);</w:t>
      </w:r>
    </w:p>
    <w:p w:rsidR="0052043E" w:rsidRPr="00713B6D" w:rsidRDefault="0052043E" w:rsidP="0052043E">
      <w:pPr>
        <w:numPr>
          <w:ilvl w:val="0"/>
          <w:numId w:val="56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>основами письменной речи: писать с опорой на образец поздравление с праздником, короткое личное письмо.</w:t>
      </w:r>
    </w:p>
    <w:p w:rsidR="0052043E" w:rsidRPr="00713B6D" w:rsidRDefault="0052043E" w:rsidP="0052043E">
      <w:pPr>
        <w:ind w:firstLine="284"/>
        <w:jc w:val="both"/>
        <w:rPr>
          <w:color w:val="000000"/>
        </w:rPr>
      </w:pPr>
      <w:r w:rsidRPr="00713B6D">
        <w:rPr>
          <w:b/>
          <w:bCs/>
          <w:color w:val="000000"/>
        </w:rPr>
        <w:t>Языковые средства и навыки пользования ими</w:t>
      </w:r>
    </w:p>
    <w:p w:rsidR="0052043E" w:rsidRPr="00713B6D" w:rsidRDefault="0052043E" w:rsidP="0052043E">
      <w:pPr>
        <w:ind w:firstLine="284"/>
        <w:jc w:val="both"/>
        <w:rPr>
          <w:color w:val="000000"/>
        </w:rPr>
      </w:pPr>
      <w:r>
        <w:rPr>
          <w:color w:val="000000"/>
        </w:rPr>
        <w:t>•  </w:t>
      </w:r>
      <w:r w:rsidRPr="00713B6D">
        <w:rPr>
          <w:color w:val="000000"/>
        </w:rPr>
        <w:t> </w:t>
      </w:r>
      <w:r w:rsidRPr="00713B6D">
        <w:rPr>
          <w:b/>
          <w:bCs/>
          <w:color w:val="000000"/>
        </w:rPr>
        <w:t>Графика, каллиграфия, орфография. </w:t>
      </w:r>
      <w:r w:rsidRPr="00713B6D">
        <w:rPr>
          <w:color w:val="000000"/>
        </w:rPr>
        <w:t>Все буквы немецкого алфавита. Звукобуквенные соответствия. Основные буквосочетания. Основные правила чтения и орфографии. Написание наиболее употребительных слов, вошедших в активный словарь.</w:t>
      </w:r>
    </w:p>
    <w:p w:rsidR="0052043E" w:rsidRPr="00713B6D" w:rsidRDefault="0052043E" w:rsidP="0052043E">
      <w:pPr>
        <w:ind w:firstLine="284"/>
        <w:jc w:val="both"/>
        <w:rPr>
          <w:color w:val="000000"/>
        </w:rPr>
      </w:pPr>
      <w:r w:rsidRPr="00713B6D">
        <w:rPr>
          <w:b/>
          <w:bCs/>
          <w:color w:val="000000"/>
        </w:rPr>
        <w:t>Фонетическая сторона речи. </w:t>
      </w:r>
      <w:r w:rsidRPr="00713B6D">
        <w:rPr>
          <w:color w:val="000000"/>
        </w:rPr>
        <w:t>Все звуки немецкого языка.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Отсутствие ударения на служебных словах (артиклях, союзах, предлогах). Членение предложения на смысловые группы. Ритмико-интонационные особенности повествовательного, побудительного и вопросительного предложений. Интонация перечисления.</w:t>
      </w:r>
    </w:p>
    <w:p w:rsidR="0052043E" w:rsidRPr="00713B6D" w:rsidRDefault="0052043E" w:rsidP="0052043E">
      <w:pPr>
        <w:numPr>
          <w:ilvl w:val="0"/>
          <w:numId w:val="57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b/>
          <w:bCs/>
          <w:color w:val="000000"/>
        </w:rPr>
        <w:lastRenderedPageBreak/>
        <w:t>Лексическая сторона речи. </w:t>
      </w:r>
      <w:r w:rsidRPr="00713B6D">
        <w:rPr>
          <w:color w:val="000000"/>
        </w:rPr>
        <w:t>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усвоения. Простейшие устойчивые словосочетания, оценочная лексика и речевые клише как элементы речевого этикета, отражающие культуру немецкоговорящих стран. Интернациональные слова </w:t>
      </w:r>
      <w:r w:rsidRPr="00713B6D">
        <w:rPr>
          <w:i/>
          <w:iCs/>
          <w:color w:val="000000"/>
        </w:rPr>
        <w:t>(das Kino, die Fabrik). </w:t>
      </w:r>
      <w:r w:rsidRPr="00713B6D">
        <w:rPr>
          <w:color w:val="000000"/>
        </w:rPr>
        <w:t>Начальные представления о способах словообразования: суффиксация </w:t>
      </w:r>
      <w:r w:rsidRPr="00713B6D">
        <w:rPr>
          <w:i/>
          <w:iCs/>
          <w:color w:val="000000"/>
        </w:rPr>
        <w:t>(-er, -in, -chen, -lein, -tion, -ist); </w:t>
      </w:r>
      <w:r w:rsidRPr="00713B6D">
        <w:rPr>
          <w:color w:val="000000"/>
        </w:rPr>
        <w:t>словосложение </w:t>
      </w:r>
      <w:r w:rsidRPr="00713B6D">
        <w:rPr>
          <w:i/>
          <w:iCs/>
          <w:color w:val="000000"/>
        </w:rPr>
        <w:t>(das Lehrbuch); </w:t>
      </w:r>
      <w:r w:rsidRPr="00713B6D">
        <w:rPr>
          <w:color w:val="000000"/>
        </w:rPr>
        <w:t>конверсия </w:t>
      </w:r>
      <w:r w:rsidRPr="00713B6D">
        <w:rPr>
          <w:i/>
          <w:iCs/>
          <w:color w:val="000000"/>
        </w:rPr>
        <w:t>(das Lesen,die Kälte).</w:t>
      </w:r>
    </w:p>
    <w:p w:rsidR="0052043E" w:rsidRPr="00713B6D" w:rsidRDefault="0052043E" w:rsidP="0052043E">
      <w:pPr>
        <w:numPr>
          <w:ilvl w:val="0"/>
          <w:numId w:val="57"/>
        </w:numPr>
        <w:spacing w:after="0" w:line="240" w:lineRule="auto"/>
        <w:ind w:left="34" w:firstLine="900"/>
        <w:jc w:val="both"/>
        <w:rPr>
          <w:color w:val="000000"/>
        </w:rPr>
      </w:pPr>
      <w:r w:rsidRPr="00713B6D">
        <w:rPr>
          <w:b/>
          <w:bCs/>
          <w:color w:val="000000"/>
        </w:rPr>
        <w:t>Грамматическая сторона речи. </w:t>
      </w:r>
      <w:r w:rsidRPr="00713B6D">
        <w:rPr>
          <w:color w:val="000000"/>
        </w:rPr>
        <w:t xml:space="preserve">Основные коммуникативные типы предложений: </w:t>
      </w:r>
      <w:proofErr w:type="gramStart"/>
      <w:r w:rsidRPr="00713B6D">
        <w:rPr>
          <w:color w:val="000000"/>
        </w:rPr>
        <w:t>повествовательное</w:t>
      </w:r>
      <w:proofErr w:type="gramEnd"/>
      <w:r w:rsidRPr="00713B6D">
        <w:rPr>
          <w:color w:val="000000"/>
        </w:rPr>
        <w:t>,  побудительное, вопросительное. Вопросительное предложение с вопросительным словом и без него. Вопросительные слова </w:t>
      </w:r>
      <w:r w:rsidRPr="00713B6D">
        <w:rPr>
          <w:i/>
          <w:iCs/>
          <w:color w:val="000000"/>
        </w:rPr>
        <w:t>wer, was, wie, warum, wo, wohin, wann. </w:t>
      </w:r>
      <w:r w:rsidRPr="00713B6D">
        <w:rPr>
          <w:color w:val="000000"/>
        </w:rPr>
        <w:t xml:space="preserve">Порядок слов в </w:t>
      </w:r>
      <w:proofErr w:type="gramStart"/>
      <w:r w:rsidRPr="00713B6D">
        <w:rPr>
          <w:color w:val="000000"/>
        </w:rPr>
        <w:t>предло жении</w:t>
      </w:r>
      <w:proofErr w:type="gramEnd"/>
      <w:r w:rsidRPr="00713B6D">
        <w:rPr>
          <w:color w:val="000000"/>
        </w:rPr>
        <w:t xml:space="preserve">. Утвердительные и отрицательные предложения. </w:t>
      </w:r>
      <w:proofErr w:type="gramStart"/>
      <w:r w:rsidRPr="00713B6D">
        <w:rPr>
          <w:color w:val="000000"/>
        </w:rPr>
        <w:t>Прос тое</w:t>
      </w:r>
      <w:proofErr w:type="gramEnd"/>
      <w:r w:rsidRPr="00713B6D">
        <w:rPr>
          <w:color w:val="000000"/>
        </w:rPr>
        <w:t xml:space="preserve"> предложение с простым глагольным сказуемым </w:t>
      </w:r>
      <w:r w:rsidRPr="00713B6D">
        <w:rPr>
          <w:i/>
          <w:iCs/>
          <w:color w:val="000000"/>
        </w:rPr>
        <w:t>(Wir lesen gem.), </w:t>
      </w:r>
      <w:r w:rsidRPr="00713B6D">
        <w:rPr>
          <w:color w:val="000000"/>
        </w:rPr>
        <w:t>составным именным сказуемым </w:t>
      </w:r>
      <w:r w:rsidRPr="00713B6D">
        <w:rPr>
          <w:i/>
          <w:iCs/>
          <w:color w:val="000000"/>
        </w:rPr>
        <w:t>(Meine Familie ist groß.) </w:t>
      </w:r>
      <w:r w:rsidRPr="00713B6D">
        <w:rPr>
          <w:color w:val="000000"/>
        </w:rPr>
        <w:t>и составным глагольным сказуемым </w:t>
      </w:r>
      <w:r w:rsidRPr="00713B6D">
        <w:rPr>
          <w:i/>
          <w:iCs/>
          <w:color w:val="000000"/>
        </w:rPr>
        <w:t>(Ich lerne Deutsch sprechen.). </w:t>
      </w:r>
      <w:proofErr w:type="gramStart"/>
      <w:r w:rsidRPr="00713B6D">
        <w:rPr>
          <w:color w:val="000000"/>
        </w:rPr>
        <w:t>Безличные предложения </w:t>
      </w:r>
      <w:r w:rsidRPr="00713B6D">
        <w:rPr>
          <w:i/>
          <w:iCs/>
          <w:color w:val="000000"/>
        </w:rPr>
        <w:t>(Es ist kalt.</w:t>
      </w:r>
      <w:proofErr w:type="gramEnd"/>
      <w:r w:rsidRPr="00713B6D">
        <w:rPr>
          <w:i/>
          <w:iCs/>
          <w:color w:val="000000"/>
        </w:rPr>
        <w:t xml:space="preserve"> </w:t>
      </w:r>
      <w:proofErr w:type="gramStart"/>
      <w:r w:rsidRPr="00713B6D">
        <w:rPr>
          <w:i/>
          <w:iCs/>
          <w:color w:val="000000"/>
        </w:rPr>
        <w:t>Es schneit).</w:t>
      </w:r>
      <w:proofErr w:type="gramEnd"/>
      <w:r w:rsidRPr="00713B6D">
        <w:rPr>
          <w:i/>
          <w:iCs/>
          <w:color w:val="000000"/>
        </w:rPr>
        <w:t> </w:t>
      </w:r>
      <w:r w:rsidRPr="00713B6D">
        <w:rPr>
          <w:color w:val="000000"/>
        </w:rPr>
        <w:t>Побудительные предложения </w:t>
      </w:r>
      <w:r w:rsidRPr="00713B6D">
        <w:rPr>
          <w:i/>
          <w:iCs/>
          <w:color w:val="000000"/>
        </w:rPr>
        <w:t>(Hilf mir bitte/). </w:t>
      </w:r>
      <w:r w:rsidRPr="00713B6D">
        <w:rPr>
          <w:color w:val="000000"/>
        </w:rPr>
        <w:t>Предложения с оборотом </w:t>
      </w:r>
      <w:r w:rsidRPr="00713B6D">
        <w:rPr>
          <w:i/>
          <w:iCs/>
          <w:color w:val="000000"/>
        </w:rPr>
        <w:t>Es gibt... .</w:t>
      </w:r>
      <w:r w:rsidRPr="00713B6D">
        <w:rPr>
          <w:color w:val="000000"/>
        </w:rPr>
        <w:t>Простые распространённые предложения. Предложения с однородными членами. Сложносочинённые предложения с союзами </w:t>
      </w:r>
      <w:r w:rsidRPr="00713B6D">
        <w:rPr>
          <w:i/>
          <w:iCs/>
          <w:color w:val="000000"/>
        </w:rPr>
        <w:t>und, aber.</w:t>
      </w:r>
    </w:p>
    <w:p w:rsidR="0052043E" w:rsidRPr="00713B6D" w:rsidRDefault="0052043E" w:rsidP="0052043E">
      <w:pPr>
        <w:numPr>
          <w:ilvl w:val="0"/>
          <w:numId w:val="58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>Грамматические формы изъявительного наклонения: </w:t>
      </w:r>
      <w:r w:rsidRPr="00713B6D">
        <w:rPr>
          <w:i/>
          <w:iCs/>
          <w:color w:val="000000"/>
        </w:rPr>
        <w:t>Präsens, Futur, Präteritum, Perfekt. </w:t>
      </w:r>
      <w:r w:rsidRPr="00713B6D">
        <w:rPr>
          <w:color w:val="000000"/>
        </w:rPr>
        <w:t xml:space="preserve">Слабые и сильные </w:t>
      </w:r>
      <w:proofErr w:type="gramStart"/>
      <w:r w:rsidRPr="00713B6D">
        <w:rPr>
          <w:color w:val="000000"/>
        </w:rPr>
        <w:t>глаго </w:t>
      </w:r>
      <w:r w:rsidRPr="00713B6D">
        <w:rPr>
          <w:color w:val="000000"/>
        </w:rPr>
        <w:br/>
        <w:t>лы</w:t>
      </w:r>
      <w:proofErr w:type="gramEnd"/>
      <w:r w:rsidRPr="00713B6D">
        <w:rPr>
          <w:color w:val="000000"/>
        </w:rPr>
        <w:t>. Вспомогательные глаголы </w:t>
      </w:r>
      <w:r w:rsidRPr="00713B6D">
        <w:rPr>
          <w:i/>
          <w:iCs/>
          <w:color w:val="000000"/>
        </w:rPr>
        <w:t>haben, sein, werden. </w:t>
      </w:r>
      <w:r w:rsidRPr="00713B6D">
        <w:rPr>
          <w:color w:val="000000"/>
        </w:rPr>
        <w:t>Глагол связка </w:t>
      </w:r>
      <w:r w:rsidRPr="00713B6D">
        <w:rPr>
          <w:i/>
          <w:iCs/>
          <w:color w:val="000000"/>
        </w:rPr>
        <w:t>sein. </w:t>
      </w:r>
      <w:r w:rsidRPr="00713B6D">
        <w:rPr>
          <w:color w:val="000000"/>
        </w:rPr>
        <w:t>Модальные глаголы </w:t>
      </w:r>
      <w:r w:rsidRPr="00713B6D">
        <w:rPr>
          <w:i/>
          <w:iCs/>
          <w:color w:val="000000"/>
        </w:rPr>
        <w:t>können, wollen, müssen, sollen. </w:t>
      </w:r>
      <w:r w:rsidRPr="00713B6D">
        <w:rPr>
          <w:color w:val="000000"/>
        </w:rPr>
        <w:t>Неопределённая форма глагола </w:t>
      </w:r>
      <w:r w:rsidRPr="00713B6D">
        <w:rPr>
          <w:i/>
          <w:iCs/>
          <w:color w:val="000000"/>
        </w:rPr>
        <w:t>(Infinitiv).</w:t>
      </w:r>
    </w:p>
    <w:p w:rsidR="0052043E" w:rsidRPr="00713B6D" w:rsidRDefault="0052043E" w:rsidP="0052043E">
      <w:pPr>
        <w:numPr>
          <w:ilvl w:val="0"/>
          <w:numId w:val="58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>Существительные в единственном и множественном числе с определённым/неопределённым и нулевым артиклем. Склонение существительных.</w:t>
      </w:r>
    </w:p>
    <w:p w:rsidR="0052043E" w:rsidRPr="00713B6D" w:rsidRDefault="0052043E" w:rsidP="0052043E">
      <w:pPr>
        <w:numPr>
          <w:ilvl w:val="0"/>
          <w:numId w:val="59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52043E" w:rsidRPr="00713B6D" w:rsidRDefault="0052043E" w:rsidP="0052043E">
      <w:pPr>
        <w:numPr>
          <w:ilvl w:val="0"/>
          <w:numId w:val="59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>Местоимения: личные, притяжательные и указательные </w:t>
      </w:r>
      <w:r w:rsidRPr="00713B6D">
        <w:rPr>
          <w:i/>
          <w:iCs/>
          <w:color w:val="000000"/>
        </w:rPr>
        <w:t>(ich, du, er, mein, dieser, jener). </w:t>
      </w:r>
      <w:r w:rsidRPr="00713B6D">
        <w:rPr>
          <w:color w:val="000000"/>
        </w:rPr>
        <w:t>Отрицательное местоимение </w:t>
      </w:r>
      <w:r w:rsidRPr="00713B6D">
        <w:rPr>
          <w:i/>
          <w:iCs/>
          <w:color w:val="000000"/>
        </w:rPr>
        <w:t>kein.</w:t>
      </w:r>
    </w:p>
    <w:p w:rsidR="0052043E" w:rsidRPr="00713B6D" w:rsidRDefault="0052043E" w:rsidP="0052043E">
      <w:pPr>
        <w:numPr>
          <w:ilvl w:val="0"/>
          <w:numId w:val="59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>Наречия</w:t>
      </w:r>
      <w:r w:rsidRPr="00713B6D">
        <w:rPr>
          <w:color w:val="000000"/>
          <w:lang w:val="de-DE"/>
        </w:rPr>
        <w:t xml:space="preserve"> </w:t>
      </w:r>
      <w:r w:rsidRPr="00713B6D">
        <w:rPr>
          <w:color w:val="000000"/>
        </w:rPr>
        <w:t>времени</w:t>
      </w:r>
      <w:r w:rsidRPr="00713B6D">
        <w:rPr>
          <w:color w:val="000000"/>
          <w:lang w:val="de-DE"/>
        </w:rPr>
        <w:t>: </w:t>
      </w:r>
      <w:r w:rsidRPr="00713B6D">
        <w:rPr>
          <w:i/>
          <w:iCs/>
          <w:color w:val="000000"/>
          <w:lang w:val="de-DE"/>
        </w:rPr>
        <w:t>heute, oft, nie, schnell </w:t>
      </w:r>
      <w:r w:rsidRPr="00713B6D">
        <w:rPr>
          <w:color w:val="000000"/>
        </w:rPr>
        <w:t>и</w:t>
      </w:r>
      <w:r w:rsidRPr="00713B6D">
        <w:rPr>
          <w:color w:val="000000"/>
          <w:lang w:val="de-DE"/>
        </w:rPr>
        <w:t xml:space="preserve"> </w:t>
      </w:r>
      <w:r w:rsidRPr="00713B6D">
        <w:rPr>
          <w:color w:val="000000"/>
        </w:rPr>
        <w:t>др</w:t>
      </w:r>
      <w:r w:rsidRPr="00713B6D">
        <w:rPr>
          <w:color w:val="000000"/>
          <w:lang w:val="de-DE"/>
        </w:rPr>
        <w:t xml:space="preserve">. </w:t>
      </w:r>
      <w:r w:rsidRPr="00713B6D">
        <w:rPr>
          <w:color w:val="000000"/>
        </w:rPr>
        <w:t>Наречия, образующие степени сравнения не по правилам: </w:t>
      </w:r>
      <w:r w:rsidRPr="00713B6D">
        <w:rPr>
          <w:i/>
          <w:iCs/>
          <w:color w:val="000000"/>
        </w:rPr>
        <w:t>gut, viel, gern.</w:t>
      </w:r>
    </w:p>
    <w:p w:rsidR="0052043E" w:rsidRPr="00713B6D" w:rsidRDefault="0052043E" w:rsidP="0052043E">
      <w:pPr>
        <w:numPr>
          <w:ilvl w:val="0"/>
          <w:numId w:val="59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>Количественные числительные (до 100), порядковые числительные (до 30).</w:t>
      </w:r>
    </w:p>
    <w:p w:rsidR="0052043E" w:rsidRPr="00713B6D" w:rsidRDefault="0052043E" w:rsidP="0052043E">
      <w:pPr>
        <w:numPr>
          <w:ilvl w:val="0"/>
          <w:numId w:val="59"/>
        </w:numPr>
        <w:spacing w:after="0" w:line="240" w:lineRule="auto"/>
        <w:ind w:left="0" w:firstLine="284"/>
        <w:jc w:val="both"/>
        <w:rPr>
          <w:color w:val="000000"/>
          <w:lang w:val="de-DE"/>
        </w:rPr>
      </w:pPr>
      <w:r w:rsidRPr="00713B6D">
        <w:rPr>
          <w:color w:val="000000"/>
        </w:rPr>
        <w:t>Наиболее</w:t>
      </w:r>
      <w:r w:rsidRPr="00713B6D">
        <w:rPr>
          <w:color w:val="000000"/>
          <w:lang w:val="de-DE"/>
        </w:rPr>
        <w:t xml:space="preserve"> </w:t>
      </w:r>
      <w:r w:rsidRPr="00713B6D">
        <w:rPr>
          <w:color w:val="000000"/>
        </w:rPr>
        <w:t>употребительные</w:t>
      </w:r>
      <w:r w:rsidRPr="00713B6D">
        <w:rPr>
          <w:color w:val="000000"/>
          <w:lang w:val="de-DE"/>
        </w:rPr>
        <w:t xml:space="preserve"> </w:t>
      </w:r>
      <w:r w:rsidRPr="00713B6D">
        <w:rPr>
          <w:color w:val="000000"/>
        </w:rPr>
        <w:t>предлоги</w:t>
      </w:r>
      <w:r w:rsidRPr="00713B6D">
        <w:rPr>
          <w:color w:val="000000"/>
          <w:lang w:val="de-DE"/>
        </w:rPr>
        <w:t>: </w:t>
      </w:r>
      <w:r w:rsidRPr="00713B6D">
        <w:rPr>
          <w:i/>
          <w:iCs/>
          <w:color w:val="000000"/>
          <w:lang w:val="de-DE"/>
        </w:rPr>
        <w:t>in, an, auf, hinter neben, mit, über, unter, nach, zwischen, vor.</w:t>
      </w:r>
    </w:p>
    <w:p w:rsidR="0052043E" w:rsidRPr="00713B6D" w:rsidRDefault="0052043E" w:rsidP="0052043E">
      <w:pPr>
        <w:ind w:firstLine="284"/>
        <w:jc w:val="both"/>
        <w:rPr>
          <w:color w:val="000000"/>
        </w:rPr>
      </w:pPr>
      <w:r w:rsidRPr="00713B6D">
        <w:rPr>
          <w:b/>
          <w:bCs/>
          <w:color w:val="000000"/>
        </w:rPr>
        <w:t>Социокультурная осведомленность</w:t>
      </w:r>
    </w:p>
    <w:p w:rsidR="0052043E" w:rsidRPr="00713B6D" w:rsidRDefault="0052043E" w:rsidP="0052043E">
      <w:pPr>
        <w:ind w:firstLine="284"/>
        <w:jc w:val="both"/>
        <w:rPr>
          <w:color w:val="000000"/>
        </w:rPr>
      </w:pPr>
      <w:r w:rsidRPr="00713B6D">
        <w:rPr>
          <w:color w:val="000000"/>
        </w:rPr>
        <w:t>В процессе обучения немецкому языку в начальной школе учащиеся знакомятся: с названиями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(стихи, песни) на немецком языке; элементарными формами речевого и неречевого поведения, принятого в странах изучаемого языка.</w:t>
      </w:r>
    </w:p>
    <w:p w:rsidR="0052043E" w:rsidRPr="00713B6D" w:rsidRDefault="0052043E" w:rsidP="0052043E">
      <w:pPr>
        <w:ind w:firstLine="284"/>
        <w:jc w:val="both"/>
        <w:rPr>
          <w:color w:val="000000"/>
        </w:rPr>
      </w:pPr>
      <w:r w:rsidRPr="00713B6D">
        <w:rPr>
          <w:b/>
          <w:bCs/>
          <w:color w:val="000000"/>
        </w:rPr>
        <w:t>СПЕЦИАЛЬНЫЕ УЧЕБНЫЕ УМЕНИЯ</w:t>
      </w:r>
    </w:p>
    <w:p w:rsidR="0052043E" w:rsidRPr="00713B6D" w:rsidRDefault="0052043E" w:rsidP="0052043E">
      <w:pPr>
        <w:ind w:firstLine="284"/>
        <w:jc w:val="both"/>
        <w:rPr>
          <w:color w:val="000000"/>
        </w:rPr>
      </w:pPr>
      <w:r w:rsidRPr="00713B6D">
        <w:rPr>
          <w:color w:val="000000"/>
        </w:rPr>
        <w:t>Младшие школьники овладевают следующими специальными (предметными) учебными умениями и навыками:</w:t>
      </w:r>
    </w:p>
    <w:p w:rsidR="0052043E" w:rsidRPr="00713B6D" w:rsidRDefault="0052043E" w:rsidP="0052043E">
      <w:pPr>
        <w:numPr>
          <w:ilvl w:val="0"/>
          <w:numId w:val="60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>пользоваться двуязычным словарём учебника (в том числе транскрипцией);</w:t>
      </w:r>
    </w:p>
    <w:p w:rsidR="0052043E" w:rsidRPr="00713B6D" w:rsidRDefault="0052043E" w:rsidP="0052043E">
      <w:pPr>
        <w:numPr>
          <w:ilvl w:val="0"/>
          <w:numId w:val="60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 xml:space="preserve">пользоваться справочным материалом, представленным в виде таблиц, схем, правил; </w:t>
      </w:r>
    </w:p>
    <w:p w:rsidR="0052043E" w:rsidRPr="00713B6D" w:rsidRDefault="0052043E" w:rsidP="0052043E">
      <w:pPr>
        <w:numPr>
          <w:ilvl w:val="0"/>
          <w:numId w:val="60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 xml:space="preserve"> вести словарь (словарную тетрадь);</w:t>
      </w:r>
    </w:p>
    <w:p w:rsidR="0052043E" w:rsidRPr="00713B6D" w:rsidRDefault="0052043E" w:rsidP="0052043E">
      <w:pPr>
        <w:numPr>
          <w:ilvl w:val="0"/>
          <w:numId w:val="61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>систематизировать слова, например по тематическому принципу;</w:t>
      </w:r>
    </w:p>
    <w:p w:rsidR="0052043E" w:rsidRPr="00713B6D" w:rsidRDefault="0052043E" w:rsidP="0052043E">
      <w:pPr>
        <w:numPr>
          <w:ilvl w:val="0"/>
          <w:numId w:val="61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>пользоваться языковой догадкой, например при опознавании интернационализмов;</w:t>
      </w:r>
    </w:p>
    <w:p w:rsidR="0052043E" w:rsidRPr="00713B6D" w:rsidRDefault="0052043E" w:rsidP="0052043E">
      <w:pPr>
        <w:numPr>
          <w:ilvl w:val="0"/>
          <w:numId w:val="61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>делать обобщения на основе структурно-функциональных схем простого предложения;</w:t>
      </w:r>
    </w:p>
    <w:p w:rsidR="0052043E" w:rsidRPr="00713B6D" w:rsidRDefault="0052043E" w:rsidP="0052043E">
      <w:pPr>
        <w:numPr>
          <w:ilvl w:val="0"/>
          <w:numId w:val="61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>опознавать грамматические явления, отсутствующие в родном языке, например артикли.</w:t>
      </w:r>
    </w:p>
    <w:p w:rsidR="0052043E" w:rsidRPr="00713B6D" w:rsidRDefault="0052043E" w:rsidP="0052043E">
      <w:pPr>
        <w:ind w:firstLine="284"/>
        <w:jc w:val="both"/>
        <w:rPr>
          <w:color w:val="000000"/>
        </w:rPr>
      </w:pPr>
      <w:r w:rsidRPr="00713B6D">
        <w:rPr>
          <w:b/>
          <w:bCs/>
          <w:color w:val="000000"/>
        </w:rPr>
        <w:t xml:space="preserve">Общеучебные умения и универсальные учебные действия </w:t>
      </w:r>
    </w:p>
    <w:p w:rsidR="0052043E" w:rsidRPr="00713B6D" w:rsidRDefault="0052043E" w:rsidP="0052043E">
      <w:pPr>
        <w:ind w:firstLine="284"/>
        <w:jc w:val="both"/>
        <w:rPr>
          <w:color w:val="000000"/>
        </w:rPr>
      </w:pPr>
      <w:r w:rsidRPr="00713B6D">
        <w:rPr>
          <w:color w:val="000000"/>
        </w:rPr>
        <w:t>В процессе изучения курса «Иностранный язык» младшие школьники:</w:t>
      </w:r>
    </w:p>
    <w:p w:rsidR="0052043E" w:rsidRPr="00713B6D" w:rsidRDefault="0052043E" w:rsidP="0052043E">
      <w:pPr>
        <w:numPr>
          <w:ilvl w:val="0"/>
          <w:numId w:val="62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lastRenderedPageBreak/>
        <w:t>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52043E" w:rsidRPr="00713B6D" w:rsidRDefault="0052043E" w:rsidP="0052043E">
      <w:pPr>
        <w:numPr>
          <w:ilvl w:val="0"/>
          <w:numId w:val="62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>овладевают более разнообразными приёмами раскрытия значения слова, используя словообразовательные элементы; синонимы, антонимы; контекст;</w:t>
      </w:r>
    </w:p>
    <w:p w:rsidR="0052043E" w:rsidRPr="00713B6D" w:rsidRDefault="0052043E" w:rsidP="0052043E">
      <w:pPr>
        <w:numPr>
          <w:ilvl w:val="0"/>
          <w:numId w:val="62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 xml:space="preserve">совершенствуют общеречевые коммуникативные умения, </w:t>
      </w:r>
      <w:proofErr w:type="gramStart"/>
      <w:r w:rsidRPr="00713B6D">
        <w:rPr>
          <w:color w:val="000000"/>
        </w:rPr>
        <w:t>например</w:t>
      </w:r>
      <w:proofErr w:type="gramEnd"/>
      <w:r w:rsidRPr="00713B6D">
        <w:rPr>
          <w:color w:val="000000"/>
        </w:rPr>
        <w:t xml:space="preserve"> начинать и завершать разговор, используя речевые клише; поддерживать беседу, задавая вопросы и переспрашивая;</w:t>
      </w:r>
    </w:p>
    <w:p w:rsidR="0052043E" w:rsidRPr="00713B6D" w:rsidRDefault="0052043E" w:rsidP="0052043E">
      <w:pPr>
        <w:numPr>
          <w:ilvl w:val="0"/>
          <w:numId w:val="62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>учатся совершать самонаблюдение, самоконтроль, самооценку;</w:t>
      </w:r>
    </w:p>
    <w:p w:rsidR="0052043E" w:rsidRPr="00713B6D" w:rsidRDefault="0052043E" w:rsidP="0052043E">
      <w:pPr>
        <w:numPr>
          <w:ilvl w:val="0"/>
          <w:numId w:val="62"/>
        </w:numPr>
        <w:spacing w:after="0" w:line="240" w:lineRule="auto"/>
        <w:ind w:left="0" w:firstLine="284"/>
        <w:jc w:val="both"/>
        <w:rPr>
          <w:color w:val="000000"/>
        </w:rPr>
      </w:pPr>
      <w:r w:rsidRPr="00713B6D">
        <w:rPr>
          <w:color w:val="000000"/>
        </w:rPr>
        <w:t>учатся самостоятельно выполнять задания с использованием компьютера (при наличии мультимедийного приложения).</w:t>
      </w:r>
    </w:p>
    <w:p w:rsidR="0052043E" w:rsidRDefault="0052043E" w:rsidP="0052043E">
      <w:pPr>
        <w:rPr>
          <w:color w:val="000000"/>
        </w:rPr>
      </w:pPr>
      <w:r w:rsidRPr="00713B6D">
        <w:rPr>
          <w:color w:val="000000"/>
        </w:rPr>
        <w:t>Общеучебные и специал</w:t>
      </w:r>
      <w:r>
        <w:rPr>
          <w:color w:val="000000"/>
        </w:rPr>
        <w:t>ьные учебные умения, а также со</w:t>
      </w:r>
      <w:r w:rsidRPr="00713B6D">
        <w:rPr>
          <w:color w:val="000000"/>
        </w:rPr>
        <w:t>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</w:t>
      </w:r>
      <w:r>
        <w:rPr>
          <w:color w:val="000000"/>
        </w:rPr>
        <w:t>.</w:t>
      </w:r>
    </w:p>
    <w:p w:rsidR="0052043E" w:rsidRPr="00952B37" w:rsidRDefault="0052043E" w:rsidP="0052043E">
      <w:pPr>
        <w:shd w:val="clear" w:color="auto" w:fill="FFFFFF"/>
        <w:ind w:left="1723"/>
        <w:rPr>
          <w:color w:val="000000"/>
        </w:rPr>
      </w:pPr>
      <w:r w:rsidRPr="00952B37">
        <w:rPr>
          <w:rFonts w:ascii="Arial" w:hAnsi="Arial"/>
          <w:color w:val="000000"/>
          <w:sz w:val="26"/>
          <w:szCs w:val="26"/>
        </w:rPr>
        <w:t>ТЕМАТИЧЕСКОЕ</w:t>
      </w:r>
      <w:r w:rsidRPr="00952B37">
        <w:rPr>
          <w:rFonts w:ascii="Arial" w:hAnsi="Arial" w:cs="Arial"/>
          <w:color w:val="000000"/>
          <w:sz w:val="26"/>
          <w:szCs w:val="26"/>
        </w:rPr>
        <w:t xml:space="preserve"> </w:t>
      </w:r>
      <w:r w:rsidRPr="00952B37">
        <w:rPr>
          <w:rFonts w:ascii="Arial" w:hAnsi="Arial"/>
          <w:color w:val="000000"/>
          <w:sz w:val="26"/>
          <w:szCs w:val="26"/>
        </w:rPr>
        <w:t>ПЛАНИРОВАНИЕ</w:t>
      </w:r>
      <w:r w:rsidRPr="00952B37">
        <w:rPr>
          <w:rFonts w:ascii="Arial" w:hAnsi="Arial" w:cs="Arial"/>
          <w:color w:val="000000"/>
          <w:sz w:val="26"/>
          <w:szCs w:val="26"/>
        </w:rPr>
        <w:t xml:space="preserve">. 4 </w:t>
      </w:r>
      <w:r w:rsidRPr="00952B37">
        <w:rPr>
          <w:rFonts w:ascii="Arial" w:hAnsi="Arial"/>
          <w:color w:val="000000"/>
          <w:sz w:val="26"/>
          <w:szCs w:val="26"/>
        </w:rPr>
        <w:t>КЛАСС</w:t>
      </w:r>
      <w:r w:rsidRPr="00952B37">
        <w:rPr>
          <w:rFonts w:ascii="Arial" w:hAnsi="Arial" w:cs="Arial"/>
          <w:color w:val="000000"/>
          <w:sz w:val="26"/>
          <w:szCs w:val="26"/>
        </w:rPr>
        <w:t xml:space="preserve"> (68 </w:t>
      </w:r>
      <w:r w:rsidRPr="00952B37">
        <w:rPr>
          <w:rFonts w:ascii="Arial" w:hAnsi="Arial"/>
          <w:color w:val="000000"/>
          <w:sz w:val="26"/>
          <w:szCs w:val="26"/>
        </w:rPr>
        <w:t>ч</w:t>
      </w:r>
      <w:r w:rsidRPr="00952B37">
        <w:rPr>
          <w:rFonts w:ascii="Arial" w:hAnsi="Arial" w:cs="Arial"/>
          <w:color w:val="000000"/>
          <w:sz w:val="26"/>
          <w:szCs w:val="26"/>
        </w:rPr>
        <w:t>)</w:t>
      </w:r>
    </w:p>
    <w:p w:rsidR="0052043E" w:rsidRPr="00952B37" w:rsidRDefault="0052043E" w:rsidP="0052043E">
      <w:pPr>
        <w:spacing w:after="192" w:line="1" w:lineRule="exact"/>
        <w:rPr>
          <w:rFonts w:ascii="Arial" w:hAnsi="Arial"/>
          <w:color w:val="000000"/>
          <w:sz w:val="2"/>
          <w:szCs w:val="2"/>
        </w:rPr>
      </w:pPr>
    </w:p>
    <w:tbl>
      <w:tblPr>
        <w:tblW w:w="106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99"/>
        <w:gridCol w:w="39"/>
        <w:gridCol w:w="2073"/>
        <w:gridCol w:w="29"/>
        <w:gridCol w:w="5241"/>
        <w:gridCol w:w="97"/>
        <w:gridCol w:w="229"/>
      </w:tblGrid>
      <w:tr w:rsidR="0052043E" w:rsidRPr="00952B37" w:rsidTr="00810D1B">
        <w:trPr>
          <w:trHeight w:hRule="exact" w:val="326"/>
        </w:trPr>
        <w:tc>
          <w:tcPr>
            <w:tcW w:w="28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634"/>
              <w:rPr>
                <w:color w:val="000000"/>
              </w:rPr>
            </w:pPr>
            <w:r w:rsidRPr="00952B37">
              <w:rPr>
                <w:color w:val="000000"/>
                <w:sz w:val="26"/>
                <w:szCs w:val="26"/>
              </w:rPr>
              <w:t>Содержание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398"/>
              <w:rPr>
                <w:color w:val="000000"/>
              </w:rPr>
            </w:pPr>
            <w:r w:rsidRPr="00952B37">
              <w:rPr>
                <w:color w:val="000000"/>
                <w:sz w:val="26"/>
                <w:szCs w:val="26"/>
              </w:rPr>
              <w:t>Название</w:t>
            </w:r>
          </w:p>
        </w:tc>
        <w:tc>
          <w:tcPr>
            <w:tcW w:w="52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634"/>
              <w:rPr>
                <w:color w:val="000000"/>
              </w:rPr>
            </w:pPr>
            <w:r w:rsidRPr="00952B37">
              <w:rPr>
                <w:color w:val="000000"/>
                <w:spacing w:val="1"/>
                <w:sz w:val="26"/>
                <w:szCs w:val="26"/>
              </w:rPr>
              <w:t>Характеристика основных видов</w:t>
            </w:r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</w:tr>
      <w:tr w:rsidR="0052043E" w:rsidRPr="00952B37" w:rsidTr="00810D1B">
        <w:trPr>
          <w:trHeight w:hRule="exact" w:val="317"/>
        </w:trPr>
        <w:tc>
          <w:tcPr>
            <w:tcW w:w="28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rPr>
                <w:color w:val="000000"/>
              </w:rPr>
            </w:pPr>
          </w:p>
          <w:p w:rsidR="0052043E" w:rsidRPr="00952B37" w:rsidRDefault="0052043E" w:rsidP="00810D1B">
            <w:pPr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  <w:r w:rsidRPr="00952B37">
              <w:rPr>
                <w:color w:val="000000"/>
                <w:spacing w:val="4"/>
                <w:sz w:val="26"/>
                <w:szCs w:val="26"/>
              </w:rPr>
              <w:t>параграфа/блока</w:t>
            </w:r>
          </w:p>
        </w:tc>
        <w:tc>
          <w:tcPr>
            <w:tcW w:w="52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1142"/>
              <w:rPr>
                <w:color w:val="000000"/>
              </w:rPr>
            </w:pPr>
            <w:r w:rsidRPr="00952B37">
              <w:rPr>
                <w:color w:val="000000"/>
                <w:spacing w:val="2"/>
                <w:sz w:val="26"/>
                <w:szCs w:val="26"/>
              </w:rPr>
              <w:t>деятельности учащихся</w:t>
            </w:r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</w:tr>
      <w:tr w:rsidR="0052043E" w:rsidRPr="00952B37" w:rsidTr="00810D1B">
        <w:trPr>
          <w:trHeight w:hRule="exact" w:val="365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86"/>
              <w:rPr>
                <w:color w:val="000000"/>
              </w:rPr>
            </w:pPr>
            <w:proofErr w:type="gramStart"/>
            <w:r w:rsidRPr="00952B37">
              <w:rPr>
                <w:b/>
                <w:bCs/>
                <w:color w:val="000000"/>
                <w:spacing w:val="9"/>
              </w:rPr>
              <w:t xml:space="preserve">Моя школа </w:t>
            </w:r>
            <w:r w:rsidRPr="00952B37">
              <w:rPr>
                <w:color w:val="000000"/>
                <w:spacing w:val="9"/>
              </w:rPr>
              <w:t>(начало учеб-</w:t>
            </w:r>
            <w:proofErr w:type="gramEnd"/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F42E8A" w:rsidRDefault="0052043E" w:rsidP="00810D1B">
            <w:pPr>
              <w:shd w:val="clear" w:color="auto" w:fill="FFFFFF"/>
              <w:ind w:left="53"/>
              <w:rPr>
                <w:color w:val="000000"/>
              </w:rPr>
            </w:pPr>
          </w:p>
        </w:tc>
        <w:tc>
          <w:tcPr>
            <w:tcW w:w="52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48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Воспринимать на слух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понимать </w:t>
            </w:r>
            <w:proofErr w:type="gramStart"/>
            <w:r w:rsidRPr="00952B37">
              <w:rPr>
                <w:color w:val="000000"/>
              </w:rPr>
              <w:t>небольшое</w:t>
            </w:r>
            <w:proofErr w:type="gramEnd"/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</w:tr>
      <w:tr w:rsidR="0052043E" w:rsidRPr="00952B37" w:rsidTr="00810D1B">
        <w:trPr>
          <w:trHeight w:hRule="exact" w:val="250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82"/>
              <w:rPr>
                <w:color w:val="000000"/>
              </w:rPr>
            </w:pPr>
            <w:r w:rsidRPr="00952B37">
              <w:rPr>
                <w:color w:val="000000"/>
                <w:spacing w:val="11"/>
              </w:rPr>
              <w:t>ного года в России и Гер-</w:t>
            </w: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48"/>
              <w:rPr>
                <w:color w:val="000000"/>
              </w:rPr>
            </w:pPr>
            <w:r w:rsidRPr="00952B37">
              <w:rPr>
                <w:color w:val="000000"/>
                <w:spacing w:val="7"/>
              </w:rPr>
              <w:t>сообщение (приветствие героев учебника).</w:t>
            </w:r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</w:tr>
      <w:tr w:rsidR="0052043E" w:rsidRPr="00952B37" w:rsidTr="00810D1B">
        <w:trPr>
          <w:trHeight w:hRule="exact" w:val="230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77"/>
              <w:rPr>
                <w:color w:val="000000"/>
              </w:rPr>
            </w:pPr>
            <w:r w:rsidRPr="00952B37">
              <w:rPr>
                <w:color w:val="000000"/>
                <w:spacing w:val="8"/>
              </w:rPr>
              <w:t>мании. Школьные принад-</w:t>
            </w: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  <w:r w:rsidRPr="00952B37">
              <w:rPr>
                <w:color w:val="000000"/>
                <w:lang w:val="en-US"/>
              </w:rPr>
              <w:t>Wir wissen und</w:t>
            </w:r>
          </w:p>
        </w:tc>
        <w:tc>
          <w:tcPr>
            <w:tcW w:w="5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48"/>
              <w:rPr>
                <w:color w:val="000000"/>
              </w:rPr>
            </w:pPr>
            <w:r w:rsidRPr="00952B37">
              <w:rPr>
                <w:color w:val="000000"/>
              </w:rPr>
              <w:t xml:space="preserve">* </w:t>
            </w:r>
            <w:r w:rsidRPr="00952B37">
              <w:rPr>
                <w:i/>
                <w:iCs/>
                <w:color w:val="000000"/>
              </w:rPr>
              <w:t xml:space="preserve">Рассказывать </w:t>
            </w:r>
            <w:r w:rsidRPr="00952B37">
              <w:rPr>
                <w:color w:val="000000"/>
              </w:rPr>
              <w:t>о некоторых персонажах из учеб-</w:t>
            </w:r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</w:tr>
      <w:tr w:rsidR="0052043E" w:rsidRPr="00952B37" w:rsidTr="00810D1B">
        <w:trPr>
          <w:trHeight w:hRule="exact" w:val="230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72"/>
              <w:rPr>
                <w:color w:val="000000"/>
              </w:rPr>
            </w:pPr>
            <w:proofErr w:type="gramStart"/>
            <w:r w:rsidRPr="00952B37">
              <w:rPr>
                <w:color w:val="000000"/>
                <w:spacing w:val="3"/>
              </w:rPr>
              <w:t>лежности)</w:t>
            </w:r>
            <w:proofErr w:type="gramEnd"/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48"/>
              <w:rPr>
                <w:color w:val="000000"/>
              </w:rPr>
            </w:pPr>
            <w:r w:rsidRPr="00952B37">
              <w:rPr>
                <w:color w:val="000000"/>
                <w:lang w:val="en-US"/>
              </w:rPr>
              <w:t>k</w:t>
            </w:r>
            <w:r>
              <w:rPr>
                <w:color w:val="000000"/>
                <w:lang w:val="en-US"/>
              </w:rPr>
              <w:t>ö</w:t>
            </w:r>
            <w:r w:rsidRPr="00952B37">
              <w:rPr>
                <w:color w:val="000000"/>
                <w:lang w:val="en-US"/>
              </w:rPr>
              <w:t>nnen schon</w:t>
            </w:r>
          </w:p>
        </w:tc>
        <w:tc>
          <w:tcPr>
            <w:tcW w:w="5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48"/>
              <w:rPr>
                <w:color w:val="000000"/>
              </w:rPr>
            </w:pPr>
            <w:r w:rsidRPr="00952B37">
              <w:rPr>
                <w:color w:val="000000"/>
              </w:rPr>
              <w:t>ника для 3 класса.</w:t>
            </w:r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</w:tr>
      <w:tr w:rsidR="0052043E" w:rsidRPr="00952B37" w:rsidTr="00810D1B">
        <w:trPr>
          <w:trHeight w:hRule="exact" w:val="259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43"/>
              <w:rPr>
                <w:color w:val="000000"/>
              </w:rPr>
            </w:pPr>
            <w:proofErr w:type="gramStart"/>
            <w:r w:rsidRPr="00952B37">
              <w:rPr>
                <w:color w:val="000000"/>
                <w:lang w:val="en-US"/>
              </w:rPr>
              <w:t>vieles</w:t>
            </w:r>
            <w:proofErr w:type="gramEnd"/>
            <w:r w:rsidRPr="00952B37">
              <w:rPr>
                <w:color w:val="000000"/>
                <w:lang w:val="en-US"/>
              </w:rPr>
              <w:t>. Oder?</w:t>
            </w:r>
          </w:p>
        </w:tc>
        <w:tc>
          <w:tcPr>
            <w:tcW w:w="5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53"/>
              <w:rPr>
                <w:color w:val="000000"/>
              </w:rPr>
            </w:pPr>
            <w:r w:rsidRPr="00952B37">
              <w:rPr>
                <w:color w:val="000000"/>
              </w:rPr>
              <w:t xml:space="preserve">» </w:t>
            </w:r>
            <w:r w:rsidRPr="00952B37">
              <w:rPr>
                <w:i/>
                <w:iCs/>
                <w:color w:val="000000"/>
              </w:rPr>
              <w:t xml:space="preserve">Спрягать </w:t>
            </w:r>
            <w:r w:rsidRPr="00952B37">
              <w:rPr>
                <w:color w:val="000000"/>
              </w:rPr>
              <w:t>известные глаголы.</w:t>
            </w:r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</w:tr>
      <w:tr w:rsidR="0052043E" w:rsidRPr="00952B37" w:rsidTr="00810D1B">
        <w:trPr>
          <w:trHeight w:hRule="exact" w:val="240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58"/>
              <w:rPr>
                <w:color w:val="000000"/>
              </w:rPr>
            </w:pPr>
            <w:proofErr w:type="gramStart"/>
            <w:r w:rsidRPr="00952B37">
              <w:rPr>
                <w:color w:val="000000"/>
                <w:spacing w:val="4"/>
              </w:rPr>
              <w:t>(Повторительный</w:t>
            </w:r>
            <w:proofErr w:type="gramEnd"/>
          </w:p>
        </w:tc>
        <w:tc>
          <w:tcPr>
            <w:tcW w:w="5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53"/>
              <w:rPr>
                <w:color w:val="000000"/>
              </w:rPr>
            </w:pPr>
            <w:r w:rsidRPr="00952B37">
              <w:rPr>
                <w:color w:val="000000"/>
              </w:rPr>
              <w:t xml:space="preserve">* </w:t>
            </w:r>
            <w:r w:rsidRPr="00952B37">
              <w:rPr>
                <w:i/>
                <w:iCs/>
                <w:color w:val="000000"/>
              </w:rPr>
              <w:t xml:space="preserve">Составлять </w:t>
            </w:r>
            <w:r w:rsidRPr="00952B37">
              <w:rPr>
                <w:color w:val="000000"/>
              </w:rPr>
              <w:t xml:space="preserve">рассказ, используя </w:t>
            </w:r>
            <w:proofErr w:type="gramStart"/>
            <w:r w:rsidRPr="00952B37">
              <w:rPr>
                <w:color w:val="000000"/>
              </w:rPr>
              <w:t>известные</w:t>
            </w:r>
            <w:proofErr w:type="gramEnd"/>
            <w:r w:rsidRPr="00952B37">
              <w:rPr>
                <w:color w:val="000000"/>
              </w:rPr>
              <w:t xml:space="preserve"> струк-</w:t>
            </w:r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</w:tr>
      <w:tr w:rsidR="0052043E" w:rsidRPr="00952B37" w:rsidTr="00810D1B">
        <w:trPr>
          <w:trHeight w:hRule="exact" w:val="269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53"/>
              <w:rPr>
                <w:color w:val="000000"/>
              </w:rPr>
            </w:pPr>
            <w:r w:rsidRPr="00952B37">
              <w:rPr>
                <w:color w:val="000000"/>
                <w:spacing w:val="1"/>
              </w:rPr>
              <w:t>курс)</w:t>
            </w:r>
          </w:p>
        </w:tc>
        <w:tc>
          <w:tcPr>
            <w:tcW w:w="5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43"/>
              <w:rPr>
                <w:color w:val="000000"/>
              </w:rPr>
            </w:pPr>
            <w:r w:rsidRPr="00952B37">
              <w:rPr>
                <w:color w:val="000000"/>
                <w:spacing w:val="10"/>
              </w:rPr>
              <w:t xml:space="preserve">турно-функциональные схемы (речевые образцы) </w:t>
            </w:r>
            <w:proofErr w:type="gramStart"/>
            <w:r w:rsidRPr="00952B37">
              <w:rPr>
                <w:color w:val="000000"/>
                <w:spacing w:val="10"/>
              </w:rPr>
              <w:t>в</w:t>
            </w:r>
            <w:proofErr w:type="gramEnd"/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</w:tr>
      <w:tr w:rsidR="0052043E" w:rsidRPr="00952B37" w:rsidTr="00810D1B">
        <w:trPr>
          <w:trHeight w:hRule="exact" w:val="211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62"/>
              <w:rPr>
                <w:color w:val="000000"/>
              </w:rPr>
            </w:pPr>
            <w:r w:rsidRPr="00952B37">
              <w:rPr>
                <w:color w:val="000000"/>
              </w:rPr>
              <w:t>(6 ч)</w:t>
            </w:r>
          </w:p>
        </w:tc>
        <w:tc>
          <w:tcPr>
            <w:tcW w:w="5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48"/>
              <w:rPr>
                <w:color w:val="000000"/>
              </w:rPr>
            </w:pPr>
            <w:proofErr w:type="gramStart"/>
            <w:r w:rsidRPr="00952B37">
              <w:rPr>
                <w:color w:val="000000"/>
                <w:spacing w:val="6"/>
              </w:rPr>
              <w:t>качестве</w:t>
            </w:r>
            <w:proofErr w:type="gramEnd"/>
            <w:r w:rsidRPr="00952B37">
              <w:rPr>
                <w:color w:val="000000"/>
                <w:spacing w:val="6"/>
              </w:rPr>
              <w:t xml:space="preserve"> опор.</w:t>
            </w:r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</w:tr>
      <w:tr w:rsidR="0052043E" w:rsidRPr="00952B37" w:rsidTr="00810D1B">
        <w:trPr>
          <w:trHeight w:hRule="exact" w:val="221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72"/>
              <w:rPr>
                <w:color w:val="000000"/>
              </w:rPr>
            </w:pPr>
            <w:r w:rsidRPr="00952B37">
              <w:rPr>
                <w:color w:val="000000"/>
              </w:rPr>
              <w:t xml:space="preserve">1. </w:t>
            </w:r>
            <w:r w:rsidRPr="00952B37">
              <w:rPr>
                <w:color w:val="000000"/>
                <w:lang w:val="en-US"/>
              </w:rPr>
              <w:t>Was k</w:t>
            </w:r>
            <w:r>
              <w:rPr>
                <w:color w:val="000000"/>
                <w:lang w:val="en-US"/>
              </w:rPr>
              <w:t>ö</w:t>
            </w:r>
            <w:r w:rsidRPr="00952B37">
              <w:rPr>
                <w:color w:val="000000"/>
                <w:lang w:val="en-US"/>
              </w:rPr>
              <w:t>nnen wir</w:t>
            </w:r>
          </w:p>
        </w:tc>
        <w:tc>
          <w:tcPr>
            <w:tcW w:w="5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</w:tr>
      <w:tr w:rsidR="0052043E" w:rsidRPr="00952B37" w:rsidTr="00810D1B">
        <w:trPr>
          <w:trHeight w:hRule="exact" w:val="230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  <w:lang w:val="en-US"/>
              </w:rPr>
              <w:t>l</w:t>
            </w:r>
            <w:r w:rsidRPr="00952B37">
              <w:rPr>
                <w:color w:val="000000"/>
                <w:lang w:val="en-US"/>
              </w:rPr>
              <w:t>iber unsere</w:t>
            </w:r>
          </w:p>
        </w:tc>
        <w:tc>
          <w:tcPr>
            <w:tcW w:w="5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</w:tr>
      <w:tr w:rsidR="0052043E" w:rsidRPr="00952B37" w:rsidTr="00810D1B">
        <w:trPr>
          <w:trHeight w:hRule="exact" w:val="758"/>
        </w:trPr>
        <w:tc>
          <w:tcPr>
            <w:tcW w:w="2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62"/>
              <w:rPr>
                <w:color w:val="000000"/>
              </w:rPr>
            </w:pPr>
            <w:r w:rsidRPr="00952B37">
              <w:rPr>
                <w:color w:val="000000"/>
                <w:lang w:val="en-US"/>
              </w:rPr>
              <w:t>Freunde erz</w:t>
            </w:r>
            <w:r>
              <w:rPr>
                <w:color w:val="000000"/>
                <w:lang w:val="en-US"/>
              </w:rPr>
              <w:t>ä</w:t>
            </w:r>
            <w:r w:rsidRPr="00952B37">
              <w:rPr>
                <w:color w:val="000000"/>
                <w:lang w:val="en-US"/>
              </w:rPr>
              <w:t>hlen?</w:t>
            </w:r>
          </w:p>
          <w:p w:rsidR="0052043E" w:rsidRPr="00952B37" w:rsidRDefault="0052043E" w:rsidP="00810D1B">
            <w:pPr>
              <w:shd w:val="clear" w:color="auto" w:fill="FFFFFF"/>
              <w:ind w:left="62"/>
              <w:rPr>
                <w:color w:val="000000"/>
              </w:rPr>
            </w:pPr>
            <w:r>
              <w:rPr>
                <w:color w:val="000000"/>
              </w:rPr>
              <w:t>(1 ч</w:t>
            </w:r>
            <w:r w:rsidRPr="00952B37">
              <w:rPr>
                <w:color w:val="000000"/>
              </w:rPr>
              <w:t>)</w:t>
            </w:r>
          </w:p>
        </w:tc>
        <w:tc>
          <w:tcPr>
            <w:tcW w:w="52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</w:tr>
      <w:tr w:rsidR="0052043E" w:rsidRPr="00952B37" w:rsidTr="00810D1B">
        <w:trPr>
          <w:trHeight w:hRule="exact" w:val="374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91"/>
              <w:rPr>
                <w:color w:val="000000"/>
              </w:rPr>
            </w:pPr>
            <w:proofErr w:type="gramStart"/>
            <w:r w:rsidRPr="00952B37">
              <w:rPr>
                <w:color w:val="000000"/>
                <w:spacing w:val="30"/>
              </w:rPr>
              <w:t xml:space="preserve">Я </w:t>
            </w:r>
            <w:r w:rsidRPr="00952B37">
              <w:rPr>
                <w:b/>
                <w:bCs/>
                <w:color w:val="000000"/>
                <w:spacing w:val="30"/>
              </w:rPr>
              <w:t xml:space="preserve">и моя </w:t>
            </w:r>
            <w:r w:rsidRPr="00952B37">
              <w:rPr>
                <w:color w:val="000000"/>
                <w:spacing w:val="30"/>
              </w:rPr>
              <w:t>семья (члены</w:t>
            </w:r>
            <w:proofErr w:type="gramEnd"/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67"/>
              <w:rPr>
                <w:color w:val="000000"/>
              </w:rPr>
            </w:pPr>
            <w:r w:rsidRPr="00952B37">
              <w:rPr>
                <w:color w:val="000000"/>
              </w:rPr>
              <w:t xml:space="preserve">2. </w:t>
            </w:r>
            <w:r w:rsidRPr="00952B37">
              <w:rPr>
                <w:color w:val="000000"/>
                <w:lang w:val="en-US"/>
              </w:rPr>
              <w:t>Was konnen wir</w:t>
            </w:r>
          </w:p>
        </w:tc>
        <w:tc>
          <w:tcPr>
            <w:tcW w:w="52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62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Воспроизводить наизусть </w:t>
            </w:r>
            <w:r w:rsidRPr="00952B37">
              <w:rPr>
                <w:color w:val="000000"/>
              </w:rPr>
              <w:t>знакомые рифмовки,</w:t>
            </w:r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</w:tr>
      <w:tr w:rsidR="0052043E" w:rsidRPr="00952B37" w:rsidTr="00810D1B">
        <w:trPr>
          <w:trHeight w:hRule="exact" w:val="240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91"/>
              <w:rPr>
                <w:color w:val="000000"/>
              </w:rPr>
            </w:pPr>
            <w:r w:rsidRPr="00952B37">
              <w:rPr>
                <w:color w:val="000000"/>
                <w:spacing w:val="3"/>
              </w:rPr>
              <w:t>семьи)</w:t>
            </w: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58"/>
              <w:rPr>
                <w:color w:val="000000"/>
              </w:rPr>
            </w:pPr>
            <w:r>
              <w:rPr>
                <w:color w:val="000000"/>
                <w:lang w:val="en-US"/>
              </w:rPr>
              <w:t>ü</w:t>
            </w:r>
            <w:r w:rsidRPr="00952B37">
              <w:rPr>
                <w:color w:val="000000"/>
                <w:lang w:val="en-US"/>
              </w:rPr>
              <w:t>ber uns selbst</w:t>
            </w:r>
          </w:p>
        </w:tc>
        <w:tc>
          <w:tcPr>
            <w:tcW w:w="5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62"/>
              <w:rPr>
                <w:color w:val="000000"/>
              </w:rPr>
            </w:pPr>
            <w:r w:rsidRPr="00952B37">
              <w:rPr>
                <w:color w:val="000000"/>
                <w:spacing w:val="12"/>
              </w:rPr>
              <w:t>соблюдая нормы произношения звуков немецкого</w:t>
            </w:r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</w:tr>
      <w:tr w:rsidR="0052043E" w:rsidRPr="00952B37" w:rsidTr="00810D1B">
        <w:trPr>
          <w:trHeight w:hRule="exact" w:val="230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62"/>
              <w:rPr>
                <w:color w:val="000000"/>
              </w:rPr>
            </w:pPr>
            <w:proofErr w:type="gramStart"/>
            <w:r w:rsidRPr="00952B37">
              <w:rPr>
                <w:color w:val="000000"/>
                <w:lang w:val="en-US"/>
              </w:rPr>
              <w:t>erz</w:t>
            </w:r>
            <w:r>
              <w:rPr>
                <w:color w:val="000000"/>
                <w:lang w:val="en-US"/>
              </w:rPr>
              <w:t>ä</w:t>
            </w:r>
            <w:r w:rsidRPr="00952B37">
              <w:rPr>
                <w:color w:val="000000"/>
                <w:lang w:val="en-US"/>
              </w:rPr>
              <w:t>hlen</w:t>
            </w:r>
            <w:proofErr w:type="gramEnd"/>
            <w:r w:rsidRPr="00952B37">
              <w:rPr>
                <w:color w:val="000000"/>
                <w:lang w:val="en-US"/>
              </w:rPr>
              <w:t>?</w:t>
            </w:r>
          </w:p>
        </w:tc>
        <w:tc>
          <w:tcPr>
            <w:tcW w:w="5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58"/>
              <w:rPr>
                <w:color w:val="000000"/>
              </w:rPr>
            </w:pPr>
            <w:r w:rsidRPr="00952B37">
              <w:rPr>
                <w:color w:val="000000"/>
                <w:spacing w:val="11"/>
              </w:rPr>
              <w:t>языка и интонации в целом.</w:t>
            </w:r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</w:tr>
      <w:tr w:rsidR="0052043E" w:rsidRPr="00952B37" w:rsidTr="00810D1B">
        <w:trPr>
          <w:trHeight w:hRule="exact" w:val="269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91"/>
              <w:rPr>
                <w:color w:val="000000"/>
              </w:rPr>
            </w:pPr>
            <w:proofErr w:type="gramStart"/>
            <w:r w:rsidRPr="00952B37">
              <w:rPr>
                <w:b/>
                <w:bCs/>
                <w:color w:val="000000"/>
                <w:spacing w:val="21"/>
              </w:rPr>
              <w:t xml:space="preserve">Я и мои друзья </w:t>
            </w:r>
            <w:r w:rsidRPr="00952B37">
              <w:rPr>
                <w:color w:val="000000"/>
                <w:spacing w:val="21"/>
              </w:rPr>
              <w:t>(имя,</w:t>
            </w:r>
            <w:proofErr w:type="gramEnd"/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72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(</w:t>
            </w:r>
            <w:r>
              <w:rPr>
                <w:b/>
                <w:bCs/>
                <w:color w:val="000000"/>
              </w:rPr>
              <w:t>1 ч</w:t>
            </w:r>
            <w:r w:rsidRPr="00952B37">
              <w:rPr>
                <w:b/>
                <w:bCs/>
                <w:color w:val="000000"/>
              </w:rPr>
              <w:t>)</w:t>
            </w:r>
          </w:p>
        </w:tc>
        <w:tc>
          <w:tcPr>
            <w:tcW w:w="5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67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Воспроизводить </w:t>
            </w:r>
            <w:r w:rsidRPr="00952B37">
              <w:rPr>
                <w:color w:val="000000"/>
              </w:rPr>
              <w:t xml:space="preserve">спряжение сильных глаголов </w:t>
            </w:r>
            <w:proofErr w:type="gramStart"/>
            <w:r w:rsidRPr="00952B37">
              <w:rPr>
                <w:color w:val="000000"/>
              </w:rPr>
              <w:t>с</w:t>
            </w:r>
            <w:proofErr w:type="gramEnd"/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</w:tr>
      <w:tr w:rsidR="0052043E" w:rsidRPr="00952B37" w:rsidTr="00810D1B">
        <w:trPr>
          <w:trHeight w:hRule="exact" w:val="221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91"/>
              <w:rPr>
                <w:color w:val="000000"/>
              </w:rPr>
            </w:pPr>
            <w:r w:rsidRPr="00952B37">
              <w:rPr>
                <w:color w:val="000000"/>
                <w:spacing w:val="7"/>
              </w:rPr>
              <w:t>возраст, внешность, харак-</w:t>
            </w: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62"/>
              <w:rPr>
                <w:color w:val="000000"/>
              </w:rPr>
            </w:pPr>
            <w:r w:rsidRPr="00952B37">
              <w:rPr>
                <w:color w:val="000000"/>
                <w:spacing w:val="9"/>
              </w:rPr>
              <w:t xml:space="preserve">корневой гласной </w:t>
            </w:r>
            <w:r w:rsidRPr="00952B37">
              <w:rPr>
                <w:i/>
                <w:iCs/>
                <w:color w:val="000000"/>
                <w:spacing w:val="9"/>
              </w:rPr>
              <w:t>„е".</w:t>
            </w:r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</w:tr>
      <w:tr w:rsidR="0052043E" w:rsidRPr="00952B37" w:rsidTr="00810D1B">
        <w:trPr>
          <w:trHeight w:hRule="exact" w:val="778"/>
        </w:trPr>
        <w:tc>
          <w:tcPr>
            <w:tcW w:w="2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86"/>
              <w:rPr>
                <w:color w:val="000000"/>
              </w:rPr>
            </w:pPr>
            <w:r w:rsidRPr="00952B37">
              <w:rPr>
                <w:color w:val="000000"/>
                <w:spacing w:val="7"/>
              </w:rPr>
              <w:t>тер, увлечения/хобби)</w:t>
            </w: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2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67"/>
              <w:rPr>
                <w:color w:val="000000"/>
              </w:rPr>
            </w:pPr>
            <w:r w:rsidRPr="00952B37">
              <w:rPr>
                <w:color w:val="000000"/>
              </w:rPr>
              <w:t xml:space="preserve">* </w:t>
            </w:r>
            <w:r w:rsidRPr="00952B37">
              <w:rPr>
                <w:i/>
                <w:iCs/>
                <w:color w:val="000000"/>
              </w:rPr>
              <w:t xml:space="preserve">Рассказывать </w:t>
            </w:r>
            <w:r w:rsidRPr="00952B37">
              <w:rPr>
                <w:color w:val="000000"/>
              </w:rPr>
              <w:t>о себе и своей семье.</w:t>
            </w:r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</w:tr>
      <w:tr w:rsidR="0052043E" w:rsidRPr="00952B37" w:rsidTr="00810D1B">
        <w:trPr>
          <w:gridAfter w:val="1"/>
          <w:wAfter w:w="229" w:type="dxa"/>
          <w:trHeight w:hRule="exact" w:val="2995"/>
        </w:trPr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34" w:right="168" w:hanging="10"/>
              <w:rPr>
                <w:color w:val="000000"/>
                <w:lang w:val="de-DE"/>
              </w:rPr>
            </w:pPr>
            <w:r w:rsidRPr="00952B37">
              <w:rPr>
                <w:color w:val="000000"/>
                <w:lang w:val="de-DE"/>
              </w:rPr>
              <w:t>3. Was k</w:t>
            </w:r>
            <w:r>
              <w:rPr>
                <w:color w:val="000000"/>
                <w:lang w:val="de-DE"/>
              </w:rPr>
              <w:t>ö</w:t>
            </w:r>
            <w:r w:rsidRPr="00952B37">
              <w:rPr>
                <w:color w:val="000000"/>
                <w:lang w:val="de-DE"/>
              </w:rPr>
              <w:t xml:space="preserve">nnen wir </w:t>
            </w:r>
            <w:r>
              <w:rPr>
                <w:color w:val="000000"/>
                <w:lang w:val="de-DE"/>
              </w:rPr>
              <w:t>ü</w:t>
            </w:r>
            <w:r w:rsidRPr="00952B37">
              <w:rPr>
                <w:color w:val="000000"/>
                <w:lang w:val="de-DE"/>
              </w:rPr>
              <w:t>ber den Schulanfang erz</w:t>
            </w:r>
            <w:r>
              <w:rPr>
                <w:color w:val="000000"/>
                <w:lang w:val="de-DE"/>
              </w:rPr>
              <w:t>ä</w:t>
            </w:r>
            <w:r w:rsidRPr="00732CF3">
              <w:rPr>
                <w:color w:val="000000"/>
                <w:lang w:val="de-DE"/>
              </w:rPr>
              <w:t>h</w:t>
            </w:r>
            <w:r>
              <w:rPr>
                <w:color w:val="000000"/>
                <w:lang w:val="de-DE"/>
              </w:rPr>
              <w:t>len? (</w:t>
            </w:r>
            <w:r w:rsidRPr="00952B37">
              <w:rPr>
                <w:color w:val="000000"/>
                <w:lang w:val="de-DE"/>
              </w:rPr>
              <w:t xml:space="preserve">2 </w:t>
            </w:r>
            <w:r w:rsidRPr="00952B37">
              <w:rPr>
                <w:color w:val="000000"/>
              </w:rPr>
              <w:t>ч</w:t>
            </w:r>
            <w:r w:rsidRPr="00952B37">
              <w:rPr>
                <w:color w:val="000000"/>
                <w:lang w:val="de-DE"/>
              </w:rPr>
              <w:t>)</w:t>
            </w:r>
          </w:p>
        </w:tc>
        <w:tc>
          <w:tcPr>
            <w:tcW w:w="5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48" w:right="115" w:hanging="10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Рассказывать </w:t>
            </w:r>
            <w:r w:rsidRPr="00952B37">
              <w:rPr>
                <w:color w:val="000000"/>
              </w:rPr>
              <w:t xml:space="preserve">о начале учебного года в России. • Правильно </w:t>
            </w:r>
            <w:r w:rsidRPr="00952B37">
              <w:rPr>
                <w:i/>
                <w:iCs/>
                <w:color w:val="000000"/>
              </w:rPr>
              <w:t xml:space="preserve">употреблять </w:t>
            </w:r>
            <w:r w:rsidRPr="00952B37">
              <w:rPr>
                <w:color w:val="000000"/>
              </w:rPr>
              <w:t xml:space="preserve">артикли перед именами </w:t>
            </w:r>
            <w:r w:rsidRPr="00952B37">
              <w:rPr>
                <w:color w:val="000000"/>
                <w:spacing w:val="8"/>
              </w:rPr>
              <w:t xml:space="preserve">существительными. </w:t>
            </w:r>
            <w:r w:rsidRPr="00952B37">
              <w:rPr>
                <w:i/>
                <w:iCs/>
                <w:color w:val="000000"/>
                <w:spacing w:val="8"/>
              </w:rPr>
              <w:t xml:space="preserve">Составлять </w:t>
            </w:r>
            <w:r w:rsidRPr="00952B37">
              <w:rPr>
                <w:color w:val="000000"/>
                <w:spacing w:val="8"/>
              </w:rPr>
              <w:t>предложения с ис</w:t>
            </w:r>
            <w:r w:rsidRPr="00952B37">
              <w:rPr>
                <w:color w:val="000000"/>
                <w:spacing w:val="8"/>
              </w:rPr>
              <w:softHyphen/>
            </w:r>
            <w:r w:rsidRPr="00952B37">
              <w:rPr>
                <w:color w:val="000000"/>
                <w:spacing w:val="10"/>
              </w:rPr>
              <w:t>пользованием неопределённого, определённого ар</w:t>
            </w:r>
            <w:r w:rsidRPr="00952B37">
              <w:rPr>
                <w:color w:val="000000"/>
                <w:spacing w:val="10"/>
              </w:rPr>
              <w:softHyphen/>
            </w:r>
            <w:r w:rsidRPr="00952B37">
              <w:rPr>
                <w:color w:val="000000"/>
                <w:spacing w:val="11"/>
              </w:rPr>
              <w:t xml:space="preserve">тикля и без артикля. </w:t>
            </w:r>
            <w:r w:rsidRPr="00952B37">
              <w:rPr>
                <w:color w:val="000000"/>
              </w:rPr>
              <w:t xml:space="preserve">*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>предложения с пропусками, вставляя не</w:t>
            </w:r>
            <w:r w:rsidRPr="00952B37">
              <w:rPr>
                <w:color w:val="000000"/>
              </w:rPr>
              <w:softHyphen/>
            </w:r>
            <w:r w:rsidRPr="00952B37">
              <w:rPr>
                <w:color w:val="000000"/>
                <w:spacing w:val="11"/>
              </w:rPr>
              <w:t xml:space="preserve">обходимую информацию о школе в Германии.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Воспринимать на слух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понимать </w:t>
            </w:r>
            <w:r w:rsidRPr="00952B37">
              <w:rPr>
                <w:color w:val="000000"/>
              </w:rPr>
              <w:t xml:space="preserve">диалог. * </w:t>
            </w:r>
            <w:r w:rsidRPr="00952B37">
              <w:rPr>
                <w:i/>
                <w:iCs/>
                <w:color w:val="000000"/>
              </w:rPr>
              <w:t xml:space="preserve">Воспринимать на слух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>вполголоса ди</w:t>
            </w:r>
            <w:r w:rsidRPr="00952B37">
              <w:rPr>
                <w:color w:val="000000"/>
              </w:rPr>
              <w:softHyphen/>
            </w:r>
            <w:r w:rsidRPr="00952B37">
              <w:rPr>
                <w:color w:val="000000"/>
                <w:spacing w:val="8"/>
              </w:rPr>
              <w:t xml:space="preserve">алог за диктором. </w:t>
            </w:r>
            <w:r w:rsidRPr="00952B37">
              <w:rPr>
                <w:color w:val="000000"/>
              </w:rPr>
              <w:t xml:space="preserve">*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>диалог по ролям.</w:t>
            </w:r>
          </w:p>
        </w:tc>
      </w:tr>
      <w:tr w:rsidR="0052043E" w:rsidRPr="00952B37" w:rsidTr="00810D1B">
        <w:trPr>
          <w:gridAfter w:val="1"/>
          <w:wAfter w:w="229" w:type="dxa"/>
          <w:trHeight w:hRule="exact" w:val="1853"/>
        </w:trPr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686"/>
              <w:rPr>
                <w:color w:val="000000"/>
              </w:rPr>
            </w:pPr>
            <w:r w:rsidRPr="00952B37">
              <w:rPr>
                <w:color w:val="000000"/>
              </w:rPr>
              <w:lastRenderedPageBreak/>
              <w:t>•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35" w:lineRule="exact"/>
              <w:ind w:left="62" w:right="48" w:firstLine="10"/>
              <w:rPr>
                <w:color w:val="000000"/>
                <w:lang w:val="de-DE"/>
              </w:rPr>
            </w:pPr>
            <w:r w:rsidRPr="007235F0">
              <w:rPr>
                <w:color w:val="000000"/>
                <w:lang w:val="de-DE"/>
              </w:rPr>
              <w:t>4</w:t>
            </w:r>
            <w:r w:rsidRPr="00952B37">
              <w:rPr>
                <w:color w:val="000000"/>
                <w:lang w:val="de-DE"/>
              </w:rPr>
              <w:t>. Wir pr</w:t>
            </w:r>
            <w:r>
              <w:rPr>
                <w:color w:val="000000"/>
                <w:lang w:val="de-DE"/>
              </w:rPr>
              <w:t>ü</w:t>
            </w:r>
            <w:r w:rsidRPr="00952B37">
              <w:rPr>
                <w:color w:val="000000"/>
                <w:lang w:val="de-DE"/>
              </w:rPr>
              <w:t>fen uns selbst</w:t>
            </w:r>
          </w:p>
          <w:p w:rsidR="0052043E" w:rsidRPr="00952B37" w:rsidRDefault="0052043E" w:rsidP="00810D1B">
            <w:pPr>
              <w:shd w:val="clear" w:color="auto" w:fill="FFFFFF"/>
              <w:ind w:left="62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(1 </w:t>
            </w:r>
            <w:r>
              <w:rPr>
                <w:color w:val="000000"/>
              </w:rPr>
              <w:t>ч</w:t>
            </w:r>
            <w:r w:rsidRPr="00952B37">
              <w:rPr>
                <w:color w:val="000000"/>
                <w:lang w:val="de-DE"/>
              </w:rPr>
              <w:t>)</w:t>
            </w:r>
          </w:p>
          <w:p w:rsidR="0052043E" w:rsidRDefault="0052043E" w:rsidP="00810D1B">
            <w:pPr>
              <w:shd w:val="clear" w:color="auto" w:fill="FFFFFF"/>
              <w:ind w:left="62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952B37">
              <w:rPr>
                <w:color w:val="000000"/>
                <w:lang w:val="de-DE"/>
              </w:rPr>
              <w:t xml:space="preserve"> Lesen macht Spa</w:t>
            </w:r>
            <w:r>
              <w:rPr>
                <w:color w:val="000000"/>
                <w:lang w:val="de-DE"/>
              </w:rPr>
              <w:t>ß</w:t>
            </w:r>
          </w:p>
          <w:p w:rsidR="0052043E" w:rsidRPr="00952B37" w:rsidRDefault="0052043E" w:rsidP="00810D1B">
            <w:pPr>
              <w:shd w:val="clear" w:color="auto" w:fill="FFFFFF"/>
              <w:ind w:left="62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(1 </w:t>
            </w:r>
            <w:r>
              <w:rPr>
                <w:color w:val="000000"/>
              </w:rPr>
              <w:t>ч</w:t>
            </w:r>
            <w:r w:rsidRPr="00952B37">
              <w:rPr>
                <w:color w:val="000000"/>
                <w:lang w:val="de-DE"/>
              </w:rPr>
              <w:t>)</w:t>
            </w:r>
          </w:p>
          <w:p w:rsidR="0052043E" w:rsidRPr="008B4116" w:rsidRDefault="0052043E" w:rsidP="00810D1B">
            <w:pPr>
              <w:shd w:val="clear" w:color="auto" w:fill="FFFFFF"/>
              <w:ind w:left="62"/>
              <w:rPr>
                <w:color w:val="000000"/>
              </w:rPr>
            </w:pPr>
          </w:p>
        </w:tc>
        <w:tc>
          <w:tcPr>
            <w:tcW w:w="5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72" w:right="82" w:firstLine="14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понимать </w:t>
            </w:r>
            <w:r w:rsidRPr="00952B37">
              <w:rPr>
                <w:color w:val="000000"/>
              </w:rPr>
              <w:t>текст, содержащий как изу</w:t>
            </w:r>
            <w:r w:rsidRPr="00952B37">
              <w:rPr>
                <w:color w:val="000000"/>
              </w:rPr>
              <w:softHyphen/>
            </w:r>
            <w:r w:rsidRPr="00952B37">
              <w:rPr>
                <w:color w:val="000000"/>
                <w:spacing w:val="10"/>
              </w:rPr>
              <w:t xml:space="preserve">ченный языковой материал, так и отдельные новые </w:t>
            </w:r>
            <w:r w:rsidRPr="00952B37">
              <w:rPr>
                <w:color w:val="000000"/>
                <w:spacing w:val="1"/>
              </w:rPr>
              <w:t xml:space="preserve">слова.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Пользоваться </w:t>
            </w:r>
            <w:r w:rsidRPr="00952B37">
              <w:rPr>
                <w:color w:val="000000"/>
              </w:rPr>
              <w:t xml:space="preserve">плашками с новыми словами, а </w:t>
            </w:r>
            <w:r w:rsidRPr="00952B37">
              <w:rPr>
                <w:color w:val="000000"/>
                <w:spacing w:val="15"/>
              </w:rPr>
              <w:t xml:space="preserve">также </w:t>
            </w:r>
            <w:r w:rsidRPr="00952B37">
              <w:rPr>
                <w:i/>
                <w:iCs/>
                <w:color w:val="000000"/>
                <w:spacing w:val="15"/>
              </w:rPr>
              <w:t xml:space="preserve">находить </w:t>
            </w:r>
            <w:r w:rsidRPr="00952B37">
              <w:rPr>
                <w:color w:val="000000"/>
                <w:spacing w:val="15"/>
              </w:rPr>
              <w:t xml:space="preserve">незнакомые слова в двуязычном </w:t>
            </w:r>
            <w:r w:rsidRPr="00952B37">
              <w:rPr>
                <w:color w:val="000000"/>
                <w:spacing w:val="7"/>
              </w:rPr>
              <w:t>словаре учебника.</w:t>
            </w:r>
          </w:p>
        </w:tc>
      </w:tr>
    </w:tbl>
    <w:p w:rsidR="0052043E" w:rsidRPr="00952B37" w:rsidRDefault="0052043E" w:rsidP="0052043E">
      <w:pPr>
        <w:rPr>
          <w:color w:val="000000"/>
        </w:rPr>
        <w:sectPr w:rsidR="0052043E" w:rsidRPr="00952B37" w:rsidSect="00CE30DC">
          <w:footerReference w:type="default" r:id="rId5"/>
          <w:pgSz w:w="11909" w:h="16834"/>
          <w:pgMar w:top="1440" w:right="821" w:bottom="720" w:left="710" w:header="720" w:footer="720" w:gutter="0"/>
          <w:pgBorders w:display="firstPage"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60"/>
          <w:noEndnote/>
          <w:docGrid w:linePitch="272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99"/>
        <w:gridCol w:w="19"/>
        <w:gridCol w:w="2103"/>
        <w:gridCol w:w="9"/>
        <w:gridCol w:w="5319"/>
        <w:gridCol w:w="9"/>
      </w:tblGrid>
      <w:tr w:rsidR="0052043E" w:rsidRPr="00952B37" w:rsidTr="00810D1B">
        <w:trPr>
          <w:trHeight w:hRule="exact" w:val="720"/>
        </w:trPr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jc w:val="center"/>
              <w:rPr>
                <w:color w:val="000000"/>
              </w:rPr>
            </w:pPr>
            <w:r w:rsidRPr="00952B37">
              <w:rPr>
                <w:color w:val="000000"/>
                <w:spacing w:val="1"/>
                <w:sz w:val="26"/>
                <w:szCs w:val="26"/>
              </w:rPr>
              <w:lastRenderedPageBreak/>
              <w:t>Содержание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54" w:lineRule="exact"/>
              <w:ind w:firstLine="451"/>
              <w:rPr>
                <w:color w:val="000000"/>
              </w:rPr>
            </w:pPr>
            <w:r w:rsidRPr="00952B37">
              <w:rPr>
                <w:color w:val="000000"/>
                <w:spacing w:val="2"/>
                <w:sz w:val="26"/>
                <w:szCs w:val="26"/>
              </w:rPr>
              <w:t xml:space="preserve">Название </w:t>
            </w:r>
            <w:r w:rsidRPr="00952B37">
              <w:rPr>
                <w:color w:val="000000"/>
                <w:spacing w:val="5"/>
                <w:sz w:val="26"/>
                <w:szCs w:val="26"/>
              </w:rPr>
              <w:t>параграфа/блока</w:t>
            </w:r>
          </w:p>
        </w:tc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64" w:lineRule="exact"/>
              <w:ind w:left="638" w:right="710"/>
              <w:rPr>
                <w:color w:val="000000"/>
              </w:rPr>
            </w:pPr>
            <w:r w:rsidRPr="00952B37">
              <w:rPr>
                <w:color w:val="000000"/>
                <w:spacing w:val="2"/>
                <w:sz w:val="26"/>
                <w:szCs w:val="26"/>
              </w:rPr>
              <w:t xml:space="preserve">Характеристика основных видов </w:t>
            </w:r>
            <w:r w:rsidRPr="00952B37">
              <w:rPr>
                <w:color w:val="000000"/>
                <w:spacing w:val="4"/>
                <w:sz w:val="26"/>
                <w:szCs w:val="26"/>
              </w:rPr>
              <w:t>деятельности учащихся</w:t>
            </w:r>
          </w:p>
        </w:tc>
      </w:tr>
      <w:tr w:rsidR="0052043E" w:rsidRPr="00952B37" w:rsidTr="00810D1B">
        <w:trPr>
          <w:trHeight w:hRule="exact" w:val="1546"/>
        </w:trPr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35" w:lineRule="exact"/>
              <w:ind w:left="43" w:right="110" w:hanging="10"/>
              <w:rPr>
                <w:color w:val="000000"/>
              </w:rPr>
            </w:pPr>
            <w:r w:rsidRPr="00952B37">
              <w:rPr>
                <w:color w:val="000000"/>
                <w:w w:val="102"/>
              </w:rPr>
              <w:t xml:space="preserve">• </w:t>
            </w:r>
            <w:r w:rsidRPr="00952B37">
              <w:rPr>
                <w:i/>
                <w:iCs/>
                <w:color w:val="000000"/>
                <w:w w:val="102"/>
              </w:rPr>
              <w:t xml:space="preserve">Рассматривать </w:t>
            </w:r>
            <w:r w:rsidRPr="00952B37">
              <w:rPr>
                <w:color w:val="000000"/>
                <w:w w:val="102"/>
              </w:rPr>
              <w:t xml:space="preserve">изображение нового персонажа учебника для 4 класса — маленькой ведьмы Лили, </w:t>
            </w:r>
            <w:r w:rsidRPr="00952B37">
              <w:rPr>
                <w:i/>
                <w:iCs/>
                <w:color w:val="000000"/>
                <w:spacing w:val="12"/>
                <w:w w:val="102"/>
              </w:rPr>
              <w:t xml:space="preserve">воспринимать на слух </w:t>
            </w:r>
            <w:r w:rsidRPr="00952B37">
              <w:rPr>
                <w:color w:val="000000"/>
                <w:spacing w:val="12"/>
                <w:w w:val="102"/>
              </w:rPr>
              <w:t>информацию о новом пер</w:t>
            </w:r>
            <w:r w:rsidRPr="00952B37">
              <w:rPr>
                <w:color w:val="000000"/>
                <w:spacing w:val="12"/>
                <w:w w:val="102"/>
              </w:rPr>
              <w:softHyphen/>
            </w:r>
            <w:r w:rsidRPr="00952B37">
              <w:rPr>
                <w:color w:val="000000"/>
                <w:spacing w:val="1"/>
                <w:w w:val="102"/>
              </w:rPr>
              <w:t xml:space="preserve">сонаже. </w:t>
            </w:r>
            <w:r w:rsidRPr="00952B37">
              <w:rPr>
                <w:color w:val="000000"/>
                <w:w w:val="102"/>
              </w:rPr>
              <w:t xml:space="preserve">• </w:t>
            </w:r>
            <w:r w:rsidRPr="00952B37">
              <w:rPr>
                <w:i/>
                <w:iCs/>
                <w:color w:val="000000"/>
                <w:w w:val="102"/>
              </w:rPr>
              <w:t xml:space="preserve">Давать </w:t>
            </w:r>
            <w:r w:rsidRPr="00952B37">
              <w:rPr>
                <w:color w:val="000000"/>
                <w:w w:val="102"/>
              </w:rPr>
              <w:t xml:space="preserve">свою </w:t>
            </w:r>
            <w:r w:rsidRPr="00952B37">
              <w:rPr>
                <w:i/>
                <w:iCs/>
                <w:color w:val="000000"/>
                <w:w w:val="102"/>
              </w:rPr>
              <w:t xml:space="preserve">оценку </w:t>
            </w:r>
            <w:r w:rsidRPr="00952B37">
              <w:rPr>
                <w:color w:val="000000"/>
                <w:w w:val="102"/>
              </w:rPr>
              <w:t>новому персонажу.</w:t>
            </w:r>
          </w:p>
        </w:tc>
      </w:tr>
      <w:tr w:rsidR="0052043E" w:rsidRPr="00952B37" w:rsidTr="00810D1B">
        <w:trPr>
          <w:trHeight w:hRule="exact" w:val="3697"/>
        </w:trPr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35" w:lineRule="exact"/>
              <w:ind w:left="82" w:right="53"/>
              <w:rPr>
                <w:color w:val="000000"/>
              </w:rPr>
            </w:pPr>
            <w:proofErr w:type="gramStart"/>
            <w:r w:rsidRPr="00952B37">
              <w:rPr>
                <w:b/>
                <w:bCs/>
                <w:color w:val="000000"/>
                <w:spacing w:val="8"/>
              </w:rPr>
              <w:t>Жизнь в городе или се</w:t>
            </w:r>
            <w:r w:rsidRPr="00952B37">
              <w:rPr>
                <w:b/>
                <w:bCs/>
                <w:color w:val="000000"/>
                <w:spacing w:val="8"/>
              </w:rPr>
              <w:softHyphen/>
            </w:r>
            <w:r w:rsidRPr="00952B37">
              <w:rPr>
                <w:b/>
                <w:bCs/>
                <w:color w:val="000000"/>
                <w:spacing w:val="1"/>
              </w:rPr>
              <w:t xml:space="preserve">ле </w:t>
            </w:r>
            <w:r w:rsidRPr="00952B37">
              <w:rPr>
                <w:color w:val="000000"/>
                <w:spacing w:val="1"/>
              </w:rPr>
              <w:t>(природа летом.</w:t>
            </w:r>
            <w:proofErr w:type="gramEnd"/>
            <w:r w:rsidRPr="00952B37">
              <w:rPr>
                <w:color w:val="000000"/>
                <w:spacing w:val="1"/>
              </w:rPr>
              <w:t xml:space="preserve"> Люби</w:t>
            </w:r>
            <w:r w:rsidRPr="00952B37">
              <w:rPr>
                <w:color w:val="000000"/>
                <w:spacing w:val="1"/>
              </w:rPr>
              <w:softHyphen/>
            </w:r>
            <w:r w:rsidRPr="00952B37">
              <w:rPr>
                <w:color w:val="000000"/>
                <w:spacing w:val="11"/>
              </w:rPr>
              <w:t xml:space="preserve">мое время года. Овощи, </w:t>
            </w:r>
            <w:r w:rsidRPr="00952B37">
              <w:rPr>
                <w:color w:val="000000"/>
                <w:spacing w:val="-7"/>
              </w:rPr>
              <w:t xml:space="preserve">фрукты. </w:t>
            </w:r>
            <w:r w:rsidRPr="00952B37">
              <w:rPr>
                <w:color w:val="000000"/>
                <w:spacing w:val="11"/>
              </w:rPr>
              <w:t>Каникулы Сабины у ба</w:t>
            </w:r>
            <w:r w:rsidRPr="00952B37">
              <w:rPr>
                <w:color w:val="000000"/>
                <w:spacing w:val="11"/>
              </w:rPr>
              <w:softHyphen/>
            </w:r>
            <w:r w:rsidRPr="00952B37">
              <w:rPr>
                <w:color w:val="000000"/>
              </w:rPr>
              <w:t xml:space="preserve">бушки в деревне. </w:t>
            </w:r>
            <w:r w:rsidRPr="00952B37">
              <w:rPr>
                <w:color w:val="000000"/>
                <w:spacing w:val="5"/>
              </w:rPr>
              <w:t xml:space="preserve">Школьные   каникулы   в </w:t>
            </w:r>
            <w:r w:rsidRPr="00952B37">
              <w:rPr>
                <w:color w:val="000000"/>
                <w:spacing w:val="9"/>
              </w:rPr>
              <w:t>Германии и России. Лю</w:t>
            </w:r>
            <w:r w:rsidRPr="00952B37">
              <w:rPr>
                <w:color w:val="000000"/>
                <w:spacing w:val="9"/>
              </w:rPr>
              <w:softHyphen/>
            </w:r>
            <w:r w:rsidRPr="00952B37">
              <w:rPr>
                <w:color w:val="000000"/>
                <w:spacing w:val="3"/>
              </w:rPr>
              <w:t xml:space="preserve">бимые   животные  детей. </w:t>
            </w:r>
            <w:proofErr w:type="gramStart"/>
            <w:r w:rsidRPr="00952B37">
              <w:rPr>
                <w:color w:val="000000"/>
                <w:spacing w:val="-2"/>
              </w:rPr>
              <w:t xml:space="preserve">Как школьники празднуют </w:t>
            </w:r>
            <w:r w:rsidRPr="00952B37">
              <w:rPr>
                <w:color w:val="000000"/>
                <w:spacing w:val="-4"/>
              </w:rPr>
              <w:t>свой день рождения летом)</w:t>
            </w:r>
            <w:proofErr w:type="gramEnd"/>
          </w:p>
          <w:p w:rsidR="0052043E" w:rsidRPr="00952B37" w:rsidRDefault="0052043E" w:rsidP="00810D1B">
            <w:pPr>
              <w:shd w:val="clear" w:color="auto" w:fill="FFFFFF"/>
              <w:spacing w:line="235" w:lineRule="exact"/>
              <w:ind w:left="82" w:right="53"/>
              <w:jc w:val="center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pacing w:val="2"/>
              </w:rPr>
              <w:t>Страна изучаемого язы</w:t>
            </w:r>
            <w:r w:rsidRPr="00952B37">
              <w:rPr>
                <w:b/>
                <w:bCs/>
                <w:color w:val="000000"/>
                <w:spacing w:val="2"/>
              </w:rPr>
              <w:softHyphen/>
            </w:r>
            <w:r w:rsidRPr="00952B37">
              <w:rPr>
                <w:b/>
                <w:bCs/>
                <w:color w:val="000000"/>
                <w:spacing w:val="5"/>
              </w:rPr>
              <w:t>ка и родная страна. Не</w:t>
            </w:r>
            <w:r w:rsidRPr="00952B37">
              <w:rPr>
                <w:b/>
                <w:bCs/>
                <w:color w:val="000000"/>
                <w:spacing w:val="5"/>
              </w:rPr>
              <w:softHyphen/>
            </w:r>
            <w:r w:rsidRPr="00952B37">
              <w:rPr>
                <w:b/>
                <w:bCs/>
                <w:color w:val="000000"/>
                <w:spacing w:val="10"/>
              </w:rPr>
              <w:t xml:space="preserve">большие произведения </w:t>
            </w:r>
            <w:r w:rsidRPr="00952B37">
              <w:rPr>
                <w:b/>
                <w:bCs/>
                <w:color w:val="000000"/>
                <w:spacing w:val="8"/>
              </w:rPr>
              <w:t xml:space="preserve">детского фольклора </w:t>
            </w:r>
            <w:proofErr w:type="gramStart"/>
            <w:r w:rsidRPr="00952B37">
              <w:rPr>
                <w:b/>
                <w:bCs/>
                <w:color w:val="000000"/>
                <w:spacing w:val="8"/>
              </w:rPr>
              <w:t>на</w:t>
            </w:r>
            <w:proofErr w:type="gramEnd"/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7235F0" w:rsidRDefault="0052043E" w:rsidP="00810D1B">
            <w:pPr>
              <w:shd w:val="clear" w:color="auto" w:fill="FFFFFF"/>
              <w:spacing w:line="235" w:lineRule="exact"/>
              <w:ind w:left="58" w:right="62" w:hanging="10"/>
              <w:rPr>
                <w:color w:val="000000"/>
                <w:lang w:val="de-DE"/>
              </w:rPr>
            </w:pPr>
            <w:r w:rsidRPr="00952B37">
              <w:rPr>
                <w:color w:val="000000"/>
                <w:lang w:val="de-DE"/>
              </w:rPr>
              <w:t xml:space="preserve">I Wie war es im Sommer? </w:t>
            </w:r>
            <w:r w:rsidRPr="007235F0">
              <w:rPr>
                <w:color w:val="000000"/>
                <w:lang w:val="de-DE"/>
              </w:rPr>
              <w:t xml:space="preserve">(12 </w:t>
            </w:r>
            <w:r>
              <w:rPr>
                <w:color w:val="000000"/>
              </w:rPr>
              <w:t>ч</w:t>
            </w:r>
            <w:r w:rsidRPr="007235F0">
              <w:rPr>
                <w:color w:val="000000"/>
                <w:lang w:val="de-DE"/>
              </w:rPr>
              <w:t>)</w:t>
            </w:r>
          </w:p>
          <w:p w:rsidR="0052043E" w:rsidRPr="00952B37" w:rsidRDefault="0052043E" w:rsidP="00810D1B">
            <w:pPr>
              <w:shd w:val="clear" w:color="auto" w:fill="FFFFFF"/>
              <w:spacing w:line="235" w:lineRule="exact"/>
              <w:ind w:left="58" w:right="62" w:firstLine="10"/>
              <w:rPr>
                <w:color w:val="000000"/>
                <w:lang w:val="de-DE"/>
              </w:rPr>
            </w:pPr>
            <w:r w:rsidRPr="00952B37">
              <w:rPr>
                <w:color w:val="000000"/>
                <w:w w:val="102"/>
                <w:lang w:val="de-DE"/>
              </w:rPr>
              <w:t>1. Was machen unsere deutschen Freunde gewohn-lich in den Sommerferien?</w:t>
            </w:r>
          </w:p>
          <w:p w:rsidR="0052043E" w:rsidRPr="00952B37" w:rsidRDefault="0052043E" w:rsidP="00810D1B">
            <w:pPr>
              <w:shd w:val="clear" w:color="auto" w:fill="FFFFFF"/>
              <w:ind w:left="58"/>
              <w:rPr>
                <w:color w:val="000000"/>
              </w:rPr>
            </w:pPr>
            <w:r>
              <w:rPr>
                <w:color w:val="000000"/>
                <w:w w:val="102"/>
              </w:rPr>
              <w:t>(1 ч</w:t>
            </w:r>
            <w:r w:rsidRPr="00952B37">
              <w:rPr>
                <w:color w:val="000000"/>
                <w:w w:val="102"/>
              </w:rPr>
              <w:t>)</w:t>
            </w:r>
          </w:p>
        </w:tc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58" w:right="82" w:hanging="5"/>
              <w:rPr>
                <w:color w:val="000000"/>
              </w:rPr>
            </w:pPr>
            <w:r w:rsidRPr="00952B37">
              <w:rPr>
                <w:color w:val="000000"/>
                <w:w w:val="102"/>
              </w:rPr>
              <w:t xml:space="preserve">* </w:t>
            </w:r>
            <w:r w:rsidRPr="00952B37">
              <w:rPr>
                <w:i/>
                <w:iCs/>
                <w:color w:val="000000"/>
                <w:w w:val="102"/>
              </w:rPr>
              <w:t xml:space="preserve">Употреблять </w:t>
            </w:r>
            <w:r w:rsidRPr="00952B37">
              <w:rPr>
                <w:color w:val="000000"/>
                <w:w w:val="102"/>
              </w:rPr>
              <w:t xml:space="preserve">в речи лексику по теме «Лето». » </w:t>
            </w:r>
            <w:r w:rsidRPr="00952B37">
              <w:rPr>
                <w:i/>
                <w:iCs/>
                <w:color w:val="000000"/>
                <w:w w:val="102"/>
              </w:rPr>
              <w:t xml:space="preserve">Описывать </w:t>
            </w:r>
            <w:r w:rsidRPr="00952B37">
              <w:rPr>
                <w:color w:val="000000"/>
                <w:w w:val="102"/>
              </w:rPr>
              <w:t xml:space="preserve">картинку с изображением летнего </w:t>
            </w:r>
            <w:r w:rsidRPr="00952B37">
              <w:rPr>
                <w:color w:val="000000"/>
                <w:spacing w:val="2"/>
                <w:w w:val="102"/>
              </w:rPr>
              <w:t xml:space="preserve">пейзажа. </w:t>
            </w:r>
            <w:r w:rsidRPr="00952B37">
              <w:rPr>
                <w:color w:val="000000"/>
                <w:w w:val="102"/>
              </w:rPr>
              <w:t xml:space="preserve">« </w:t>
            </w:r>
            <w:r w:rsidRPr="00952B37">
              <w:rPr>
                <w:i/>
                <w:iCs/>
                <w:color w:val="000000"/>
                <w:w w:val="102"/>
              </w:rPr>
              <w:t xml:space="preserve">Читать </w:t>
            </w:r>
            <w:r w:rsidRPr="00952B37">
              <w:rPr>
                <w:color w:val="000000"/>
                <w:w w:val="102"/>
              </w:rPr>
              <w:t xml:space="preserve">с полным пониманием текст, используя </w:t>
            </w:r>
            <w:r w:rsidRPr="00952B37">
              <w:rPr>
                <w:color w:val="000000"/>
                <w:spacing w:val="8"/>
                <w:w w:val="102"/>
              </w:rPr>
              <w:t>перевод на плашке и пользуясь двуязычным слова</w:t>
            </w:r>
            <w:r w:rsidRPr="00952B37">
              <w:rPr>
                <w:color w:val="000000"/>
                <w:spacing w:val="8"/>
                <w:w w:val="102"/>
              </w:rPr>
              <w:softHyphen/>
            </w:r>
            <w:r w:rsidRPr="00952B37">
              <w:rPr>
                <w:color w:val="000000"/>
                <w:spacing w:val="5"/>
                <w:w w:val="102"/>
              </w:rPr>
              <w:t xml:space="preserve">рём учебника. </w:t>
            </w:r>
            <w:r w:rsidRPr="00952B37">
              <w:rPr>
                <w:color w:val="000000"/>
                <w:w w:val="102"/>
              </w:rPr>
              <w:t xml:space="preserve">• </w:t>
            </w:r>
            <w:r w:rsidRPr="00952B37">
              <w:rPr>
                <w:i/>
                <w:iCs/>
                <w:color w:val="000000"/>
                <w:w w:val="102"/>
              </w:rPr>
              <w:t xml:space="preserve">Читать </w:t>
            </w:r>
            <w:r w:rsidRPr="00952B37">
              <w:rPr>
                <w:color w:val="000000"/>
                <w:w w:val="102"/>
              </w:rPr>
              <w:t xml:space="preserve">в группах и </w:t>
            </w:r>
            <w:r w:rsidRPr="00952B37">
              <w:rPr>
                <w:i/>
                <w:iCs/>
                <w:color w:val="000000"/>
                <w:w w:val="102"/>
              </w:rPr>
              <w:t xml:space="preserve">понимать </w:t>
            </w:r>
            <w:r w:rsidRPr="00952B37">
              <w:rPr>
                <w:color w:val="000000"/>
                <w:w w:val="102"/>
              </w:rPr>
              <w:t xml:space="preserve">небольшие по </w:t>
            </w:r>
            <w:r w:rsidRPr="00952B37">
              <w:rPr>
                <w:color w:val="000000"/>
                <w:spacing w:val="4"/>
                <w:w w:val="102"/>
              </w:rPr>
              <w:t xml:space="preserve">объёму тексты. </w:t>
            </w:r>
            <w:r w:rsidRPr="00952B37">
              <w:rPr>
                <w:color w:val="000000"/>
                <w:w w:val="102"/>
              </w:rPr>
              <w:t xml:space="preserve">• </w:t>
            </w:r>
            <w:r w:rsidRPr="00952B37">
              <w:rPr>
                <w:i/>
                <w:iCs/>
                <w:color w:val="000000"/>
                <w:w w:val="102"/>
              </w:rPr>
              <w:t xml:space="preserve">Обмениваться информацией </w:t>
            </w:r>
            <w:r w:rsidRPr="00952B37">
              <w:rPr>
                <w:color w:val="000000"/>
                <w:w w:val="102"/>
              </w:rPr>
              <w:t>по содержанию про</w:t>
            </w:r>
            <w:r w:rsidRPr="00952B37">
              <w:rPr>
                <w:color w:val="000000"/>
                <w:w w:val="102"/>
              </w:rPr>
              <w:softHyphen/>
            </w:r>
            <w:r w:rsidRPr="00952B37">
              <w:rPr>
                <w:color w:val="000000"/>
                <w:spacing w:val="5"/>
                <w:w w:val="102"/>
              </w:rPr>
              <w:t xml:space="preserve">читанных текстов. </w:t>
            </w:r>
            <w:r w:rsidRPr="00952B37">
              <w:rPr>
                <w:color w:val="000000"/>
                <w:w w:val="102"/>
              </w:rPr>
              <w:t xml:space="preserve">* </w:t>
            </w:r>
            <w:r w:rsidRPr="00952B37">
              <w:rPr>
                <w:i/>
                <w:iCs/>
                <w:color w:val="000000"/>
                <w:w w:val="102"/>
              </w:rPr>
              <w:t xml:space="preserve">Вписывать </w:t>
            </w:r>
            <w:r w:rsidRPr="00952B37">
              <w:rPr>
                <w:color w:val="000000"/>
                <w:w w:val="102"/>
              </w:rPr>
              <w:t xml:space="preserve">недостающие буквы и слова в тексты </w:t>
            </w:r>
            <w:r w:rsidRPr="00952B37">
              <w:rPr>
                <w:color w:val="000000"/>
                <w:spacing w:val="6"/>
                <w:w w:val="102"/>
              </w:rPr>
              <w:t xml:space="preserve">с пропусками. </w:t>
            </w:r>
            <w:r w:rsidRPr="00952B37">
              <w:rPr>
                <w:color w:val="000000"/>
                <w:w w:val="102"/>
              </w:rPr>
              <w:t xml:space="preserve">• </w:t>
            </w:r>
            <w:r w:rsidRPr="00952B37">
              <w:rPr>
                <w:i/>
                <w:iCs/>
                <w:color w:val="000000"/>
                <w:w w:val="102"/>
              </w:rPr>
              <w:t xml:space="preserve">Составлять </w:t>
            </w:r>
            <w:r w:rsidRPr="00952B37">
              <w:rPr>
                <w:color w:val="000000"/>
                <w:w w:val="102"/>
              </w:rPr>
              <w:t>предложения с помощью слов и сло</w:t>
            </w:r>
            <w:r w:rsidRPr="00952B37">
              <w:rPr>
                <w:color w:val="000000"/>
                <w:w w:val="102"/>
              </w:rPr>
              <w:softHyphen/>
            </w:r>
            <w:r w:rsidRPr="00952B37">
              <w:rPr>
                <w:color w:val="000000"/>
                <w:spacing w:val="5"/>
                <w:w w:val="102"/>
              </w:rPr>
              <w:t xml:space="preserve">восочетаний по теме, соблюдая правильный порядок </w:t>
            </w:r>
            <w:r w:rsidRPr="00952B37">
              <w:rPr>
                <w:color w:val="000000"/>
                <w:spacing w:val="-1"/>
                <w:w w:val="102"/>
              </w:rPr>
              <w:t>слов.</w:t>
            </w:r>
          </w:p>
        </w:tc>
      </w:tr>
      <w:tr w:rsidR="0052043E" w:rsidRPr="00952B37" w:rsidTr="00810D1B">
        <w:trPr>
          <w:gridAfter w:val="1"/>
          <w:wAfter w:w="9" w:type="dxa"/>
          <w:trHeight w:hRule="exact" w:val="250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8856"/>
              <w:rPr>
                <w:color w:val="000000"/>
              </w:rPr>
            </w:pPr>
          </w:p>
        </w:tc>
      </w:tr>
      <w:tr w:rsidR="0052043E" w:rsidRPr="00952B37" w:rsidTr="00810D1B">
        <w:trPr>
          <w:gridAfter w:val="1"/>
          <w:wAfter w:w="9" w:type="dxa"/>
          <w:trHeight w:hRule="exact" w:val="374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86"/>
              <w:rPr>
                <w:color w:val="000000"/>
              </w:rPr>
            </w:pPr>
            <w:proofErr w:type="gramStart"/>
            <w:r w:rsidRPr="00952B37">
              <w:rPr>
                <w:b/>
                <w:bCs/>
                <w:color w:val="000000"/>
                <w:spacing w:val="12"/>
              </w:rPr>
              <w:t xml:space="preserve">немецком языке </w:t>
            </w:r>
            <w:r w:rsidRPr="00952B37">
              <w:rPr>
                <w:color w:val="000000"/>
                <w:spacing w:val="12"/>
              </w:rPr>
              <w:t>(риф-</w:t>
            </w:r>
            <w:proofErr w:type="gramEnd"/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48"/>
              <w:rPr>
                <w:color w:val="000000"/>
              </w:rPr>
            </w:pPr>
            <w:r w:rsidRPr="00952B37">
              <w:rPr>
                <w:color w:val="000000"/>
              </w:rPr>
              <w:t xml:space="preserve">2. </w:t>
            </w:r>
            <w:r w:rsidRPr="00952B37">
              <w:rPr>
                <w:color w:val="000000"/>
                <w:lang w:val="en-US"/>
              </w:rPr>
              <w:t>Hier ist noch ein</w:t>
            </w:r>
          </w:p>
        </w:tc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38"/>
              <w:rPr>
                <w:color w:val="000000"/>
              </w:rPr>
            </w:pPr>
            <w:r w:rsidRPr="00952B37">
              <w:rPr>
                <w:color w:val="000000"/>
              </w:rPr>
              <w:t xml:space="preserve">* </w:t>
            </w:r>
            <w:r w:rsidRPr="00952B37">
              <w:rPr>
                <w:i/>
                <w:iCs/>
                <w:color w:val="000000"/>
              </w:rPr>
              <w:t xml:space="preserve">Употреблять </w:t>
            </w:r>
            <w:r w:rsidRPr="00952B37">
              <w:rPr>
                <w:color w:val="000000"/>
              </w:rPr>
              <w:t>в речи лексику по подтеме.</w:t>
            </w:r>
          </w:p>
        </w:tc>
      </w:tr>
      <w:tr w:rsidR="0052043E" w:rsidRPr="00952B37" w:rsidTr="00810D1B">
        <w:trPr>
          <w:gridAfter w:val="1"/>
          <w:wAfter w:w="9" w:type="dxa"/>
          <w:trHeight w:hRule="exact" w:val="240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77"/>
              <w:rPr>
                <w:color w:val="000000"/>
              </w:rPr>
            </w:pPr>
            <w:r w:rsidRPr="00952B37">
              <w:rPr>
                <w:color w:val="000000"/>
                <w:spacing w:val="1"/>
              </w:rPr>
              <w:t>мовки, стихи, песни, сказ-</w:t>
            </w: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53"/>
              <w:rPr>
                <w:color w:val="000000"/>
              </w:rPr>
            </w:pPr>
            <w:r w:rsidRPr="00952B37">
              <w:rPr>
                <w:color w:val="000000"/>
                <w:lang w:val="en-US"/>
              </w:rPr>
              <w:t>Sommerbrief</w:t>
            </w:r>
          </w:p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38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Вписывать </w:t>
            </w:r>
            <w:r w:rsidRPr="00952B37">
              <w:rPr>
                <w:color w:val="000000"/>
              </w:rPr>
              <w:t>в слова пропущенные буквы.</w:t>
            </w:r>
          </w:p>
        </w:tc>
      </w:tr>
      <w:tr w:rsidR="0052043E" w:rsidRPr="00952B37" w:rsidTr="00810D1B">
        <w:trPr>
          <w:gridAfter w:val="1"/>
          <w:wAfter w:w="9" w:type="dxa"/>
          <w:trHeight w:hRule="exact" w:val="259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82"/>
              <w:rPr>
                <w:color w:val="000000"/>
              </w:rPr>
            </w:pPr>
            <w:proofErr w:type="gramStart"/>
            <w:r w:rsidRPr="00952B37">
              <w:rPr>
                <w:color w:val="000000"/>
              </w:rPr>
              <w:t>ки)</w:t>
            </w:r>
            <w:proofErr w:type="gramEnd"/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58"/>
              <w:rPr>
                <w:color w:val="000000"/>
              </w:rPr>
            </w:pPr>
            <w:r w:rsidRPr="00952B37">
              <w:rPr>
                <w:color w:val="000000"/>
              </w:rPr>
              <w:t>(1 ч)</w:t>
            </w:r>
          </w:p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43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Подбирать </w:t>
            </w:r>
            <w:r w:rsidRPr="00952B37">
              <w:rPr>
                <w:color w:val="000000"/>
              </w:rPr>
              <w:t>по смыслу глаголы к именам сущест-</w:t>
            </w:r>
          </w:p>
        </w:tc>
      </w:tr>
      <w:tr w:rsidR="0052043E" w:rsidRPr="00952B37" w:rsidTr="00810D1B">
        <w:trPr>
          <w:gridAfter w:val="1"/>
          <w:wAfter w:w="9" w:type="dxa"/>
          <w:trHeight w:hRule="exact" w:val="211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38"/>
              <w:rPr>
                <w:color w:val="000000"/>
              </w:rPr>
            </w:pPr>
            <w:r w:rsidRPr="00952B37">
              <w:rPr>
                <w:color w:val="000000"/>
                <w:spacing w:val="7"/>
              </w:rPr>
              <w:t>вительным, составляя словосочетания.</w:t>
            </w:r>
          </w:p>
        </w:tc>
      </w:tr>
      <w:tr w:rsidR="0052043E" w:rsidRPr="00952B37" w:rsidTr="00810D1B">
        <w:trPr>
          <w:gridAfter w:val="1"/>
          <w:wAfter w:w="9" w:type="dxa"/>
          <w:trHeight w:hRule="exact" w:val="259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48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Прогнозировать </w:t>
            </w:r>
            <w:r w:rsidRPr="00952B37">
              <w:rPr>
                <w:color w:val="000000"/>
              </w:rPr>
              <w:t>содержание текста по картинке.</w:t>
            </w:r>
          </w:p>
        </w:tc>
      </w:tr>
      <w:tr w:rsidR="0052043E" w:rsidRPr="00952B37" w:rsidTr="00810D1B">
        <w:trPr>
          <w:gridAfter w:val="1"/>
          <w:wAfter w:w="9" w:type="dxa"/>
          <w:trHeight w:hRule="exact" w:val="259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48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Воспринимать на слух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понимать </w:t>
            </w:r>
            <w:r w:rsidRPr="00952B37">
              <w:rPr>
                <w:color w:val="000000"/>
              </w:rPr>
              <w:t>текст пись-</w:t>
            </w:r>
          </w:p>
        </w:tc>
      </w:tr>
      <w:tr w:rsidR="0052043E" w:rsidRPr="00952B37" w:rsidTr="00810D1B">
        <w:trPr>
          <w:gridAfter w:val="1"/>
          <w:wAfter w:w="9" w:type="dxa"/>
          <w:trHeight w:hRule="exact" w:val="230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43"/>
              <w:rPr>
                <w:color w:val="000000"/>
              </w:rPr>
            </w:pPr>
            <w:r w:rsidRPr="00952B37">
              <w:rPr>
                <w:color w:val="000000"/>
                <w:spacing w:val="9"/>
              </w:rPr>
              <w:t xml:space="preserve">ма, </w:t>
            </w:r>
            <w:proofErr w:type="gramStart"/>
            <w:r w:rsidRPr="00952B37">
              <w:rPr>
                <w:color w:val="000000"/>
                <w:spacing w:val="9"/>
              </w:rPr>
              <w:t>построенного</w:t>
            </w:r>
            <w:proofErr w:type="gramEnd"/>
            <w:r w:rsidRPr="00952B37">
              <w:rPr>
                <w:color w:val="000000"/>
                <w:spacing w:val="9"/>
              </w:rPr>
              <w:t xml:space="preserve"> на знакомом материале.</w:t>
            </w:r>
          </w:p>
        </w:tc>
      </w:tr>
      <w:tr w:rsidR="0052043E" w:rsidRPr="00952B37" w:rsidTr="00810D1B">
        <w:trPr>
          <w:gridAfter w:val="1"/>
          <w:wAfter w:w="9" w:type="dxa"/>
          <w:trHeight w:hRule="exact" w:val="240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53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>прослушанный материал, проверяя пра-</w:t>
            </w:r>
          </w:p>
        </w:tc>
      </w:tr>
      <w:tr w:rsidR="0052043E" w:rsidRPr="00952B37" w:rsidTr="00810D1B">
        <w:trPr>
          <w:gridAfter w:val="1"/>
          <w:wAfter w:w="9" w:type="dxa"/>
          <w:trHeight w:hRule="exact" w:val="240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48"/>
              <w:rPr>
                <w:color w:val="000000"/>
              </w:rPr>
            </w:pPr>
            <w:r w:rsidRPr="00952B37">
              <w:rPr>
                <w:color w:val="000000"/>
                <w:spacing w:val="7"/>
              </w:rPr>
              <w:t xml:space="preserve">вильность </w:t>
            </w:r>
            <w:proofErr w:type="gramStart"/>
            <w:r w:rsidRPr="00952B37">
              <w:rPr>
                <w:color w:val="000000"/>
                <w:spacing w:val="7"/>
              </w:rPr>
              <w:t>воспринятого</w:t>
            </w:r>
            <w:proofErr w:type="gramEnd"/>
            <w:r w:rsidRPr="00952B37">
              <w:rPr>
                <w:color w:val="000000"/>
                <w:spacing w:val="7"/>
              </w:rPr>
              <w:t xml:space="preserve"> на слух.</w:t>
            </w:r>
          </w:p>
        </w:tc>
      </w:tr>
      <w:tr w:rsidR="0052043E" w:rsidRPr="00952B37" w:rsidTr="00810D1B">
        <w:trPr>
          <w:gridAfter w:val="1"/>
          <w:wAfter w:w="9" w:type="dxa"/>
          <w:trHeight w:hRule="exact" w:val="240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58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 xml:space="preserve">текст </w:t>
            </w:r>
            <w:r w:rsidRPr="00952B37">
              <w:rPr>
                <w:i/>
                <w:iCs/>
                <w:color w:val="000000"/>
              </w:rPr>
              <w:t xml:space="preserve">вслух </w:t>
            </w:r>
            <w:r w:rsidRPr="00952B37">
              <w:rPr>
                <w:color w:val="000000"/>
              </w:rPr>
              <w:t xml:space="preserve">и отыскивать </w:t>
            </w:r>
            <w:proofErr w:type="gramStart"/>
            <w:r w:rsidRPr="00952B37">
              <w:rPr>
                <w:color w:val="000000"/>
              </w:rPr>
              <w:t>немецкие</w:t>
            </w:r>
            <w:proofErr w:type="gramEnd"/>
            <w:r w:rsidRPr="00952B37">
              <w:rPr>
                <w:color w:val="000000"/>
              </w:rPr>
              <w:t xml:space="preserve"> экви-</w:t>
            </w:r>
          </w:p>
        </w:tc>
      </w:tr>
      <w:tr w:rsidR="0052043E" w:rsidRPr="00952B37" w:rsidTr="00810D1B">
        <w:trPr>
          <w:gridAfter w:val="1"/>
          <w:wAfter w:w="9" w:type="dxa"/>
          <w:trHeight w:hRule="exact" w:val="230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53"/>
              <w:rPr>
                <w:color w:val="000000"/>
              </w:rPr>
            </w:pPr>
            <w:r w:rsidRPr="00952B37">
              <w:rPr>
                <w:color w:val="000000"/>
                <w:spacing w:val="8"/>
              </w:rPr>
              <w:t>валенты к русским предложениям.</w:t>
            </w:r>
          </w:p>
        </w:tc>
      </w:tr>
      <w:tr w:rsidR="0052043E" w:rsidRPr="00952B37" w:rsidTr="00810D1B">
        <w:trPr>
          <w:gridAfter w:val="1"/>
          <w:wAfter w:w="9" w:type="dxa"/>
          <w:trHeight w:hRule="exact" w:val="230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62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Повторять </w:t>
            </w:r>
            <w:r w:rsidRPr="00952B37">
              <w:rPr>
                <w:color w:val="000000"/>
              </w:rPr>
              <w:t>речевой образец с дательным падежом</w:t>
            </w:r>
          </w:p>
        </w:tc>
      </w:tr>
      <w:tr w:rsidR="0052043E" w:rsidRPr="00952B37" w:rsidTr="00810D1B">
        <w:trPr>
          <w:gridAfter w:val="1"/>
          <w:wAfter w:w="9" w:type="dxa"/>
          <w:trHeight w:hRule="exact" w:val="259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62"/>
              <w:rPr>
                <w:color w:val="000000"/>
              </w:rPr>
            </w:pPr>
            <w:r w:rsidRPr="00952B37">
              <w:rPr>
                <w:i/>
                <w:iCs/>
                <w:color w:val="000000"/>
                <w:lang w:val="en-US"/>
              </w:rPr>
              <w:t>(Dativ).</w:t>
            </w:r>
          </w:p>
        </w:tc>
      </w:tr>
      <w:tr w:rsidR="0052043E" w:rsidRPr="00952B37" w:rsidTr="00810D1B">
        <w:trPr>
          <w:gridAfter w:val="1"/>
          <w:wAfter w:w="9" w:type="dxa"/>
          <w:trHeight w:hRule="exact" w:val="240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62"/>
              <w:rPr>
                <w:color w:val="000000"/>
              </w:rPr>
            </w:pPr>
            <w:r w:rsidRPr="00952B37">
              <w:rPr>
                <w:color w:val="000000"/>
              </w:rPr>
              <w:t xml:space="preserve">* </w:t>
            </w:r>
            <w:r w:rsidRPr="00952B37">
              <w:rPr>
                <w:i/>
                <w:iCs/>
                <w:color w:val="000000"/>
              </w:rPr>
              <w:t xml:space="preserve">Отвечать </w:t>
            </w:r>
            <w:r w:rsidRPr="00952B37">
              <w:rPr>
                <w:color w:val="000000"/>
              </w:rPr>
              <w:t>на вопросы, используя в речи предло-</w:t>
            </w:r>
          </w:p>
        </w:tc>
      </w:tr>
      <w:tr w:rsidR="0052043E" w:rsidRPr="00952B37" w:rsidTr="00810D1B">
        <w:trPr>
          <w:gridAfter w:val="1"/>
          <w:wAfter w:w="9" w:type="dxa"/>
          <w:trHeight w:hRule="exact" w:val="230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53"/>
              <w:rPr>
                <w:color w:val="000000"/>
              </w:rPr>
            </w:pPr>
            <w:r w:rsidRPr="00952B37">
              <w:rPr>
                <w:color w:val="000000"/>
                <w:spacing w:val="9"/>
              </w:rPr>
              <w:t>жения на основе речевого образца.</w:t>
            </w:r>
          </w:p>
        </w:tc>
      </w:tr>
      <w:tr w:rsidR="0052043E" w:rsidRPr="00952B37" w:rsidTr="00810D1B">
        <w:trPr>
          <w:gridAfter w:val="1"/>
          <w:wAfter w:w="9" w:type="dxa"/>
          <w:trHeight w:hRule="exact" w:val="259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62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Рассказывать </w:t>
            </w:r>
            <w:r w:rsidRPr="00952B37">
              <w:rPr>
                <w:color w:val="000000"/>
              </w:rPr>
              <w:t xml:space="preserve">о занятиях детей летом с опорой </w:t>
            </w:r>
            <w:proofErr w:type="gramStart"/>
            <w:r w:rsidRPr="00952B37">
              <w:rPr>
                <w:color w:val="000000"/>
              </w:rPr>
              <w:t>на</w:t>
            </w:r>
            <w:proofErr w:type="gramEnd"/>
          </w:p>
        </w:tc>
      </w:tr>
      <w:tr w:rsidR="0052043E" w:rsidRPr="00952B37" w:rsidTr="00810D1B">
        <w:trPr>
          <w:gridAfter w:val="1"/>
          <w:wAfter w:w="9" w:type="dxa"/>
          <w:trHeight w:hRule="exact" w:val="403"/>
        </w:trPr>
        <w:tc>
          <w:tcPr>
            <w:tcW w:w="2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67"/>
              <w:rPr>
                <w:color w:val="000000"/>
              </w:rPr>
            </w:pPr>
            <w:r w:rsidRPr="00952B37">
              <w:rPr>
                <w:color w:val="000000"/>
                <w:spacing w:val="5"/>
              </w:rPr>
              <w:t>серию рисунков.</w:t>
            </w:r>
          </w:p>
        </w:tc>
      </w:tr>
      <w:tr w:rsidR="0052043E" w:rsidRPr="00952B37" w:rsidTr="00810D1B">
        <w:trPr>
          <w:gridAfter w:val="1"/>
          <w:wAfter w:w="9" w:type="dxa"/>
          <w:trHeight w:hRule="exact" w:val="365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77"/>
              <w:rPr>
                <w:color w:val="000000"/>
              </w:rPr>
            </w:pPr>
            <w:r w:rsidRPr="00952B37">
              <w:rPr>
                <w:color w:val="000000"/>
              </w:rPr>
              <w:t xml:space="preserve">3. </w:t>
            </w:r>
            <w:r w:rsidRPr="00952B37">
              <w:rPr>
                <w:color w:val="000000"/>
                <w:lang w:val="en-US"/>
              </w:rPr>
              <w:t>Haben auch Tiere</w:t>
            </w:r>
          </w:p>
        </w:tc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72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Воспроизводить наизусть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употреблять </w:t>
            </w:r>
            <w:r w:rsidRPr="00952B37">
              <w:rPr>
                <w:color w:val="000000"/>
              </w:rPr>
              <w:t>в речи</w:t>
            </w:r>
          </w:p>
        </w:tc>
      </w:tr>
      <w:tr w:rsidR="0052043E" w:rsidRPr="00952B37" w:rsidTr="00810D1B">
        <w:trPr>
          <w:gridAfter w:val="1"/>
          <w:wAfter w:w="9" w:type="dxa"/>
          <w:trHeight w:hRule="exact" w:val="240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77"/>
              <w:rPr>
                <w:color w:val="000000"/>
              </w:rPr>
            </w:pPr>
            <w:r w:rsidRPr="00952B37">
              <w:rPr>
                <w:color w:val="000000"/>
                <w:lang w:val="en-US"/>
              </w:rPr>
              <w:t>Sommerferien?</w:t>
            </w:r>
          </w:p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58"/>
              <w:rPr>
                <w:color w:val="000000"/>
              </w:rPr>
            </w:pPr>
            <w:r w:rsidRPr="00952B37">
              <w:rPr>
                <w:color w:val="000000"/>
                <w:spacing w:val="8"/>
              </w:rPr>
              <w:t>лексику по теме «Животные».</w:t>
            </w:r>
          </w:p>
        </w:tc>
      </w:tr>
      <w:tr w:rsidR="0052043E" w:rsidRPr="00952B37" w:rsidTr="00810D1B">
        <w:trPr>
          <w:gridAfter w:val="1"/>
          <w:wAfter w:w="9" w:type="dxa"/>
          <w:trHeight w:hRule="exact" w:val="259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77"/>
              <w:rPr>
                <w:color w:val="000000"/>
              </w:rPr>
            </w:pPr>
            <w:r>
              <w:rPr>
                <w:color w:val="000000"/>
              </w:rPr>
              <w:t>(1 ч</w:t>
            </w:r>
            <w:r w:rsidRPr="00952B37">
              <w:rPr>
                <w:color w:val="000000"/>
              </w:rPr>
              <w:t>)</w:t>
            </w:r>
          </w:p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72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Заполнять </w:t>
            </w:r>
            <w:r w:rsidRPr="00952B37">
              <w:rPr>
                <w:color w:val="000000"/>
              </w:rPr>
              <w:t>пропуски в предложениях, используя</w:t>
            </w:r>
          </w:p>
        </w:tc>
      </w:tr>
      <w:tr w:rsidR="0052043E" w:rsidRPr="00952B37" w:rsidTr="00810D1B">
        <w:trPr>
          <w:gridAfter w:val="1"/>
          <w:wAfter w:w="9" w:type="dxa"/>
          <w:trHeight w:hRule="exact" w:val="230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72"/>
              <w:rPr>
                <w:color w:val="000000"/>
              </w:rPr>
            </w:pPr>
            <w:r w:rsidRPr="00952B37">
              <w:rPr>
                <w:color w:val="000000"/>
                <w:spacing w:val="5"/>
              </w:rPr>
              <w:t>знакомую лексику.</w:t>
            </w:r>
          </w:p>
        </w:tc>
      </w:tr>
      <w:tr w:rsidR="0052043E" w:rsidRPr="00952B37" w:rsidTr="00810D1B">
        <w:trPr>
          <w:gridAfter w:val="1"/>
          <w:wAfter w:w="9" w:type="dxa"/>
          <w:trHeight w:hRule="exact" w:val="230"/>
        </w:trPr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77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Употреблять </w:t>
            </w:r>
            <w:r w:rsidRPr="00952B37">
              <w:rPr>
                <w:color w:val="000000"/>
              </w:rPr>
              <w:t xml:space="preserve">в речи глаголы, знакомые им </w:t>
            </w:r>
            <w:proofErr w:type="gramStart"/>
            <w:r w:rsidRPr="00952B37">
              <w:rPr>
                <w:color w:val="000000"/>
              </w:rPr>
              <w:t>по</w:t>
            </w:r>
            <w:proofErr w:type="gramEnd"/>
          </w:p>
        </w:tc>
      </w:tr>
      <w:tr w:rsidR="0052043E" w:rsidRPr="00952B37" w:rsidTr="00810D1B">
        <w:trPr>
          <w:gridAfter w:val="1"/>
          <w:wAfter w:w="9" w:type="dxa"/>
          <w:trHeight w:hRule="exact" w:val="432"/>
        </w:trPr>
        <w:tc>
          <w:tcPr>
            <w:tcW w:w="2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77"/>
              <w:rPr>
                <w:color w:val="000000"/>
              </w:rPr>
            </w:pPr>
            <w:r w:rsidRPr="00952B37">
              <w:rPr>
                <w:color w:val="000000"/>
                <w:spacing w:val="6"/>
              </w:rPr>
              <w:t>предыдущим годам обучения.</w:t>
            </w:r>
          </w:p>
        </w:tc>
      </w:tr>
    </w:tbl>
    <w:p w:rsidR="0052043E" w:rsidRPr="00952B37" w:rsidRDefault="0052043E" w:rsidP="0052043E">
      <w:pPr>
        <w:rPr>
          <w:color w:val="000000"/>
        </w:rPr>
        <w:sectPr w:rsidR="0052043E" w:rsidRPr="00952B37">
          <w:pgSz w:w="11909" w:h="16834"/>
          <w:pgMar w:top="1440" w:right="843" w:bottom="720" w:left="71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09"/>
        <w:gridCol w:w="19"/>
        <w:gridCol w:w="2083"/>
        <w:gridCol w:w="29"/>
        <w:gridCol w:w="5309"/>
        <w:gridCol w:w="9"/>
      </w:tblGrid>
      <w:tr w:rsidR="0052043E" w:rsidRPr="00952B37" w:rsidTr="00810D1B">
        <w:trPr>
          <w:trHeight w:hRule="exact" w:val="720"/>
        </w:trPr>
        <w:tc>
          <w:tcPr>
            <w:tcW w:w="2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643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pacing w:val="5"/>
              </w:rPr>
              <w:lastRenderedPageBreak/>
              <w:t>Содержание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59" w:lineRule="exact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pacing w:val="2"/>
              </w:rPr>
              <w:t xml:space="preserve">Название </w:t>
            </w:r>
            <w:r w:rsidRPr="00952B37">
              <w:rPr>
                <w:b/>
                <w:bCs/>
                <w:color w:val="000000"/>
                <w:spacing w:val="4"/>
              </w:rPr>
              <w:t>параграфа/блока</w:t>
            </w:r>
          </w:p>
        </w:tc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54" w:lineRule="exact"/>
              <w:ind w:left="629" w:right="710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pacing w:val="2"/>
              </w:rPr>
              <w:t xml:space="preserve">Характеристика основных видов </w:t>
            </w:r>
            <w:r w:rsidRPr="00952B37">
              <w:rPr>
                <w:b/>
                <w:bCs/>
                <w:color w:val="000000"/>
                <w:spacing w:val="6"/>
              </w:rPr>
              <w:t>деятельности учащихся</w:t>
            </w:r>
          </w:p>
        </w:tc>
      </w:tr>
      <w:tr w:rsidR="0052043E" w:rsidRPr="00952B37" w:rsidTr="00810D1B">
        <w:trPr>
          <w:trHeight w:hRule="exact" w:val="2846"/>
        </w:trPr>
        <w:tc>
          <w:tcPr>
            <w:tcW w:w="2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38" w:right="101" w:hanging="14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Составлять </w:t>
            </w:r>
            <w:r w:rsidRPr="00952B37">
              <w:rPr>
                <w:color w:val="000000"/>
              </w:rPr>
              <w:t>рассказ-загадку о животном, исполь</w:t>
            </w:r>
            <w:r w:rsidRPr="00952B37">
              <w:rPr>
                <w:color w:val="000000"/>
              </w:rPr>
              <w:softHyphen/>
            </w:r>
            <w:r w:rsidRPr="00952B37">
              <w:rPr>
                <w:color w:val="000000"/>
                <w:spacing w:val="8"/>
              </w:rPr>
              <w:t xml:space="preserve">зуя опоры. </w:t>
            </w:r>
            <w:r w:rsidRPr="00952B37">
              <w:rPr>
                <w:color w:val="000000"/>
              </w:rPr>
              <w:t xml:space="preserve">»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>те</w:t>
            </w:r>
            <w:proofErr w:type="gramStart"/>
            <w:r w:rsidRPr="00952B37">
              <w:rPr>
                <w:color w:val="000000"/>
              </w:rPr>
              <w:t xml:space="preserve">кст </w:t>
            </w:r>
            <w:r w:rsidRPr="00952B37">
              <w:rPr>
                <w:i/>
                <w:iCs/>
                <w:color w:val="000000"/>
              </w:rPr>
              <w:t>пр</w:t>
            </w:r>
            <w:proofErr w:type="gramEnd"/>
            <w:r w:rsidRPr="00952B37">
              <w:rPr>
                <w:i/>
                <w:iCs/>
                <w:color w:val="000000"/>
              </w:rPr>
              <w:t xml:space="preserve">о себя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понимать, </w:t>
            </w:r>
            <w:r w:rsidRPr="00952B37">
              <w:rPr>
                <w:color w:val="000000"/>
              </w:rPr>
              <w:t>предвари</w:t>
            </w:r>
            <w:r w:rsidRPr="00952B37">
              <w:rPr>
                <w:color w:val="000000"/>
              </w:rPr>
              <w:softHyphen/>
            </w:r>
            <w:r w:rsidRPr="00952B37">
              <w:rPr>
                <w:color w:val="000000"/>
                <w:spacing w:val="8"/>
              </w:rPr>
              <w:t>тельно находя значение незнакомых слов в двуязыч</w:t>
            </w:r>
            <w:r w:rsidRPr="00952B37">
              <w:rPr>
                <w:color w:val="000000"/>
                <w:spacing w:val="8"/>
              </w:rPr>
              <w:softHyphen/>
            </w:r>
            <w:r w:rsidRPr="00952B37">
              <w:rPr>
                <w:color w:val="000000"/>
                <w:spacing w:val="11"/>
              </w:rPr>
              <w:t xml:space="preserve">ном словаре; </w:t>
            </w:r>
            <w:r w:rsidRPr="00952B37">
              <w:rPr>
                <w:i/>
                <w:iCs/>
                <w:color w:val="000000"/>
                <w:spacing w:val="11"/>
              </w:rPr>
              <w:t xml:space="preserve">осуществлять </w:t>
            </w:r>
            <w:r w:rsidRPr="00952B37">
              <w:rPr>
                <w:color w:val="000000"/>
                <w:spacing w:val="11"/>
              </w:rPr>
              <w:t>поиск нужной инфор</w:t>
            </w:r>
            <w:r w:rsidRPr="00952B37">
              <w:rPr>
                <w:color w:val="000000"/>
                <w:spacing w:val="11"/>
              </w:rPr>
              <w:softHyphen/>
            </w:r>
            <w:r w:rsidRPr="00952B37">
              <w:rPr>
                <w:color w:val="000000"/>
                <w:spacing w:val="10"/>
              </w:rPr>
              <w:t xml:space="preserve">мации в тексте. </w:t>
            </w:r>
            <w:r w:rsidRPr="00952B37">
              <w:rPr>
                <w:color w:val="000000"/>
              </w:rPr>
              <w:t xml:space="preserve">« </w:t>
            </w:r>
            <w:r w:rsidRPr="00952B37">
              <w:rPr>
                <w:i/>
                <w:iCs/>
                <w:color w:val="000000"/>
              </w:rPr>
              <w:t xml:space="preserve">Описывать </w:t>
            </w:r>
            <w:r w:rsidRPr="00952B37">
              <w:rPr>
                <w:color w:val="000000"/>
              </w:rPr>
              <w:t xml:space="preserve">внешность домашних животных. • </w:t>
            </w:r>
            <w:r w:rsidRPr="00952B37">
              <w:rPr>
                <w:i/>
                <w:iCs/>
                <w:color w:val="000000"/>
              </w:rPr>
              <w:t xml:space="preserve">Делать </w:t>
            </w:r>
            <w:r w:rsidRPr="00952B37">
              <w:rPr>
                <w:color w:val="000000"/>
              </w:rPr>
              <w:t>подписи к картинкам, правильно вписы</w:t>
            </w:r>
            <w:r w:rsidRPr="00952B37">
              <w:rPr>
                <w:color w:val="000000"/>
              </w:rPr>
              <w:softHyphen/>
            </w:r>
            <w:r w:rsidRPr="00952B37">
              <w:rPr>
                <w:color w:val="000000"/>
                <w:spacing w:val="7"/>
              </w:rPr>
              <w:t xml:space="preserve">вая артикль. </w:t>
            </w:r>
            <w:r w:rsidRPr="00952B37">
              <w:rPr>
                <w:color w:val="000000"/>
              </w:rPr>
              <w:t xml:space="preserve">• Правильно </w:t>
            </w:r>
            <w:r w:rsidRPr="00952B37">
              <w:rPr>
                <w:i/>
                <w:iCs/>
                <w:color w:val="000000"/>
              </w:rPr>
              <w:t xml:space="preserve">употреблять </w:t>
            </w:r>
            <w:r w:rsidRPr="00952B37">
              <w:rPr>
                <w:color w:val="000000"/>
              </w:rPr>
              <w:t xml:space="preserve">множественное число </w:t>
            </w:r>
            <w:r w:rsidRPr="00952B37">
              <w:rPr>
                <w:color w:val="000000"/>
                <w:spacing w:val="6"/>
              </w:rPr>
              <w:t xml:space="preserve">имён существительных.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Образовывать </w:t>
            </w:r>
            <w:r w:rsidRPr="00952B37">
              <w:rPr>
                <w:color w:val="000000"/>
              </w:rPr>
              <w:t>уменьшительные имена существи</w:t>
            </w:r>
            <w:r w:rsidRPr="00952B37">
              <w:rPr>
                <w:color w:val="000000"/>
              </w:rPr>
              <w:softHyphen/>
              <w:t xml:space="preserve">тельные с помощью суффиксов </w:t>
            </w:r>
            <w:r w:rsidRPr="00952B37">
              <w:rPr>
                <w:i/>
                <w:iCs/>
                <w:color w:val="000000"/>
              </w:rPr>
              <w:t>-</w:t>
            </w:r>
            <w:r w:rsidRPr="00952B37">
              <w:rPr>
                <w:i/>
                <w:iCs/>
                <w:color w:val="000000"/>
                <w:lang w:val="en-US"/>
              </w:rPr>
              <w:t>chen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>-</w:t>
            </w:r>
            <w:r w:rsidRPr="00952B37">
              <w:rPr>
                <w:i/>
                <w:iCs/>
                <w:color w:val="000000"/>
                <w:lang w:val="en-US"/>
              </w:rPr>
              <w:t>lein</w:t>
            </w:r>
            <w:r w:rsidRPr="00952B37">
              <w:rPr>
                <w:i/>
                <w:iCs/>
                <w:color w:val="000000"/>
              </w:rPr>
              <w:t>.</w:t>
            </w:r>
          </w:p>
        </w:tc>
      </w:tr>
      <w:tr w:rsidR="0052043E" w:rsidRPr="00952B37" w:rsidTr="00810D1B">
        <w:trPr>
          <w:trHeight w:hRule="exact" w:val="1843"/>
        </w:trPr>
        <w:tc>
          <w:tcPr>
            <w:tcW w:w="2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62" w:right="53"/>
              <w:rPr>
                <w:color w:val="000000"/>
                <w:lang w:val="de-DE"/>
              </w:rPr>
            </w:pPr>
            <w:r w:rsidRPr="00952B37">
              <w:rPr>
                <w:color w:val="000000"/>
                <w:lang w:val="de-DE"/>
              </w:rPr>
              <w:t xml:space="preserve">4. </w:t>
            </w:r>
            <w:r>
              <w:rPr>
                <w:color w:val="000000"/>
              </w:rPr>
              <w:t>Ка</w:t>
            </w:r>
            <w:r w:rsidRPr="007235F0">
              <w:rPr>
                <w:color w:val="000000"/>
                <w:lang w:val="de-DE"/>
              </w:rPr>
              <w:t>nn</w:t>
            </w:r>
            <w:r w:rsidRPr="00952B37">
              <w:rPr>
                <w:color w:val="000000"/>
                <w:lang w:val="de-DE"/>
              </w:rPr>
              <w:t xml:space="preserve"> das Wetter im  Sommer  auch schlecht sein?</w:t>
            </w:r>
          </w:p>
          <w:p w:rsidR="0052043E" w:rsidRPr="00952B37" w:rsidRDefault="0052043E" w:rsidP="00810D1B">
            <w:pPr>
              <w:shd w:val="clear" w:color="auto" w:fill="FFFFFF"/>
              <w:ind w:left="62"/>
              <w:rPr>
                <w:color w:val="000000"/>
              </w:rPr>
            </w:pPr>
            <w:r>
              <w:rPr>
                <w:color w:val="000000"/>
              </w:rPr>
              <w:t>(1 ч</w:t>
            </w:r>
            <w:r w:rsidRPr="00952B37">
              <w:rPr>
                <w:color w:val="000000"/>
              </w:rPr>
              <w:t>)</w:t>
            </w:r>
          </w:p>
        </w:tc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62" w:right="82" w:firstLine="10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Рассказывать </w:t>
            </w:r>
            <w:r w:rsidRPr="00952B37">
              <w:rPr>
                <w:color w:val="000000"/>
              </w:rPr>
              <w:t xml:space="preserve">о каникулах в России и Германии, </w:t>
            </w:r>
            <w:r w:rsidRPr="00952B37">
              <w:rPr>
                <w:color w:val="000000"/>
                <w:spacing w:val="11"/>
              </w:rPr>
              <w:t xml:space="preserve">используя лексику по теме «Летние каникулы».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Воспринимать на слух, читать </w:t>
            </w:r>
            <w:r w:rsidRPr="00952B37">
              <w:rPr>
                <w:color w:val="000000"/>
              </w:rPr>
              <w:t xml:space="preserve">текст песни </w:t>
            </w:r>
            <w:r w:rsidRPr="00952B37">
              <w:rPr>
                <w:i/>
                <w:iCs/>
                <w:color w:val="000000"/>
              </w:rPr>
              <w:t>„</w:t>
            </w:r>
            <w:r w:rsidRPr="00952B37">
              <w:rPr>
                <w:i/>
                <w:iCs/>
                <w:color w:val="000000"/>
                <w:lang w:val="en-US"/>
              </w:rPr>
              <w:t>Es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regnet</w:t>
            </w:r>
            <w:r w:rsidRPr="00952B37">
              <w:rPr>
                <w:i/>
                <w:iCs/>
                <w:color w:val="000000"/>
              </w:rPr>
              <w:t xml:space="preserve">"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петь </w:t>
            </w:r>
            <w:r w:rsidRPr="00952B37">
              <w:rPr>
                <w:color w:val="000000"/>
              </w:rPr>
              <w:t xml:space="preserve">её. • </w:t>
            </w:r>
            <w:r w:rsidRPr="00952B37">
              <w:rPr>
                <w:i/>
                <w:iCs/>
                <w:color w:val="000000"/>
              </w:rPr>
              <w:t xml:space="preserve">Описывать </w:t>
            </w:r>
            <w:r w:rsidRPr="00952B37">
              <w:rPr>
                <w:color w:val="000000"/>
              </w:rPr>
              <w:t>погоду летом, употребляя глагол-связ</w:t>
            </w:r>
            <w:r w:rsidRPr="00952B37">
              <w:rPr>
                <w:color w:val="000000"/>
              </w:rPr>
              <w:softHyphen/>
              <w:t xml:space="preserve">ку </w:t>
            </w:r>
            <w:r w:rsidRPr="00952B37">
              <w:rPr>
                <w:i/>
                <w:iCs/>
                <w:color w:val="000000"/>
                <w:lang w:val="en-US"/>
              </w:rPr>
              <w:t>sein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color w:val="000000"/>
              </w:rPr>
              <w:t xml:space="preserve">и слабые глаголы в </w:t>
            </w:r>
            <w:r w:rsidRPr="00952B37">
              <w:rPr>
                <w:i/>
                <w:iCs/>
                <w:color w:val="000000"/>
                <w:lang w:val="en-US"/>
              </w:rPr>
              <w:t>Prateritum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  <w:lang w:val="en-US"/>
              </w:rPr>
              <w:t>Perfekt</w:t>
            </w:r>
            <w:r w:rsidRPr="00952B37">
              <w:rPr>
                <w:i/>
                <w:iCs/>
                <w:color w:val="000000"/>
              </w:rPr>
              <w:t xml:space="preserve">. </w:t>
            </w:r>
            <w:r w:rsidRPr="00952B37">
              <w:rPr>
                <w:color w:val="000000"/>
              </w:rPr>
              <w:t xml:space="preserve">« </w:t>
            </w:r>
            <w:r w:rsidRPr="00952B37">
              <w:rPr>
                <w:i/>
                <w:iCs/>
                <w:color w:val="000000"/>
              </w:rPr>
              <w:t xml:space="preserve">Отвечать </w:t>
            </w:r>
            <w:r w:rsidRPr="00952B37">
              <w:rPr>
                <w:color w:val="000000"/>
              </w:rPr>
              <w:t xml:space="preserve">на вопросы, употребляя глаголы в </w:t>
            </w:r>
            <w:r w:rsidRPr="00952B37">
              <w:rPr>
                <w:i/>
                <w:iCs/>
                <w:color w:val="000000"/>
                <w:lang w:val="en-US"/>
              </w:rPr>
              <w:t>Perfekt.</w:t>
            </w:r>
          </w:p>
        </w:tc>
      </w:tr>
      <w:tr w:rsidR="0052043E" w:rsidRPr="00952B37" w:rsidTr="00810D1B">
        <w:trPr>
          <w:gridAfter w:val="1"/>
          <w:wAfter w:w="9" w:type="dxa"/>
          <w:trHeight w:hRule="exact" w:val="1968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  <w:r>
              <w:t>5.</w:t>
            </w:r>
            <w:r w:rsidRPr="000E2461">
              <w:t>Образование Perfekt слабых глаголов со вспомогательным глаголом  haben</w:t>
            </w:r>
            <w:r>
              <w:t xml:space="preserve"> </w:t>
            </w:r>
            <w:r>
              <w:rPr>
                <w:color w:val="000000"/>
              </w:rPr>
              <w:t>(1 ч</w:t>
            </w:r>
            <w:r w:rsidRPr="00952B37">
              <w:rPr>
                <w:color w:val="000000"/>
              </w:rPr>
              <w:t>)</w:t>
            </w:r>
          </w:p>
        </w:tc>
        <w:tc>
          <w:tcPr>
            <w:tcW w:w="5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48" w:right="115" w:hanging="14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Составлять </w:t>
            </w:r>
            <w:r w:rsidRPr="00952B37">
              <w:rPr>
                <w:color w:val="000000"/>
              </w:rPr>
              <w:t xml:space="preserve">предложения, употребляя глаголы в </w:t>
            </w:r>
            <w:r w:rsidRPr="00952B37">
              <w:rPr>
                <w:i/>
                <w:iCs/>
                <w:color w:val="000000"/>
                <w:lang w:val="en-US"/>
              </w:rPr>
              <w:t>Prasens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  <w:lang w:val="en-US"/>
              </w:rPr>
              <w:t>Perfekt</w:t>
            </w:r>
            <w:r w:rsidRPr="00952B37">
              <w:rPr>
                <w:i/>
                <w:iCs/>
                <w:color w:val="000000"/>
              </w:rPr>
              <w:t xml:space="preserve">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Составлять </w:t>
            </w:r>
            <w:r w:rsidRPr="00952B37">
              <w:rPr>
                <w:color w:val="000000"/>
              </w:rPr>
              <w:t xml:space="preserve">предложения, употребляя глаголы в </w:t>
            </w:r>
            <w:r w:rsidRPr="00952B37">
              <w:rPr>
                <w:i/>
                <w:iCs/>
                <w:color w:val="000000"/>
                <w:lang w:val="en-US"/>
              </w:rPr>
              <w:t>Prasens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  <w:lang w:val="en-US"/>
              </w:rPr>
              <w:t>Perfekt</w:t>
            </w:r>
            <w:r w:rsidRPr="00952B37">
              <w:rPr>
                <w:i/>
                <w:iCs/>
                <w:color w:val="000000"/>
              </w:rPr>
              <w:t xml:space="preserve">. </w:t>
            </w:r>
            <w:r w:rsidRPr="00952B37">
              <w:rPr>
                <w:color w:val="000000"/>
              </w:rPr>
              <w:t xml:space="preserve">» </w:t>
            </w:r>
            <w:r w:rsidRPr="00952B37">
              <w:rPr>
                <w:i/>
                <w:iCs/>
                <w:color w:val="000000"/>
              </w:rPr>
              <w:t xml:space="preserve">Узнавать </w:t>
            </w:r>
            <w:r w:rsidRPr="00952B37">
              <w:rPr>
                <w:color w:val="000000"/>
              </w:rPr>
              <w:t xml:space="preserve">в тексте и </w:t>
            </w:r>
            <w:r w:rsidRPr="00952B37">
              <w:rPr>
                <w:i/>
                <w:iCs/>
                <w:color w:val="000000"/>
              </w:rPr>
              <w:t xml:space="preserve">понимать на слух </w:t>
            </w:r>
            <w:r w:rsidRPr="00952B37">
              <w:rPr>
                <w:color w:val="000000"/>
              </w:rPr>
              <w:t xml:space="preserve">глаголы в </w:t>
            </w:r>
            <w:r w:rsidRPr="00952B37">
              <w:rPr>
                <w:i/>
                <w:iCs/>
                <w:color w:val="000000"/>
                <w:lang w:val="en-US"/>
              </w:rPr>
              <w:t>Prasens</w:t>
            </w:r>
            <w:r w:rsidRPr="00952B37">
              <w:rPr>
                <w:i/>
                <w:iCs/>
                <w:color w:val="000000"/>
              </w:rPr>
              <w:t xml:space="preserve">, </w:t>
            </w:r>
            <w:r w:rsidRPr="00952B37">
              <w:rPr>
                <w:i/>
                <w:iCs/>
                <w:color w:val="000000"/>
                <w:lang w:val="en-US"/>
              </w:rPr>
              <w:t>Prateritum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  <w:lang w:val="en-US"/>
              </w:rPr>
              <w:t>Perfekt</w:t>
            </w:r>
            <w:r w:rsidRPr="00952B37">
              <w:rPr>
                <w:i/>
                <w:iCs/>
                <w:color w:val="000000"/>
              </w:rPr>
              <w:t>.</w:t>
            </w:r>
          </w:p>
        </w:tc>
      </w:tr>
      <w:tr w:rsidR="0052043E" w:rsidRPr="00952B37" w:rsidTr="00810D1B">
        <w:trPr>
          <w:gridAfter w:val="1"/>
          <w:wAfter w:w="9" w:type="dxa"/>
          <w:trHeight w:hRule="exact" w:val="4195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82A0F" w:rsidRDefault="0052043E" w:rsidP="00810D1B">
            <w:pPr>
              <w:shd w:val="clear" w:color="auto" w:fill="FFFFFF"/>
              <w:spacing w:line="235" w:lineRule="exact"/>
              <w:ind w:left="48" w:right="144"/>
              <w:rPr>
                <w:color w:val="000000"/>
                <w:lang w:val="en-US"/>
              </w:rPr>
            </w:pPr>
            <w:r w:rsidRPr="007235F0">
              <w:rPr>
                <w:color w:val="000000"/>
                <w:lang w:val="de-DE"/>
              </w:rPr>
              <w:t>6</w:t>
            </w:r>
            <w:r w:rsidRPr="00952B37">
              <w:rPr>
                <w:color w:val="000000"/>
                <w:lang w:val="de-DE"/>
              </w:rPr>
              <w:t xml:space="preserve">. Im Sommer haben viele Kinder Geburtstag. </w:t>
            </w:r>
            <w:r w:rsidRPr="00952B37">
              <w:rPr>
                <w:color w:val="000000"/>
                <w:lang w:val="en-US"/>
              </w:rPr>
              <w:t xml:space="preserve">Und du? </w:t>
            </w:r>
            <w:r w:rsidRPr="00982A0F">
              <w:rPr>
                <w:color w:val="000000"/>
                <w:lang w:val="en-US"/>
              </w:rPr>
              <w:t xml:space="preserve">(1 </w:t>
            </w:r>
            <w:r w:rsidRPr="00952B37">
              <w:rPr>
                <w:color w:val="000000"/>
              </w:rPr>
              <w:t>ч</w:t>
            </w:r>
            <w:r w:rsidRPr="00982A0F">
              <w:rPr>
                <w:color w:val="000000"/>
                <w:lang w:val="en-US"/>
              </w:rPr>
              <w:t>)</w:t>
            </w:r>
          </w:p>
        </w:tc>
        <w:tc>
          <w:tcPr>
            <w:tcW w:w="5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58" w:right="86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Воспринимать на слух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 xml:space="preserve">текст песни </w:t>
            </w:r>
            <w:r w:rsidRPr="00952B37">
              <w:rPr>
                <w:i/>
                <w:iCs/>
                <w:color w:val="000000"/>
              </w:rPr>
              <w:t>„</w:t>
            </w:r>
            <w:r w:rsidRPr="00952B37">
              <w:rPr>
                <w:i/>
                <w:iCs/>
                <w:color w:val="000000"/>
                <w:lang w:val="en-US"/>
              </w:rPr>
              <w:t>Der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Andy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hat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heute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Geburtstag</w:t>
            </w:r>
            <w:r w:rsidRPr="00952B37">
              <w:rPr>
                <w:i/>
                <w:iCs/>
                <w:color w:val="000000"/>
              </w:rPr>
              <w:t xml:space="preserve">", </w:t>
            </w:r>
            <w:r w:rsidRPr="00952B37">
              <w:rPr>
                <w:color w:val="000000"/>
              </w:rPr>
              <w:t>пользуясь перево</w:t>
            </w:r>
            <w:r w:rsidRPr="00952B37">
              <w:rPr>
                <w:color w:val="000000"/>
              </w:rPr>
              <w:softHyphen/>
            </w:r>
            <w:r w:rsidRPr="00952B37">
              <w:rPr>
                <w:color w:val="000000"/>
                <w:spacing w:val="9"/>
              </w:rPr>
              <w:t xml:space="preserve">дом новых слов на плашке. </w:t>
            </w:r>
            <w:r w:rsidRPr="00952B37">
              <w:rPr>
                <w:i/>
                <w:iCs/>
                <w:color w:val="000000"/>
                <w:spacing w:val="9"/>
              </w:rPr>
              <w:t xml:space="preserve">Петь </w:t>
            </w:r>
            <w:r w:rsidRPr="00952B37">
              <w:rPr>
                <w:color w:val="000000"/>
                <w:spacing w:val="9"/>
              </w:rPr>
              <w:t>песню под аудио</w:t>
            </w:r>
            <w:r w:rsidRPr="00952B37">
              <w:rPr>
                <w:color w:val="000000"/>
                <w:spacing w:val="9"/>
              </w:rPr>
              <w:softHyphen/>
            </w:r>
            <w:r w:rsidRPr="00952B37">
              <w:rPr>
                <w:color w:val="000000"/>
                <w:spacing w:val="4"/>
              </w:rPr>
              <w:t xml:space="preserve">запись.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понимать </w:t>
            </w:r>
            <w:r w:rsidRPr="00952B37">
              <w:rPr>
                <w:color w:val="000000"/>
              </w:rPr>
              <w:t>те</w:t>
            </w:r>
            <w:proofErr w:type="gramStart"/>
            <w:r w:rsidRPr="00952B37">
              <w:rPr>
                <w:color w:val="000000"/>
              </w:rPr>
              <w:t>кст пр</w:t>
            </w:r>
            <w:proofErr w:type="gramEnd"/>
            <w:r w:rsidRPr="00952B37">
              <w:rPr>
                <w:color w:val="000000"/>
              </w:rPr>
              <w:t xml:space="preserve">иглашения на день </w:t>
            </w:r>
            <w:r w:rsidRPr="00952B37">
              <w:rPr>
                <w:color w:val="000000"/>
                <w:spacing w:val="10"/>
              </w:rPr>
              <w:t xml:space="preserve">рождения, пользуясь словами на плашках. </w:t>
            </w:r>
            <w:r w:rsidRPr="00952B37">
              <w:rPr>
                <w:color w:val="000000"/>
              </w:rPr>
              <w:t>• Знакомиться с некоторыми страноведческими ре</w:t>
            </w:r>
            <w:r w:rsidRPr="00952B37">
              <w:rPr>
                <w:color w:val="000000"/>
              </w:rPr>
              <w:softHyphen/>
              <w:t xml:space="preserve">алиями </w:t>
            </w:r>
            <w:r w:rsidRPr="00952B37">
              <w:rPr>
                <w:i/>
                <w:iCs/>
                <w:color w:val="000000"/>
              </w:rPr>
              <w:t>„</w:t>
            </w:r>
            <w:r w:rsidRPr="00952B37">
              <w:rPr>
                <w:i/>
                <w:iCs/>
                <w:color w:val="000000"/>
                <w:lang w:val="en-US"/>
              </w:rPr>
              <w:t>das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Gartenfest</w:t>
            </w:r>
            <w:r w:rsidRPr="00952B37">
              <w:rPr>
                <w:i/>
                <w:iCs/>
                <w:color w:val="000000"/>
              </w:rPr>
              <w:t>", „</w:t>
            </w:r>
            <w:r w:rsidRPr="00952B37">
              <w:rPr>
                <w:i/>
                <w:iCs/>
                <w:color w:val="000000"/>
                <w:lang w:val="en-US"/>
              </w:rPr>
              <w:t>Wtirstchen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grillen</w:t>
            </w:r>
            <w:r w:rsidRPr="00952B37">
              <w:rPr>
                <w:i/>
                <w:iCs/>
                <w:color w:val="000000"/>
              </w:rPr>
              <w:t xml:space="preserve">". • Воспринимать на слух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понимать </w:t>
            </w:r>
            <w:r w:rsidRPr="00952B37">
              <w:rPr>
                <w:color w:val="000000"/>
              </w:rPr>
              <w:t xml:space="preserve">небольшой по </w:t>
            </w:r>
            <w:r w:rsidRPr="00952B37">
              <w:rPr>
                <w:color w:val="000000"/>
                <w:spacing w:val="11"/>
              </w:rPr>
              <w:t xml:space="preserve">объёму диалог. </w:t>
            </w:r>
            <w:r w:rsidRPr="00952B37">
              <w:rPr>
                <w:i/>
                <w:iCs/>
                <w:color w:val="000000"/>
                <w:spacing w:val="11"/>
              </w:rPr>
              <w:t xml:space="preserve">Читать </w:t>
            </w:r>
            <w:r w:rsidRPr="00952B37">
              <w:rPr>
                <w:color w:val="000000"/>
                <w:spacing w:val="11"/>
              </w:rPr>
              <w:t xml:space="preserve">диалог по ролям.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Разыгрывать </w:t>
            </w:r>
            <w:r w:rsidRPr="00952B37">
              <w:rPr>
                <w:color w:val="000000"/>
              </w:rPr>
              <w:t xml:space="preserve">диалог/сценку. • </w:t>
            </w:r>
            <w:r w:rsidRPr="00952B37">
              <w:rPr>
                <w:i/>
                <w:iCs/>
                <w:color w:val="000000"/>
              </w:rPr>
              <w:t xml:space="preserve">Рассказывать </w:t>
            </w:r>
            <w:r w:rsidRPr="00952B37">
              <w:rPr>
                <w:color w:val="000000"/>
              </w:rPr>
              <w:t xml:space="preserve">о дне рождения Энди по опорам. • </w:t>
            </w:r>
            <w:r w:rsidRPr="00952B37">
              <w:rPr>
                <w:i/>
                <w:iCs/>
                <w:color w:val="000000"/>
              </w:rPr>
              <w:t xml:space="preserve">Отвечать </w:t>
            </w:r>
            <w:r w:rsidRPr="00952B37">
              <w:rPr>
                <w:color w:val="000000"/>
              </w:rPr>
              <w:t xml:space="preserve">на вопрос «А как у вас обстоят дела с </w:t>
            </w:r>
            <w:r w:rsidRPr="00952B37">
              <w:rPr>
                <w:color w:val="000000"/>
                <w:spacing w:val="8"/>
              </w:rPr>
              <w:t>подготовкой ко дню рождения?», осуществляя пере</w:t>
            </w:r>
            <w:r w:rsidRPr="00952B37">
              <w:rPr>
                <w:color w:val="000000"/>
                <w:spacing w:val="8"/>
              </w:rPr>
              <w:softHyphen/>
            </w:r>
            <w:r w:rsidRPr="00952B37">
              <w:rPr>
                <w:color w:val="000000"/>
                <w:spacing w:val="11"/>
              </w:rPr>
              <w:t>нос ситуации на себя.</w:t>
            </w:r>
          </w:p>
        </w:tc>
      </w:tr>
    </w:tbl>
    <w:p w:rsidR="0052043E" w:rsidRPr="00952B37" w:rsidRDefault="0052043E" w:rsidP="0052043E">
      <w:pPr>
        <w:rPr>
          <w:color w:val="000000"/>
        </w:rPr>
        <w:sectPr w:rsidR="0052043E" w:rsidRPr="00952B37">
          <w:pgSz w:w="11909" w:h="16834"/>
          <w:pgMar w:top="1440" w:right="833" w:bottom="720" w:left="72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09"/>
        <w:gridCol w:w="2112"/>
        <w:gridCol w:w="5309"/>
      </w:tblGrid>
      <w:tr w:rsidR="0052043E" w:rsidRPr="00952B37" w:rsidTr="00810D1B">
        <w:trPr>
          <w:trHeight w:hRule="exact" w:val="720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638"/>
              <w:rPr>
                <w:color w:val="000000"/>
              </w:rPr>
            </w:pPr>
            <w:r w:rsidRPr="00952B37">
              <w:rPr>
                <w:color w:val="000000"/>
                <w:spacing w:val="1"/>
                <w:sz w:val="26"/>
                <w:szCs w:val="26"/>
              </w:rPr>
              <w:lastRenderedPageBreak/>
              <w:t>Содержание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59" w:lineRule="exact"/>
              <w:ind w:firstLine="446"/>
              <w:rPr>
                <w:color w:val="000000"/>
              </w:rPr>
            </w:pPr>
            <w:r w:rsidRPr="00952B37">
              <w:rPr>
                <w:color w:val="000000"/>
                <w:spacing w:val="2"/>
                <w:sz w:val="26"/>
                <w:szCs w:val="26"/>
              </w:rPr>
              <w:t xml:space="preserve">Название </w:t>
            </w:r>
            <w:r w:rsidRPr="00952B37">
              <w:rPr>
                <w:color w:val="000000"/>
                <w:spacing w:val="5"/>
                <w:sz w:val="26"/>
                <w:szCs w:val="26"/>
              </w:rPr>
              <w:t>параграфа/блока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59" w:lineRule="exact"/>
              <w:ind w:left="638" w:right="691"/>
              <w:rPr>
                <w:color w:val="000000"/>
              </w:rPr>
            </w:pPr>
            <w:r w:rsidRPr="00952B37">
              <w:rPr>
                <w:color w:val="000000"/>
                <w:spacing w:val="2"/>
                <w:sz w:val="26"/>
                <w:szCs w:val="26"/>
              </w:rPr>
              <w:t xml:space="preserve">Характеристика основных видов </w:t>
            </w:r>
            <w:r w:rsidRPr="00952B37">
              <w:rPr>
                <w:color w:val="000000"/>
                <w:spacing w:val="4"/>
                <w:sz w:val="26"/>
                <w:szCs w:val="26"/>
              </w:rPr>
              <w:t>деятельности учащихся</w:t>
            </w:r>
          </w:p>
        </w:tc>
      </w:tr>
      <w:tr w:rsidR="0052043E" w:rsidRPr="00952B37" w:rsidTr="00810D1B">
        <w:trPr>
          <w:trHeight w:hRule="exact" w:val="3827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38" w:right="374" w:hanging="19"/>
              <w:rPr>
                <w:color w:val="000000"/>
                <w:lang w:val="de-DE"/>
              </w:rPr>
            </w:pPr>
            <w:r w:rsidRPr="007235F0">
              <w:rPr>
                <w:color w:val="000000"/>
                <w:lang w:val="de-DE"/>
              </w:rPr>
              <w:t>7-8</w:t>
            </w:r>
            <w:r w:rsidRPr="00952B37">
              <w:rPr>
                <w:color w:val="000000"/>
                <w:lang w:val="de-DE"/>
              </w:rPr>
              <w:t xml:space="preserve">. Wir spielen und singen (2 </w:t>
            </w:r>
            <w:r w:rsidRPr="00952B37">
              <w:rPr>
                <w:color w:val="000000"/>
              </w:rPr>
              <w:t>ч</w:t>
            </w:r>
            <w:r w:rsidRPr="00952B37">
              <w:rPr>
                <w:color w:val="000000"/>
                <w:lang w:val="de-DE"/>
              </w:rPr>
              <w:t>)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38" w:right="82" w:hanging="10"/>
              <w:rPr>
                <w:color w:val="000000"/>
              </w:rPr>
            </w:pPr>
            <w:r w:rsidRPr="00952B37">
              <w:rPr>
                <w:color w:val="000000"/>
              </w:rPr>
              <w:t xml:space="preserve">» </w:t>
            </w:r>
            <w:r w:rsidRPr="00952B37">
              <w:rPr>
                <w:i/>
                <w:iCs/>
                <w:color w:val="000000"/>
              </w:rPr>
              <w:t xml:space="preserve">Воспроизводить наизусть </w:t>
            </w:r>
            <w:r w:rsidRPr="00952B37">
              <w:rPr>
                <w:color w:val="000000"/>
              </w:rPr>
              <w:t xml:space="preserve">песенный материал главы. • </w:t>
            </w:r>
            <w:r w:rsidRPr="00952B37">
              <w:rPr>
                <w:i/>
                <w:iCs/>
                <w:color w:val="000000"/>
              </w:rPr>
              <w:t xml:space="preserve">Называть </w:t>
            </w:r>
            <w:r w:rsidRPr="00952B37">
              <w:rPr>
                <w:color w:val="000000"/>
              </w:rPr>
              <w:t>названия цветов, которые цветут в са</w:t>
            </w:r>
            <w:r w:rsidRPr="00952B37">
              <w:rPr>
                <w:color w:val="000000"/>
              </w:rPr>
              <w:softHyphen/>
            </w:r>
            <w:r w:rsidRPr="00952B37">
              <w:rPr>
                <w:color w:val="000000"/>
                <w:spacing w:val="21"/>
              </w:rPr>
              <w:t xml:space="preserve">ду весной и летом, а также названия овощей и </w:t>
            </w:r>
            <w:r w:rsidRPr="00952B37">
              <w:rPr>
                <w:color w:val="000000"/>
                <w:spacing w:val="4"/>
              </w:rPr>
              <w:t xml:space="preserve">фруктов. </w:t>
            </w:r>
            <w:r w:rsidRPr="00952B37">
              <w:rPr>
                <w:color w:val="000000"/>
              </w:rPr>
              <w:t xml:space="preserve">* </w:t>
            </w:r>
            <w:r w:rsidRPr="00952B37">
              <w:rPr>
                <w:i/>
                <w:iCs/>
                <w:color w:val="000000"/>
              </w:rPr>
              <w:t xml:space="preserve">Отвечать </w:t>
            </w:r>
            <w:r w:rsidRPr="00952B37">
              <w:rPr>
                <w:color w:val="000000"/>
              </w:rPr>
              <w:t>на вопросы учителя, используя рисун</w:t>
            </w:r>
            <w:r w:rsidRPr="00952B37">
              <w:rPr>
                <w:color w:val="000000"/>
              </w:rPr>
              <w:softHyphen/>
            </w:r>
            <w:r w:rsidRPr="00952B37">
              <w:rPr>
                <w:color w:val="000000"/>
                <w:spacing w:val="12"/>
              </w:rPr>
              <w:t xml:space="preserve">ки с подписями. </w:t>
            </w:r>
            <w:r w:rsidRPr="00952B37">
              <w:rPr>
                <w:color w:val="000000"/>
              </w:rPr>
              <w:t xml:space="preserve">• В ответах </w:t>
            </w:r>
            <w:r w:rsidRPr="00952B37">
              <w:rPr>
                <w:i/>
                <w:iCs/>
                <w:color w:val="000000"/>
              </w:rPr>
              <w:t xml:space="preserve">использовать </w:t>
            </w:r>
            <w:r w:rsidRPr="00952B37">
              <w:rPr>
                <w:color w:val="000000"/>
              </w:rPr>
              <w:t xml:space="preserve">предложения с оборотом </w:t>
            </w:r>
            <w:r w:rsidRPr="00952B37">
              <w:rPr>
                <w:i/>
                <w:iCs/>
                <w:color w:val="000000"/>
              </w:rPr>
              <w:t>„</w:t>
            </w:r>
            <w:r w:rsidRPr="00952B37">
              <w:rPr>
                <w:i/>
                <w:iCs/>
                <w:color w:val="000000"/>
                <w:lang w:val="en-US"/>
              </w:rPr>
              <w:t>es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gibt</w:t>
            </w:r>
            <w:r w:rsidRPr="00952B37">
              <w:rPr>
                <w:i/>
                <w:iCs/>
                <w:color w:val="000000"/>
              </w:rPr>
              <w:t xml:space="preserve">". </w:t>
            </w:r>
            <w:r w:rsidRPr="00952B37">
              <w:rPr>
                <w:color w:val="000000"/>
              </w:rPr>
              <w:t xml:space="preserve">« </w:t>
            </w:r>
            <w:r w:rsidRPr="00952B37">
              <w:rPr>
                <w:i/>
                <w:iCs/>
                <w:color w:val="000000"/>
              </w:rPr>
              <w:t xml:space="preserve">Различать </w:t>
            </w:r>
            <w:r w:rsidRPr="00952B37">
              <w:rPr>
                <w:color w:val="000000"/>
              </w:rPr>
              <w:t xml:space="preserve">имена существительные единственного </w:t>
            </w:r>
            <w:r w:rsidRPr="00952B37">
              <w:rPr>
                <w:color w:val="000000"/>
                <w:spacing w:val="9"/>
              </w:rPr>
              <w:t xml:space="preserve">и множественного числа. </w:t>
            </w:r>
            <w:r w:rsidRPr="00952B37">
              <w:rPr>
                <w:color w:val="000000"/>
              </w:rPr>
              <w:t xml:space="preserve">• </w:t>
            </w:r>
            <w:proofErr w:type="gramStart"/>
            <w:r w:rsidRPr="00952B37">
              <w:rPr>
                <w:i/>
                <w:iCs/>
                <w:color w:val="000000"/>
              </w:rPr>
              <w:t xml:space="preserve">Выражать </w:t>
            </w:r>
            <w:r w:rsidRPr="00952B37">
              <w:rPr>
                <w:color w:val="000000"/>
              </w:rPr>
              <w:t xml:space="preserve">просьбу </w:t>
            </w:r>
            <w:r w:rsidRPr="00952B37">
              <w:rPr>
                <w:i/>
                <w:iCs/>
                <w:color w:val="000000"/>
              </w:rPr>
              <w:t>{„</w:t>
            </w:r>
            <w:r w:rsidRPr="00952B37">
              <w:rPr>
                <w:i/>
                <w:iCs/>
                <w:color w:val="000000"/>
                <w:lang w:val="en-US"/>
              </w:rPr>
              <w:t>Gib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mir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bitte</w:t>
            </w:r>
            <w:r w:rsidRPr="00952B37">
              <w:rPr>
                <w:i/>
                <w:iCs/>
                <w:color w:val="000000"/>
              </w:rPr>
              <w:t xml:space="preserve">!'*)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называть </w:t>
            </w:r>
            <w:r w:rsidRPr="00952B37">
              <w:rPr>
                <w:color w:val="000000"/>
                <w:spacing w:val="8"/>
              </w:rPr>
              <w:t xml:space="preserve">известные количественные числительные. </w:t>
            </w:r>
            <w:r w:rsidRPr="00952B37">
              <w:rPr>
                <w:color w:val="000000"/>
              </w:rPr>
              <w:t>«</w:t>
            </w:r>
            <w:proofErr w:type="gramEnd"/>
            <w:r w:rsidRPr="00952B37">
              <w:rPr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</w:rPr>
              <w:t xml:space="preserve">Называть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описывать </w:t>
            </w:r>
            <w:r w:rsidRPr="00952B37">
              <w:rPr>
                <w:color w:val="000000"/>
              </w:rPr>
              <w:t xml:space="preserve">животных. •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 xml:space="preserve">небольшие рассказы-загадки о животных </w:t>
            </w:r>
            <w:r w:rsidRPr="00952B37">
              <w:rPr>
                <w:color w:val="000000"/>
                <w:spacing w:val="18"/>
              </w:rPr>
              <w:t xml:space="preserve">и по описанию </w:t>
            </w:r>
            <w:r w:rsidRPr="00952B37">
              <w:rPr>
                <w:i/>
                <w:iCs/>
                <w:color w:val="000000"/>
                <w:spacing w:val="18"/>
              </w:rPr>
              <w:t xml:space="preserve">отгадывать, </w:t>
            </w:r>
            <w:r w:rsidRPr="00952B37">
              <w:rPr>
                <w:color w:val="000000"/>
                <w:spacing w:val="18"/>
              </w:rPr>
              <w:t xml:space="preserve">о каком животном </w:t>
            </w:r>
            <w:r w:rsidRPr="00952B37">
              <w:rPr>
                <w:color w:val="000000"/>
                <w:spacing w:val="6"/>
              </w:rPr>
              <w:t>идёт речь.</w:t>
            </w:r>
          </w:p>
        </w:tc>
      </w:tr>
      <w:tr w:rsidR="0052043E" w:rsidRPr="00952B37" w:rsidTr="00810D1B">
        <w:trPr>
          <w:trHeight w:hRule="exact" w:val="1296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732CF3" w:rsidRDefault="0052043E" w:rsidP="00810D1B">
            <w:pPr>
              <w:shd w:val="clear" w:color="auto" w:fill="FFFFFF"/>
              <w:spacing w:line="235" w:lineRule="exact"/>
              <w:ind w:left="67" w:right="91" w:firstLine="10"/>
              <w:rPr>
                <w:color w:val="000000"/>
                <w:lang w:val="de-DE"/>
              </w:rPr>
            </w:pPr>
            <w:r w:rsidRPr="00952B37">
              <w:rPr>
                <w:color w:val="000000"/>
                <w:lang w:val="de-DE"/>
              </w:rPr>
              <w:t>9. Was m</w:t>
            </w:r>
            <w:r>
              <w:rPr>
                <w:color w:val="000000"/>
                <w:lang w:val="de-DE"/>
              </w:rPr>
              <w:t>ö</w:t>
            </w:r>
            <w:r w:rsidRPr="00952B37">
              <w:rPr>
                <w:color w:val="000000"/>
                <w:lang w:val="de-DE"/>
              </w:rPr>
              <w:t xml:space="preserve">chtest du noch wieder-holen? </w:t>
            </w:r>
            <w:r>
              <w:rPr>
                <w:color w:val="000000"/>
                <w:lang w:val="de-DE"/>
              </w:rPr>
              <w:t>(</w:t>
            </w:r>
            <w:r>
              <w:rPr>
                <w:color w:val="000000"/>
              </w:rPr>
              <w:t>1</w:t>
            </w:r>
            <w:r w:rsidRPr="00732CF3">
              <w:rPr>
                <w:color w:val="000000"/>
                <w:lang w:val="de-DE"/>
              </w:rPr>
              <w:t xml:space="preserve"> </w:t>
            </w:r>
            <w:r w:rsidRPr="00952B37">
              <w:rPr>
                <w:color w:val="000000"/>
              </w:rPr>
              <w:t>ч</w:t>
            </w:r>
            <w:r w:rsidRPr="00732CF3">
              <w:rPr>
                <w:color w:val="000000"/>
                <w:lang w:val="de-DE"/>
              </w:rPr>
              <w:t xml:space="preserve">) </w:t>
            </w:r>
            <w:r w:rsidRPr="00732CF3">
              <w:rPr>
                <w:color w:val="000000"/>
                <w:spacing w:val="6"/>
                <w:lang w:val="de-DE"/>
              </w:rPr>
              <w:t>(</w:t>
            </w:r>
            <w:r w:rsidRPr="00952B37">
              <w:rPr>
                <w:color w:val="000000"/>
                <w:spacing w:val="6"/>
              </w:rPr>
              <w:t>Резервные</w:t>
            </w:r>
            <w:r w:rsidRPr="00732CF3">
              <w:rPr>
                <w:color w:val="000000"/>
                <w:spacing w:val="6"/>
                <w:lang w:val="de-DE"/>
              </w:rPr>
              <w:t xml:space="preserve"> </w:t>
            </w:r>
            <w:r w:rsidRPr="00952B37">
              <w:rPr>
                <w:color w:val="000000"/>
                <w:spacing w:val="6"/>
              </w:rPr>
              <w:t>уроки</w:t>
            </w:r>
            <w:r w:rsidRPr="00732CF3">
              <w:rPr>
                <w:color w:val="000000"/>
                <w:spacing w:val="6"/>
                <w:lang w:val="de-DE"/>
              </w:rPr>
              <w:t>)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35" w:lineRule="exact"/>
              <w:ind w:left="62" w:right="86" w:firstLine="5"/>
              <w:rPr>
                <w:color w:val="000000"/>
              </w:rPr>
            </w:pPr>
            <w:r w:rsidRPr="00952B37">
              <w:rPr>
                <w:color w:val="000000"/>
                <w:spacing w:val="9"/>
              </w:rPr>
              <w:t>Уроки для повторения и закрепления языкового ма</w:t>
            </w:r>
            <w:r w:rsidRPr="00952B37">
              <w:rPr>
                <w:color w:val="000000"/>
                <w:spacing w:val="9"/>
              </w:rPr>
              <w:softHyphen/>
              <w:t>териала, тренировки в его употреблении во всех ви</w:t>
            </w:r>
            <w:r w:rsidRPr="00952B37">
              <w:rPr>
                <w:color w:val="000000"/>
                <w:spacing w:val="9"/>
              </w:rPr>
              <w:softHyphen/>
            </w:r>
            <w:r w:rsidRPr="00952B37">
              <w:rPr>
                <w:color w:val="000000"/>
                <w:spacing w:val="7"/>
              </w:rPr>
              <w:t>дах речевой деятельности.</w:t>
            </w:r>
          </w:p>
        </w:tc>
      </w:tr>
    </w:tbl>
    <w:p w:rsidR="0052043E" w:rsidRPr="00952B37" w:rsidRDefault="0052043E" w:rsidP="0052043E">
      <w:pPr>
        <w:rPr>
          <w:color w:val="000000"/>
        </w:rPr>
        <w:sectPr w:rsidR="0052043E" w:rsidRPr="00952B37" w:rsidSect="00952B37">
          <w:pgSz w:w="11909" w:h="16834"/>
          <w:pgMar w:top="851" w:right="855" w:bottom="720" w:left="724" w:header="720" w:footer="720" w:gutter="0"/>
          <w:cols w:space="60"/>
          <w:noEndnote/>
        </w:sectPr>
      </w:pPr>
    </w:p>
    <w:p w:rsidR="0052043E" w:rsidRPr="00952B37" w:rsidRDefault="0052043E" w:rsidP="0052043E">
      <w:pPr>
        <w:spacing w:after="94" w:line="1" w:lineRule="exact"/>
        <w:rPr>
          <w:rFonts w:ascii="Arial" w:hAnsi="Arial"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16"/>
        <w:gridCol w:w="2110"/>
        <w:gridCol w:w="5314"/>
      </w:tblGrid>
      <w:tr w:rsidR="0052043E" w:rsidRPr="00952B37" w:rsidTr="00810D1B">
        <w:trPr>
          <w:trHeight w:hRule="exact" w:val="2585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5" w:lineRule="exact"/>
              <w:ind w:left="43" w:right="72"/>
              <w:rPr>
                <w:color w:val="000000"/>
                <w:lang w:val="de-DE"/>
              </w:rPr>
            </w:pPr>
            <w:r w:rsidRPr="00952B37">
              <w:rPr>
                <w:color w:val="000000"/>
                <w:w w:val="103"/>
                <w:lang w:val="de-DE"/>
              </w:rPr>
              <w:t>10. Wir pr</w:t>
            </w:r>
            <w:r>
              <w:rPr>
                <w:color w:val="000000"/>
                <w:w w:val="103"/>
                <w:lang w:val="de-DE"/>
              </w:rPr>
              <w:t>ü</w:t>
            </w:r>
            <w:r w:rsidRPr="00952B37">
              <w:rPr>
                <w:color w:val="000000"/>
                <w:w w:val="103"/>
                <w:lang w:val="de-DE"/>
              </w:rPr>
              <w:t xml:space="preserve">fen uns selbst (1 </w:t>
            </w:r>
            <w:r w:rsidRPr="00952B37">
              <w:rPr>
                <w:color w:val="000000"/>
                <w:w w:val="103"/>
              </w:rPr>
              <w:t>ч</w:t>
            </w:r>
            <w:r w:rsidRPr="00952B37">
              <w:rPr>
                <w:color w:val="000000"/>
                <w:w w:val="103"/>
                <w:lang w:val="de-DE"/>
              </w:rPr>
              <w:t>)</w:t>
            </w:r>
          </w:p>
          <w:p w:rsidR="0052043E" w:rsidRPr="00C8609A" w:rsidRDefault="0052043E" w:rsidP="00810D1B">
            <w:pPr>
              <w:shd w:val="clear" w:color="auto" w:fill="FFFFFF"/>
              <w:ind w:left="43"/>
              <w:rPr>
                <w:color w:val="000000"/>
              </w:rPr>
            </w:pPr>
            <w:r>
              <w:rPr>
                <w:color w:val="000000"/>
                <w:w w:val="103"/>
              </w:rPr>
              <w:t xml:space="preserve">11. </w:t>
            </w:r>
            <w:r w:rsidRPr="00952B37">
              <w:rPr>
                <w:color w:val="000000"/>
                <w:w w:val="103"/>
                <w:lang w:val="en-US"/>
              </w:rPr>
              <w:t xml:space="preserve">Lesen macht </w:t>
            </w:r>
            <w:r w:rsidRPr="00952B37">
              <w:rPr>
                <w:color w:val="000000"/>
                <w:lang w:val="de-DE"/>
              </w:rPr>
              <w:t>Spa</w:t>
            </w:r>
            <w:r>
              <w:rPr>
                <w:color w:val="000000"/>
                <w:lang w:val="de-DE"/>
              </w:rPr>
              <w:t>ß</w:t>
            </w:r>
            <w:r>
              <w:rPr>
                <w:color w:val="000000"/>
              </w:rPr>
              <w:t xml:space="preserve"> (2ч)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38" w:lineRule="exact"/>
              <w:ind w:left="50" w:right="101" w:hanging="14"/>
              <w:rPr>
                <w:color w:val="000000"/>
              </w:rPr>
            </w:pPr>
            <w:r w:rsidRPr="00952B37">
              <w:rPr>
                <w:color w:val="000000"/>
                <w:spacing w:val="7"/>
                <w:w w:val="103"/>
              </w:rPr>
              <w:t xml:space="preserve">♦ </w:t>
            </w:r>
            <w:r w:rsidRPr="00952B37">
              <w:rPr>
                <w:i/>
                <w:iCs/>
                <w:color w:val="000000"/>
                <w:spacing w:val="7"/>
                <w:w w:val="103"/>
              </w:rPr>
              <w:t xml:space="preserve">Выполнять </w:t>
            </w:r>
            <w:r w:rsidRPr="00952B37">
              <w:rPr>
                <w:color w:val="000000"/>
                <w:spacing w:val="7"/>
                <w:w w:val="103"/>
              </w:rPr>
              <w:t xml:space="preserve">задания для самоконтроля. </w:t>
            </w:r>
            <w:r w:rsidRPr="00952B37">
              <w:rPr>
                <w:color w:val="000000"/>
                <w:w w:val="103"/>
              </w:rPr>
              <w:t xml:space="preserve">• </w:t>
            </w:r>
            <w:r w:rsidRPr="00952B37">
              <w:rPr>
                <w:i/>
                <w:iCs/>
                <w:color w:val="000000"/>
                <w:w w:val="103"/>
              </w:rPr>
              <w:t xml:space="preserve">Делать сообщения </w:t>
            </w:r>
            <w:r w:rsidRPr="00952B37">
              <w:rPr>
                <w:color w:val="000000"/>
                <w:w w:val="103"/>
              </w:rPr>
              <w:t xml:space="preserve">по подтекстам главы. • </w:t>
            </w:r>
            <w:r w:rsidRPr="00952B37">
              <w:rPr>
                <w:i/>
                <w:iCs/>
                <w:color w:val="000000"/>
                <w:w w:val="103"/>
              </w:rPr>
              <w:t xml:space="preserve">Читать про себя </w:t>
            </w:r>
            <w:r w:rsidRPr="00952B37">
              <w:rPr>
                <w:color w:val="000000"/>
                <w:w w:val="103"/>
              </w:rPr>
              <w:t xml:space="preserve">и </w:t>
            </w:r>
            <w:r w:rsidRPr="00952B37">
              <w:rPr>
                <w:i/>
                <w:iCs/>
                <w:color w:val="000000"/>
                <w:w w:val="103"/>
              </w:rPr>
              <w:t xml:space="preserve">понимать </w:t>
            </w:r>
            <w:r w:rsidRPr="00952B37">
              <w:rPr>
                <w:color w:val="000000"/>
                <w:w w:val="103"/>
              </w:rPr>
              <w:t>те</w:t>
            </w:r>
            <w:proofErr w:type="gramStart"/>
            <w:r w:rsidRPr="00952B37">
              <w:rPr>
                <w:color w:val="000000"/>
                <w:w w:val="103"/>
              </w:rPr>
              <w:t>кст ск</w:t>
            </w:r>
            <w:proofErr w:type="gramEnd"/>
            <w:r w:rsidRPr="00952B37">
              <w:rPr>
                <w:color w:val="000000"/>
                <w:w w:val="103"/>
              </w:rPr>
              <w:t>азки, поль</w:t>
            </w:r>
            <w:r w:rsidRPr="00952B37">
              <w:rPr>
                <w:color w:val="000000"/>
                <w:w w:val="103"/>
              </w:rPr>
              <w:softHyphen/>
            </w:r>
            <w:r w:rsidRPr="00952B37">
              <w:rPr>
                <w:color w:val="000000"/>
                <w:spacing w:val="6"/>
                <w:w w:val="103"/>
              </w:rPr>
              <w:t xml:space="preserve">зуясь сносками на плашках. </w:t>
            </w:r>
            <w:r w:rsidRPr="00952B37">
              <w:rPr>
                <w:color w:val="000000"/>
                <w:w w:val="103"/>
              </w:rPr>
              <w:t xml:space="preserve">• </w:t>
            </w:r>
            <w:r w:rsidRPr="00952B37">
              <w:rPr>
                <w:i/>
                <w:iCs/>
                <w:color w:val="000000"/>
                <w:w w:val="103"/>
              </w:rPr>
              <w:t xml:space="preserve">Отвечать </w:t>
            </w:r>
            <w:r w:rsidRPr="00952B37">
              <w:rPr>
                <w:color w:val="000000"/>
                <w:w w:val="103"/>
              </w:rPr>
              <w:t xml:space="preserve">на вопросы по содержанию текста. • </w:t>
            </w:r>
            <w:r w:rsidRPr="00952B37">
              <w:rPr>
                <w:i/>
                <w:iCs/>
                <w:color w:val="000000"/>
                <w:w w:val="103"/>
              </w:rPr>
              <w:t xml:space="preserve">Давать оценку </w:t>
            </w:r>
            <w:r w:rsidRPr="00952B37">
              <w:rPr>
                <w:color w:val="000000"/>
                <w:w w:val="103"/>
              </w:rPr>
              <w:t xml:space="preserve">главным персонажам сказки. • </w:t>
            </w:r>
            <w:r w:rsidRPr="00952B37">
              <w:rPr>
                <w:i/>
                <w:iCs/>
                <w:color w:val="000000"/>
                <w:w w:val="103"/>
              </w:rPr>
              <w:t xml:space="preserve">Отвечать </w:t>
            </w:r>
            <w:r w:rsidRPr="00952B37">
              <w:rPr>
                <w:color w:val="000000"/>
                <w:w w:val="103"/>
              </w:rPr>
              <w:t>на вопросы, осуществляя перенос си</w:t>
            </w:r>
            <w:r w:rsidRPr="00952B37">
              <w:rPr>
                <w:color w:val="000000"/>
                <w:w w:val="103"/>
              </w:rPr>
              <w:softHyphen/>
            </w:r>
            <w:r w:rsidRPr="00952B37">
              <w:rPr>
                <w:color w:val="000000"/>
                <w:spacing w:val="7"/>
                <w:w w:val="103"/>
              </w:rPr>
              <w:t>туации на себя.</w:t>
            </w:r>
          </w:p>
        </w:tc>
      </w:tr>
      <w:tr w:rsidR="0052043E" w:rsidRPr="00952B37" w:rsidTr="00810D1B">
        <w:trPr>
          <w:trHeight w:hRule="exact" w:val="3578"/>
        </w:trPr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38" w:lineRule="exact"/>
              <w:ind w:left="79" w:right="58"/>
              <w:rPr>
                <w:color w:val="000000"/>
              </w:rPr>
            </w:pPr>
            <w:proofErr w:type="gramStart"/>
            <w:r w:rsidRPr="00952B37">
              <w:rPr>
                <w:b/>
                <w:bCs/>
                <w:color w:val="000000"/>
                <w:spacing w:val="10"/>
                <w:w w:val="103"/>
              </w:rPr>
              <w:t xml:space="preserve">Моя   школа    </w:t>
            </w:r>
            <w:r w:rsidRPr="00952B37">
              <w:rPr>
                <w:color w:val="000000"/>
                <w:spacing w:val="10"/>
                <w:w w:val="103"/>
              </w:rPr>
              <w:t xml:space="preserve">(классная </w:t>
            </w:r>
            <w:r w:rsidRPr="00952B37">
              <w:rPr>
                <w:color w:val="000000"/>
                <w:spacing w:val="6"/>
                <w:w w:val="103"/>
              </w:rPr>
              <w:t>комната, учебные предме</w:t>
            </w:r>
            <w:r w:rsidRPr="00952B37">
              <w:rPr>
                <w:color w:val="000000"/>
                <w:spacing w:val="6"/>
                <w:w w:val="103"/>
              </w:rPr>
              <w:softHyphen/>
              <w:t>ты, школьные принадлеж</w:t>
            </w:r>
            <w:r w:rsidRPr="00952B37">
              <w:rPr>
                <w:color w:val="000000"/>
                <w:spacing w:val="6"/>
                <w:w w:val="103"/>
              </w:rPr>
              <w:softHyphen/>
            </w:r>
            <w:r w:rsidRPr="00952B37">
              <w:rPr>
                <w:color w:val="000000"/>
                <w:spacing w:val="4"/>
                <w:w w:val="103"/>
              </w:rPr>
              <w:t>ности.</w:t>
            </w:r>
            <w:proofErr w:type="gramEnd"/>
            <w:r w:rsidRPr="00952B37">
              <w:rPr>
                <w:color w:val="000000"/>
                <w:spacing w:val="4"/>
                <w:w w:val="103"/>
              </w:rPr>
              <w:t xml:space="preserve"> </w:t>
            </w:r>
            <w:proofErr w:type="gramStart"/>
            <w:r w:rsidRPr="00952B37">
              <w:rPr>
                <w:color w:val="000000"/>
                <w:spacing w:val="4"/>
                <w:w w:val="103"/>
              </w:rPr>
              <w:t>Расписание уроков)</w:t>
            </w:r>
            <w:proofErr w:type="gramEnd"/>
          </w:p>
          <w:p w:rsidR="0052043E" w:rsidRPr="00952B37" w:rsidRDefault="0052043E" w:rsidP="00810D1B">
            <w:pPr>
              <w:shd w:val="clear" w:color="auto" w:fill="FFFFFF"/>
              <w:spacing w:line="238" w:lineRule="exact"/>
              <w:ind w:left="79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pacing w:val="13"/>
              </w:rPr>
              <w:t>Жизнь в городе и селе</w:t>
            </w:r>
          </w:p>
          <w:p w:rsidR="0052043E" w:rsidRPr="00952B37" w:rsidRDefault="0052043E" w:rsidP="00810D1B">
            <w:pPr>
              <w:shd w:val="clear" w:color="auto" w:fill="FFFFFF"/>
              <w:spacing w:line="238" w:lineRule="exact"/>
              <w:ind w:left="79" w:right="58"/>
              <w:rPr>
                <w:color w:val="000000"/>
              </w:rPr>
            </w:pPr>
            <w:proofErr w:type="gramStart"/>
            <w:r w:rsidRPr="00952B37">
              <w:rPr>
                <w:color w:val="000000"/>
                <w:spacing w:val="7"/>
                <w:w w:val="103"/>
              </w:rPr>
              <w:t>(природа.</w:t>
            </w:r>
            <w:proofErr w:type="gramEnd"/>
            <w:r w:rsidRPr="00952B37">
              <w:rPr>
                <w:color w:val="000000"/>
                <w:spacing w:val="7"/>
                <w:w w:val="103"/>
              </w:rPr>
              <w:t xml:space="preserve"> Любимое время </w:t>
            </w:r>
            <w:r w:rsidRPr="00952B37">
              <w:rPr>
                <w:color w:val="000000"/>
                <w:spacing w:val="4"/>
                <w:w w:val="103"/>
              </w:rPr>
              <w:t>года. Зима. Погода. Подго</w:t>
            </w:r>
            <w:r w:rsidRPr="00952B37">
              <w:rPr>
                <w:color w:val="000000"/>
                <w:spacing w:val="4"/>
                <w:w w:val="103"/>
              </w:rPr>
              <w:softHyphen/>
              <w:t xml:space="preserve">товка к Рождеству. </w:t>
            </w:r>
            <w:proofErr w:type="gramStart"/>
            <w:r w:rsidRPr="00952B37">
              <w:rPr>
                <w:color w:val="000000"/>
                <w:spacing w:val="4"/>
                <w:w w:val="103"/>
              </w:rPr>
              <w:t>Приоб</w:t>
            </w:r>
            <w:r w:rsidRPr="00952B37">
              <w:rPr>
                <w:color w:val="000000"/>
                <w:spacing w:val="4"/>
                <w:w w:val="103"/>
              </w:rPr>
              <w:softHyphen/>
            </w:r>
            <w:r w:rsidRPr="00952B37">
              <w:rPr>
                <w:color w:val="000000"/>
                <w:spacing w:val="8"/>
                <w:w w:val="103"/>
              </w:rPr>
              <w:t xml:space="preserve">ретение   и   изготовление </w:t>
            </w:r>
            <w:r w:rsidRPr="00952B37">
              <w:rPr>
                <w:color w:val="000000"/>
                <w:spacing w:val="11"/>
                <w:w w:val="103"/>
              </w:rPr>
              <w:t xml:space="preserve">подарков членам семьи и </w:t>
            </w:r>
            <w:r w:rsidRPr="00952B37">
              <w:rPr>
                <w:color w:val="000000"/>
                <w:spacing w:val="1"/>
                <w:w w:val="103"/>
              </w:rPr>
              <w:t>друзьям)</w:t>
            </w:r>
            <w:proofErr w:type="gramEnd"/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8964BD" w:rsidRDefault="0052043E" w:rsidP="00810D1B">
            <w:pPr>
              <w:shd w:val="clear" w:color="auto" w:fill="FFFFFF"/>
              <w:spacing w:line="238" w:lineRule="exact"/>
              <w:ind w:left="50" w:right="58" w:firstLine="7"/>
              <w:rPr>
                <w:color w:val="000000"/>
                <w:lang w:val="en-US"/>
              </w:rPr>
            </w:pPr>
            <w:r w:rsidRPr="00952B37">
              <w:rPr>
                <w:color w:val="000000"/>
                <w:w w:val="103"/>
                <w:lang w:val="de-DE"/>
              </w:rPr>
              <w:t xml:space="preserve">II Und was gibt es Neues in der Schule? </w:t>
            </w:r>
            <w:r w:rsidRPr="00952B37">
              <w:rPr>
                <w:color w:val="000000"/>
                <w:spacing w:val="29"/>
                <w:w w:val="103"/>
                <w:lang w:val="de-DE"/>
              </w:rPr>
              <w:t>(</w:t>
            </w:r>
            <w:r w:rsidRPr="007235F0">
              <w:rPr>
                <w:color w:val="000000"/>
                <w:spacing w:val="29"/>
                <w:w w:val="103"/>
                <w:lang w:val="de-DE"/>
              </w:rPr>
              <w:t>12</w:t>
            </w:r>
            <w:r w:rsidRPr="00952B37">
              <w:rPr>
                <w:color w:val="000000"/>
                <w:spacing w:val="29"/>
                <w:w w:val="103"/>
                <w:lang w:val="de-DE"/>
              </w:rPr>
              <w:t xml:space="preserve"> </w:t>
            </w:r>
            <w:r w:rsidRPr="00952B37">
              <w:rPr>
                <w:color w:val="000000"/>
                <w:spacing w:val="29"/>
                <w:w w:val="103"/>
              </w:rPr>
              <w:t>ч</w:t>
            </w:r>
            <w:r w:rsidRPr="00952B37">
              <w:rPr>
                <w:color w:val="000000"/>
                <w:spacing w:val="29"/>
                <w:w w:val="103"/>
                <w:lang w:val="de-DE"/>
              </w:rPr>
              <w:t xml:space="preserve">) </w:t>
            </w:r>
            <w:r w:rsidRPr="00952B37">
              <w:rPr>
                <w:color w:val="000000"/>
                <w:w w:val="103"/>
                <w:lang w:val="de-DE"/>
              </w:rPr>
              <w:t xml:space="preserve">1. Unsere deutschen Freunde haben ein neues Klassenzimmer. </w:t>
            </w:r>
            <w:r w:rsidRPr="00952B37">
              <w:rPr>
                <w:color w:val="000000"/>
                <w:w w:val="103"/>
                <w:lang w:val="en-US"/>
              </w:rPr>
              <w:t xml:space="preserve">Und wir? </w:t>
            </w:r>
            <w:r w:rsidRPr="008964BD">
              <w:rPr>
                <w:color w:val="000000"/>
                <w:w w:val="103"/>
                <w:lang w:val="en-US"/>
              </w:rPr>
              <w:t xml:space="preserve">(1 </w:t>
            </w:r>
            <w:r w:rsidRPr="00952B37">
              <w:rPr>
                <w:color w:val="000000"/>
                <w:w w:val="103"/>
              </w:rPr>
              <w:t>ч</w:t>
            </w:r>
            <w:r w:rsidRPr="008964BD">
              <w:rPr>
                <w:color w:val="000000"/>
                <w:w w:val="103"/>
                <w:lang w:val="en-US"/>
              </w:rPr>
              <w:t>)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38" w:lineRule="exact"/>
              <w:ind w:left="58" w:right="79"/>
              <w:rPr>
                <w:color w:val="000000"/>
              </w:rPr>
            </w:pPr>
            <w:r w:rsidRPr="00952B37">
              <w:rPr>
                <w:color w:val="000000"/>
                <w:w w:val="103"/>
              </w:rPr>
              <w:t xml:space="preserve">•  </w:t>
            </w:r>
            <w:r w:rsidRPr="00952B37">
              <w:rPr>
                <w:i/>
                <w:iCs/>
                <w:color w:val="000000"/>
                <w:w w:val="103"/>
              </w:rPr>
              <w:t xml:space="preserve">Употреблять  </w:t>
            </w:r>
            <w:r w:rsidRPr="00952B37">
              <w:rPr>
                <w:color w:val="000000"/>
                <w:w w:val="103"/>
              </w:rPr>
              <w:t xml:space="preserve">в речи лексику по теме </w:t>
            </w:r>
            <w:r w:rsidRPr="00952B37">
              <w:rPr>
                <w:i/>
                <w:iCs/>
                <w:color w:val="000000"/>
                <w:w w:val="103"/>
              </w:rPr>
              <w:t>„</w:t>
            </w:r>
            <w:r w:rsidRPr="00952B37">
              <w:rPr>
                <w:i/>
                <w:iCs/>
                <w:color w:val="000000"/>
                <w:w w:val="103"/>
                <w:lang w:val="en-US"/>
              </w:rPr>
              <w:t>Das</w:t>
            </w:r>
            <w:r w:rsidRPr="00952B37">
              <w:rPr>
                <w:i/>
                <w:iCs/>
                <w:color w:val="000000"/>
                <w:w w:val="103"/>
              </w:rPr>
              <w:t xml:space="preserve"> </w:t>
            </w:r>
            <w:r w:rsidRPr="00952B37">
              <w:rPr>
                <w:i/>
                <w:iCs/>
                <w:color w:val="000000"/>
                <w:w w:val="103"/>
                <w:lang w:val="en-US"/>
              </w:rPr>
              <w:t>Klassenzimmer</w:t>
            </w:r>
            <w:r w:rsidRPr="00952B37">
              <w:rPr>
                <w:i/>
                <w:iCs/>
                <w:color w:val="000000"/>
                <w:w w:val="103"/>
              </w:rPr>
              <w:t xml:space="preserve"> ". </w:t>
            </w:r>
            <w:r w:rsidRPr="00952B37">
              <w:rPr>
                <w:color w:val="000000"/>
                <w:w w:val="103"/>
              </w:rPr>
              <w:t xml:space="preserve">• </w:t>
            </w:r>
            <w:r w:rsidRPr="00952B37">
              <w:rPr>
                <w:i/>
                <w:iCs/>
                <w:color w:val="000000"/>
                <w:w w:val="103"/>
              </w:rPr>
              <w:t xml:space="preserve">Описывать </w:t>
            </w:r>
            <w:r w:rsidRPr="00952B37">
              <w:rPr>
                <w:color w:val="000000"/>
                <w:w w:val="103"/>
              </w:rPr>
              <w:t>письменно и устно классную комна</w:t>
            </w:r>
            <w:r w:rsidRPr="00952B37">
              <w:rPr>
                <w:color w:val="000000"/>
                <w:w w:val="103"/>
              </w:rPr>
              <w:softHyphen/>
            </w:r>
            <w:r w:rsidRPr="00952B37">
              <w:rPr>
                <w:color w:val="000000"/>
                <w:spacing w:val="7"/>
                <w:w w:val="103"/>
              </w:rPr>
              <w:t xml:space="preserve">ту, используя лексику по теме. </w:t>
            </w:r>
            <w:r w:rsidRPr="00952B37">
              <w:rPr>
                <w:color w:val="000000"/>
                <w:w w:val="103"/>
              </w:rPr>
              <w:t xml:space="preserve">• </w:t>
            </w:r>
            <w:r w:rsidRPr="00952B37">
              <w:rPr>
                <w:i/>
                <w:iCs/>
                <w:color w:val="000000"/>
                <w:w w:val="103"/>
              </w:rPr>
              <w:t xml:space="preserve">Читать </w:t>
            </w:r>
            <w:r w:rsidRPr="00952B37">
              <w:rPr>
                <w:color w:val="000000"/>
                <w:w w:val="103"/>
              </w:rPr>
              <w:t xml:space="preserve">и </w:t>
            </w:r>
            <w:r w:rsidRPr="00952B37">
              <w:rPr>
                <w:i/>
                <w:iCs/>
                <w:color w:val="000000"/>
                <w:w w:val="103"/>
              </w:rPr>
              <w:t xml:space="preserve">воспринимать на слух </w:t>
            </w:r>
            <w:r w:rsidRPr="00952B37">
              <w:rPr>
                <w:color w:val="000000"/>
                <w:w w:val="103"/>
              </w:rPr>
              <w:t>правило обра</w:t>
            </w:r>
            <w:r w:rsidRPr="00952B37">
              <w:rPr>
                <w:color w:val="000000"/>
                <w:w w:val="103"/>
              </w:rPr>
              <w:softHyphen/>
              <w:t>зования количественных числительных до 100 и ис</w:t>
            </w:r>
            <w:r w:rsidRPr="00952B37">
              <w:rPr>
                <w:color w:val="000000"/>
                <w:w w:val="103"/>
              </w:rPr>
              <w:softHyphen/>
            </w:r>
            <w:r w:rsidRPr="00952B37">
              <w:rPr>
                <w:color w:val="000000"/>
                <w:spacing w:val="7"/>
                <w:w w:val="103"/>
              </w:rPr>
              <w:t xml:space="preserve">пользовать их в речи. </w:t>
            </w:r>
            <w:r w:rsidRPr="00952B37">
              <w:rPr>
                <w:color w:val="000000"/>
                <w:w w:val="103"/>
              </w:rPr>
              <w:t xml:space="preserve">• </w:t>
            </w:r>
            <w:r w:rsidRPr="00952B37">
              <w:rPr>
                <w:i/>
                <w:iCs/>
                <w:color w:val="000000"/>
                <w:w w:val="103"/>
              </w:rPr>
              <w:t xml:space="preserve">Воспринимать на слух </w:t>
            </w:r>
            <w:r w:rsidRPr="00952B37">
              <w:rPr>
                <w:color w:val="000000"/>
                <w:w w:val="103"/>
              </w:rPr>
              <w:t>условия несложных ариф</w:t>
            </w:r>
            <w:r w:rsidRPr="00952B37">
              <w:rPr>
                <w:color w:val="000000"/>
                <w:w w:val="103"/>
              </w:rPr>
              <w:softHyphen/>
            </w:r>
            <w:r w:rsidRPr="00952B37">
              <w:rPr>
                <w:color w:val="000000"/>
                <w:spacing w:val="7"/>
                <w:w w:val="103"/>
              </w:rPr>
              <w:t xml:space="preserve">метических задач и </w:t>
            </w:r>
            <w:r w:rsidRPr="00952B37">
              <w:rPr>
                <w:i/>
                <w:iCs/>
                <w:color w:val="000000"/>
                <w:spacing w:val="7"/>
                <w:w w:val="103"/>
              </w:rPr>
              <w:t xml:space="preserve">решать </w:t>
            </w:r>
            <w:r w:rsidRPr="00952B37">
              <w:rPr>
                <w:color w:val="000000"/>
                <w:spacing w:val="7"/>
                <w:w w:val="103"/>
              </w:rPr>
              <w:t xml:space="preserve">их. </w:t>
            </w:r>
            <w:r w:rsidRPr="00952B37">
              <w:rPr>
                <w:color w:val="000000"/>
                <w:w w:val="103"/>
              </w:rPr>
              <w:t xml:space="preserve">• </w:t>
            </w:r>
            <w:r w:rsidRPr="00952B37">
              <w:rPr>
                <w:i/>
                <w:iCs/>
                <w:color w:val="000000"/>
                <w:w w:val="103"/>
              </w:rPr>
              <w:t xml:space="preserve">Рассказывать </w:t>
            </w:r>
            <w:r w:rsidRPr="00952B37">
              <w:rPr>
                <w:color w:val="000000"/>
                <w:w w:val="103"/>
              </w:rPr>
              <w:t>о своей классной комнате.</w:t>
            </w:r>
          </w:p>
        </w:tc>
      </w:tr>
    </w:tbl>
    <w:p w:rsidR="0052043E" w:rsidRPr="00952B37" w:rsidRDefault="0052043E" w:rsidP="0052043E">
      <w:pPr>
        <w:rPr>
          <w:color w:val="000000"/>
        </w:rPr>
        <w:sectPr w:rsidR="0052043E" w:rsidRPr="00952B37">
          <w:type w:val="continuous"/>
          <w:pgSz w:w="11909" w:h="16834"/>
          <w:pgMar w:top="1440" w:right="822" w:bottom="720" w:left="74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90"/>
        <w:gridCol w:w="9"/>
        <w:gridCol w:w="2103"/>
        <w:gridCol w:w="5309"/>
        <w:gridCol w:w="30"/>
      </w:tblGrid>
      <w:tr w:rsidR="0052043E" w:rsidRPr="00952B37" w:rsidTr="00810D1B">
        <w:trPr>
          <w:trHeight w:hRule="exact" w:val="346"/>
        </w:trPr>
        <w:tc>
          <w:tcPr>
            <w:tcW w:w="2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619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pacing w:val="-7"/>
                <w:sz w:val="26"/>
                <w:szCs w:val="26"/>
              </w:rPr>
              <w:lastRenderedPageBreak/>
              <w:t>Содержание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398"/>
              <w:rPr>
                <w:color w:val="000000"/>
              </w:rPr>
            </w:pPr>
            <w:r w:rsidRPr="00952B37">
              <w:rPr>
                <w:b/>
                <w:bCs/>
                <w:color w:val="000000"/>
              </w:rPr>
              <w:t>Название</w:t>
            </w:r>
          </w:p>
        </w:tc>
        <w:tc>
          <w:tcPr>
            <w:tcW w:w="53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638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pacing w:val="2"/>
              </w:rPr>
              <w:t>Характеристика основных видов</w:t>
            </w:r>
          </w:p>
        </w:tc>
      </w:tr>
      <w:tr w:rsidR="0052043E" w:rsidRPr="00952B37" w:rsidTr="00810D1B">
        <w:trPr>
          <w:trHeight w:hRule="exact" w:val="374"/>
        </w:trPr>
        <w:tc>
          <w:tcPr>
            <w:tcW w:w="2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rPr>
                <w:color w:val="000000"/>
              </w:rPr>
            </w:pPr>
          </w:p>
          <w:p w:rsidR="0052043E" w:rsidRPr="00952B37" w:rsidRDefault="0052043E" w:rsidP="00810D1B">
            <w:pPr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pacing w:val="-6"/>
                <w:sz w:val="26"/>
                <w:szCs w:val="26"/>
              </w:rPr>
              <w:t>параграфа/блока</w:t>
            </w:r>
          </w:p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1157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pacing w:val="4"/>
              </w:rPr>
              <w:t>деятельности учащихся</w:t>
            </w:r>
          </w:p>
        </w:tc>
      </w:tr>
      <w:tr w:rsidR="0052043E" w:rsidRPr="00952B37" w:rsidTr="00810D1B">
        <w:trPr>
          <w:trHeight w:hRule="exact" w:val="37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77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pacing w:val="9"/>
              </w:rPr>
              <w:t xml:space="preserve">Подготовка </w:t>
            </w:r>
            <w:r w:rsidRPr="00952B37">
              <w:rPr>
                <w:color w:val="000000"/>
                <w:spacing w:val="9"/>
              </w:rPr>
              <w:t xml:space="preserve">к </w:t>
            </w:r>
            <w:r w:rsidRPr="00952B37">
              <w:rPr>
                <w:b/>
                <w:bCs/>
                <w:color w:val="000000"/>
                <w:spacing w:val="9"/>
              </w:rPr>
              <w:t>новогод-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48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Воспроизводить наизусть </w:t>
            </w:r>
            <w:r w:rsidRPr="00952B37">
              <w:rPr>
                <w:color w:val="000000"/>
              </w:rPr>
              <w:t>рифмовки по теме</w:t>
            </w:r>
          </w:p>
        </w:tc>
      </w:tr>
      <w:tr w:rsidR="0052043E" w:rsidRPr="00952B37" w:rsidTr="00810D1B">
        <w:trPr>
          <w:trHeight w:hRule="exact" w:val="240"/>
        </w:trPr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77"/>
              <w:rPr>
                <w:color w:val="000000"/>
              </w:rPr>
            </w:pPr>
            <w:proofErr w:type="gramStart"/>
            <w:r w:rsidRPr="00952B37">
              <w:rPr>
                <w:b/>
                <w:bCs/>
                <w:color w:val="000000"/>
                <w:spacing w:val="6"/>
              </w:rPr>
              <w:t xml:space="preserve">нему празднику </w:t>
            </w:r>
            <w:r w:rsidRPr="00952B37">
              <w:rPr>
                <w:color w:val="000000"/>
                <w:spacing w:val="6"/>
              </w:rPr>
              <w:t>(подго-</w:t>
            </w:r>
            <w:proofErr w:type="gramEnd"/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48"/>
              <w:rPr>
                <w:color w:val="000000"/>
              </w:rPr>
            </w:pPr>
            <w:r>
              <w:t>2. Грамматика. Кол</w:t>
            </w:r>
            <w:r w:rsidRPr="000E2461">
              <w:t>чественные и порядковые числительные</w:t>
            </w:r>
          </w:p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53"/>
              <w:rPr>
                <w:color w:val="000000"/>
              </w:rPr>
            </w:pPr>
            <w:r w:rsidRPr="00952B37">
              <w:rPr>
                <w:color w:val="000000"/>
              </w:rPr>
              <w:t>«Школа».</w:t>
            </w:r>
          </w:p>
        </w:tc>
      </w:tr>
      <w:tr w:rsidR="0052043E" w:rsidRPr="00952B37" w:rsidTr="00810D1B">
        <w:trPr>
          <w:trHeight w:hRule="exact" w:val="230"/>
        </w:trPr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67"/>
              <w:rPr>
                <w:color w:val="000000"/>
              </w:rPr>
            </w:pPr>
            <w:r w:rsidRPr="00952B37">
              <w:rPr>
                <w:color w:val="000000"/>
                <w:spacing w:val="3"/>
              </w:rPr>
              <w:t>товка к карнавалу и изго-</w:t>
            </w: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48"/>
              <w:rPr>
                <w:color w:val="000000"/>
              </w:rPr>
            </w:pPr>
            <w:r>
              <w:rPr>
                <w:color w:val="000000"/>
              </w:rPr>
              <w:t>Количественные и прорядковые числительные</w:t>
            </w:r>
          </w:p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53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понимать </w:t>
            </w:r>
            <w:r w:rsidRPr="00952B37">
              <w:rPr>
                <w:color w:val="000000"/>
              </w:rPr>
              <w:t xml:space="preserve">текст новой рифмовки </w:t>
            </w:r>
            <w:r w:rsidRPr="00952B37">
              <w:rPr>
                <w:i/>
                <w:iCs/>
                <w:color w:val="000000"/>
              </w:rPr>
              <w:t>„</w:t>
            </w:r>
            <w:r w:rsidRPr="00952B37">
              <w:rPr>
                <w:i/>
                <w:iCs/>
                <w:color w:val="000000"/>
                <w:lang w:val="en-US"/>
              </w:rPr>
              <w:t>Die</w:t>
            </w:r>
          </w:p>
        </w:tc>
      </w:tr>
      <w:tr w:rsidR="0052043E" w:rsidRPr="00952B37" w:rsidTr="00810D1B">
        <w:trPr>
          <w:trHeight w:hRule="exact" w:val="240"/>
        </w:trPr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67"/>
              <w:rPr>
                <w:color w:val="000000"/>
              </w:rPr>
            </w:pPr>
            <w:proofErr w:type="gramStart"/>
            <w:r w:rsidRPr="00952B37">
              <w:rPr>
                <w:color w:val="000000"/>
                <w:spacing w:val="-4"/>
              </w:rPr>
              <w:t>товление костюмов)</w:t>
            </w:r>
            <w:proofErr w:type="gramEnd"/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58"/>
              <w:rPr>
                <w:color w:val="000000"/>
              </w:rPr>
            </w:pPr>
            <w:r>
              <w:rPr>
                <w:color w:val="000000"/>
              </w:rPr>
              <w:t>порядковые</w:t>
            </w:r>
          </w:p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53"/>
              <w:rPr>
                <w:color w:val="000000"/>
              </w:rPr>
            </w:pPr>
            <w:r w:rsidRPr="00952B37">
              <w:rPr>
                <w:i/>
                <w:iCs/>
                <w:color w:val="000000"/>
                <w:lang w:val="en-US"/>
              </w:rPr>
              <w:t>Schule</w:t>
            </w:r>
            <w:r w:rsidRPr="0072259C">
              <w:rPr>
                <w:i/>
                <w:iCs/>
                <w:color w:val="000000"/>
              </w:rPr>
              <w:t xml:space="preserve"> ".</w:t>
            </w:r>
          </w:p>
        </w:tc>
      </w:tr>
      <w:tr w:rsidR="0052043E" w:rsidRPr="00952B37" w:rsidTr="00810D1B">
        <w:trPr>
          <w:trHeight w:hRule="exact" w:val="250"/>
        </w:trPr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Default="0052043E" w:rsidP="00810D1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числительные (1 ч)</w:t>
            </w:r>
          </w:p>
          <w:p w:rsidR="0052043E" w:rsidRDefault="0052043E" w:rsidP="00810D1B">
            <w:pPr>
              <w:shd w:val="clear" w:color="auto" w:fill="FFFFFF"/>
              <w:rPr>
                <w:color w:val="000000"/>
              </w:rPr>
            </w:pPr>
          </w:p>
          <w:p w:rsidR="0052043E" w:rsidRDefault="0052043E" w:rsidP="00810D1B">
            <w:pPr>
              <w:shd w:val="clear" w:color="auto" w:fill="FFFFFF"/>
              <w:rPr>
                <w:color w:val="000000"/>
              </w:rPr>
            </w:pPr>
          </w:p>
          <w:p w:rsidR="0052043E" w:rsidRDefault="0052043E" w:rsidP="00810D1B">
            <w:pPr>
              <w:shd w:val="clear" w:color="auto" w:fill="FFFFFF"/>
              <w:rPr>
                <w:color w:val="000000"/>
              </w:rPr>
            </w:pPr>
          </w:p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53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  </w:t>
            </w:r>
            <w:r w:rsidRPr="00952B37">
              <w:rPr>
                <w:i/>
                <w:iCs/>
                <w:color w:val="000000"/>
              </w:rPr>
              <w:t xml:space="preserve">Разучивать  </w:t>
            </w:r>
            <w:r w:rsidRPr="00952B37">
              <w:rPr>
                <w:color w:val="000000"/>
              </w:rPr>
              <w:t xml:space="preserve">текст  новой рифмовки  </w:t>
            </w:r>
            <w:r w:rsidRPr="00952B37">
              <w:rPr>
                <w:i/>
                <w:iCs/>
                <w:color w:val="000000"/>
              </w:rPr>
              <w:t>„</w:t>
            </w:r>
            <w:r w:rsidRPr="00952B37">
              <w:rPr>
                <w:i/>
                <w:iCs/>
                <w:color w:val="000000"/>
                <w:lang w:val="en-US"/>
              </w:rPr>
              <w:t>In</w:t>
            </w:r>
            <w:r w:rsidRPr="00952B37">
              <w:rPr>
                <w:i/>
                <w:iCs/>
                <w:color w:val="000000"/>
              </w:rPr>
              <w:t xml:space="preserve">   </w:t>
            </w:r>
            <w:r w:rsidRPr="00952B37">
              <w:rPr>
                <w:i/>
                <w:iCs/>
                <w:color w:val="000000"/>
                <w:lang w:val="en-US"/>
              </w:rPr>
              <w:t>der</w:t>
            </w:r>
          </w:p>
        </w:tc>
      </w:tr>
      <w:tr w:rsidR="0052043E" w:rsidRPr="00952B37" w:rsidTr="00810D1B">
        <w:trPr>
          <w:trHeight w:hRule="exact" w:val="240"/>
        </w:trPr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77"/>
              <w:rPr>
                <w:color w:val="000000"/>
              </w:rPr>
            </w:pPr>
            <w:r w:rsidRPr="00952B37">
              <w:rPr>
                <w:color w:val="000000"/>
              </w:rPr>
              <w:t xml:space="preserve">Страна </w:t>
            </w:r>
            <w:proofErr w:type="gramStart"/>
            <w:r w:rsidRPr="00952B37">
              <w:rPr>
                <w:color w:val="000000"/>
              </w:rPr>
              <w:t>изучаемого</w:t>
            </w:r>
            <w:proofErr w:type="gramEnd"/>
            <w:r w:rsidRPr="00952B37">
              <w:rPr>
                <w:color w:val="000000"/>
              </w:rPr>
              <w:t xml:space="preserve"> язы-</w:t>
            </w: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58"/>
              <w:rPr>
                <w:color w:val="000000"/>
              </w:rPr>
            </w:pPr>
            <w:r w:rsidRPr="00952B37">
              <w:rPr>
                <w:i/>
                <w:iCs/>
                <w:color w:val="000000"/>
                <w:lang w:val="en-US"/>
              </w:rPr>
              <w:t>Schule</w:t>
            </w:r>
            <w:r w:rsidRPr="00952B37">
              <w:rPr>
                <w:i/>
                <w:iCs/>
                <w:color w:val="000000"/>
              </w:rPr>
              <w:t xml:space="preserve">", </w:t>
            </w:r>
            <w:r w:rsidRPr="00952B37">
              <w:rPr>
                <w:color w:val="000000"/>
              </w:rPr>
              <w:t>пользуясь сносками на плашке.</w:t>
            </w:r>
          </w:p>
        </w:tc>
      </w:tr>
      <w:tr w:rsidR="0052043E" w:rsidRPr="00952B37" w:rsidTr="00810D1B">
        <w:trPr>
          <w:trHeight w:hRule="exact" w:val="240"/>
        </w:trPr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86"/>
              <w:rPr>
                <w:color w:val="000000"/>
              </w:rPr>
            </w:pPr>
            <w:proofErr w:type="gramStart"/>
            <w:r w:rsidRPr="00952B37">
              <w:rPr>
                <w:b/>
                <w:bCs/>
                <w:color w:val="000000"/>
                <w:spacing w:val="-1"/>
              </w:rPr>
              <w:t xml:space="preserve">ка </w:t>
            </w:r>
            <w:r w:rsidRPr="00952B37">
              <w:rPr>
                <w:color w:val="000000"/>
                <w:spacing w:val="-1"/>
              </w:rPr>
              <w:t>(небольшие произведе-</w:t>
            </w:r>
            <w:proofErr w:type="gramEnd"/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58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Читать про себя </w:t>
            </w:r>
            <w:r w:rsidRPr="00952B37">
              <w:rPr>
                <w:color w:val="000000"/>
              </w:rPr>
              <w:t xml:space="preserve">текст и </w:t>
            </w:r>
            <w:r w:rsidRPr="00952B37">
              <w:rPr>
                <w:i/>
                <w:iCs/>
                <w:color w:val="000000"/>
              </w:rPr>
              <w:t xml:space="preserve">вставлять </w:t>
            </w:r>
            <w:r w:rsidRPr="00952B37">
              <w:rPr>
                <w:color w:val="000000"/>
              </w:rPr>
              <w:t>пропущен-</w:t>
            </w:r>
          </w:p>
        </w:tc>
      </w:tr>
      <w:tr w:rsidR="0052043E" w:rsidRPr="00952B37" w:rsidTr="00810D1B">
        <w:trPr>
          <w:trHeight w:hRule="exact" w:val="240"/>
        </w:trPr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82"/>
              <w:rPr>
                <w:color w:val="000000"/>
              </w:rPr>
            </w:pPr>
            <w:r w:rsidRPr="00952B37">
              <w:rPr>
                <w:color w:val="000000"/>
                <w:spacing w:val="-3"/>
              </w:rPr>
              <w:t xml:space="preserve">ния детского фольклора </w:t>
            </w:r>
            <w:proofErr w:type="gramStart"/>
            <w:r w:rsidRPr="00952B37">
              <w:rPr>
                <w:color w:val="000000"/>
                <w:spacing w:val="-3"/>
              </w:rPr>
              <w:t>на</w:t>
            </w:r>
            <w:proofErr w:type="gramEnd"/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48"/>
              <w:rPr>
                <w:color w:val="000000"/>
              </w:rPr>
            </w:pPr>
          </w:p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58"/>
              <w:rPr>
                <w:color w:val="000000"/>
              </w:rPr>
            </w:pPr>
            <w:r w:rsidRPr="00952B37">
              <w:rPr>
                <w:color w:val="000000"/>
                <w:spacing w:val="11"/>
              </w:rPr>
              <w:t xml:space="preserve">ные буквы, а затем </w:t>
            </w:r>
            <w:r w:rsidRPr="00952B37">
              <w:rPr>
                <w:i/>
                <w:iCs/>
                <w:color w:val="000000"/>
                <w:spacing w:val="11"/>
              </w:rPr>
              <w:t xml:space="preserve">читать </w:t>
            </w:r>
            <w:r w:rsidRPr="00952B37">
              <w:rPr>
                <w:color w:val="000000"/>
                <w:spacing w:val="11"/>
              </w:rPr>
              <w:t>его вслух.</w:t>
            </w:r>
          </w:p>
        </w:tc>
      </w:tr>
      <w:tr w:rsidR="0052043E" w:rsidRPr="00952B37" w:rsidTr="00810D1B">
        <w:trPr>
          <w:trHeight w:hRule="exact" w:val="240"/>
        </w:trPr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82"/>
              <w:rPr>
                <w:color w:val="000000"/>
              </w:rPr>
            </w:pPr>
            <w:proofErr w:type="gramStart"/>
            <w:r w:rsidRPr="00952B37">
              <w:rPr>
                <w:color w:val="000000"/>
                <w:spacing w:val="1"/>
              </w:rPr>
              <w:t>немецком языке (рифмов-</w:t>
            </w:r>
            <w:proofErr w:type="gramEnd"/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48"/>
              <w:rPr>
                <w:color w:val="000000"/>
              </w:rPr>
            </w:pPr>
          </w:p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62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Рассказывать </w:t>
            </w:r>
            <w:r w:rsidRPr="00952B37">
              <w:rPr>
                <w:color w:val="000000"/>
              </w:rPr>
              <w:t>о том, что учащиеся делают в сво-</w:t>
            </w:r>
          </w:p>
        </w:tc>
      </w:tr>
      <w:tr w:rsidR="0052043E" w:rsidRPr="00952B37" w:rsidTr="00810D1B">
        <w:trPr>
          <w:trHeight w:hRule="exact" w:val="240"/>
        </w:trPr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86"/>
              <w:rPr>
                <w:color w:val="000000"/>
              </w:rPr>
            </w:pPr>
            <w:proofErr w:type="gramStart"/>
            <w:r w:rsidRPr="00952B37">
              <w:rPr>
                <w:color w:val="000000"/>
              </w:rPr>
              <w:t>ки, стихи, сказки)</w:t>
            </w:r>
            <w:proofErr w:type="gramEnd"/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58"/>
              <w:rPr>
                <w:color w:val="000000"/>
              </w:rPr>
            </w:pPr>
          </w:p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62"/>
              <w:rPr>
                <w:color w:val="000000"/>
              </w:rPr>
            </w:pPr>
            <w:r w:rsidRPr="00952B37">
              <w:rPr>
                <w:color w:val="000000"/>
                <w:spacing w:val="6"/>
              </w:rPr>
              <w:t xml:space="preserve">ём </w:t>
            </w:r>
            <w:proofErr w:type="gramStart"/>
            <w:r w:rsidRPr="00952B37">
              <w:rPr>
                <w:color w:val="000000"/>
                <w:spacing w:val="6"/>
              </w:rPr>
              <w:t>классе</w:t>
            </w:r>
            <w:proofErr w:type="gramEnd"/>
            <w:r w:rsidRPr="00952B37">
              <w:rPr>
                <w:color w:val="000000"/>
                <w:spacing w:val="6"/>
              </w:rPr>
              <w:t>.</w:t>
            </w:r>
          </w:p>
        </w:tc>
      </w:tr>
      <w:tr w:rsidR="0052043E" w:rsidRPr="00952B37" w:rsidTr="00810D1B">
        <w:trPr>
          <w:trHeight w:hRule="exact" w:val="250"/>
        </w:trPr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67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Считать </w:t>
            </w:r>
            <w:r w:rsidRPr="00952B37">
              <w:rPr>
                <w:color w:val="000000"/>
              </w:rPr>
              <w:t>от 1 до 100.</w:t>
            </w:r>
          </w:p>
        </w:tc>
      </w:tr>
      <w:tr w:rsidR="0052043E" w:rsidRPr="00952B37" w:rsidTr="00810D1B">
        <w:trPr>
          <w:trHeight w:hRule="exact" w:val="230"/>
        </w:trPr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67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Решать </w:t>
            </w:r>
            <w:r w:rsidRPr="00952B37">
              <w:rPr>
                <w:color w:val="000000"/>
              </w:rPr>
              <w:t>несложные математические задачи.</w:t>
            </w:r>
          </w:p>
        </w:tc>
      </w:tr>
      <w:tr w:rsidR="0052043E" w:rsidRPr="00952B37" w:rsidTr="00810D1B">
        <w:trPr>
          <w:trHeight w:hRule="exact" w:val="250"/>
        </w:trPr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52B37">
              <w:rPr>
                <w:color w:val="000000"/>
              </w:rPr>
              <w:t xml:space="preserve">. </w:t>
            </w:r>
            <w:r w:rsidRPr="00952B37">
              <w:rPr>
                <w:color w:val="000000"/>
                <w:lang w:val="en-US"/>
              </w:rPr>
              <w:t>Was machen wir</w:t>
            </w:r>
          </w:p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72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Рассказывать </w:t>
            </w:r>
            <w:r w:rsidRPr="00952B37">
              <w:rPr>
                <w:color w:val="000000"/>
              </w:rPr>
              <w:t>о летних каникулах, употребляя</w:t>
            </w:r>
          </w:p>
        </w:tc>
      </w:tr>
      <w:tr w:rsidR="0052043E" w:rsidRPr="00952B37" w:rsidTr="00810D1B">
        <w:trPr>
          <w:trHeight w:hRule="exact" w:val="240"/>
        </w:trPr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48"/>
              <w:rPr>
                <w:color w:val="000000"/>
              </w:rPr>
            </w:pPr>
            <w:r w:rsidRPr="00952B37">
              <w:rPr>
                <w:color w:val="000000"/>
                <w:lang w:val="en-US"/>
              </w:rPr>
              <w:t>alles in unserem</w:t>
            </w:r>
          </w:p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72"/>
              <w:rPr>
                <w:color w:val="000000"/>
              </w:rPr>
            </w:pPr>
            <w:r w:rsidRPr="00952B37">
              <w:rPr>
                <w:i/>
                <w:iCs/>
                <w:color w:val="000000"/>
                <w:lang w:val="en-US"/>
              </w:rPr>
              <w:t xml:space="preserve">Perfekt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  <w:lang w:val="en-US"/>
              </w:rPr>
              <w:t>Prateritum.</w:t>
            </w:r>
          </w:p>
        </w:tc>
      </w:tr>
      <w:tr w:rsidR="0052043E" w:rsidRPr="00952B37" w:rsidTr="00810D1B">
        <w:trPr>
          <w:trHeight w:hRule="exact" w:val="240"/>
        </w:trPr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48"/>
              <w:rPr>
                <w:color w:val="000000"/>
              </w:rPr>
            </w:pPr>
            <w:r w:rsidRPr="00952B37">
              <w:rPr>
                <w:color w:val="000000"/>
                <w:lang w:val="en-US"/>
              </w:rPr>
              <w:t>Klassenzimmer?</w:t>
            </w:r>
          </w:p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77"/>
              <w:rPr>
                <w:color w:val="000000"/>
              </w:rPr>
            </w:pPr>
            <w:r w:rsidRPr="00952B37">
              <w:rPr>
                <w:color w:val="000000"/>
              </w:rPr>
              <w:t xml:space="preserve">» </w:t>
            </w:r>
            <w:r w:rsidRPr="00952B37">
              <w:rPr>
                <w:i/>
                <w:iCs/>
                <w:color w:val="000000"/>
              </w:rPr>
              <w:t xml:space="preserve">Воспринимать на слух, читать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понимать </w:t>
            </w:r>
            <w:r w:rsidRPr="00952B37">
              <w:rPr>
                <w:color w:val="000000"/>
              </w:rPr>
              <w:t>не-</w:t>
            </w:r>
          </w:p>
        </w:tc>
      </w:tr>
      <w:tr w:rsidR="0052043E" w:rsidRPr="00952B37" w:rsidTr="00810D1B">
        <w:trPr>
          <w:trHeight w:hRule="exact" w:val="240"/>
        </w:trPr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5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(1</w:t>
            </w:r>
            <w:r w:rsidRPr="00952B37">
              <w:rPr>
                <w:b/>
                <w:bCs/>
                <w:color w:val="000000"/>
              </w:rPr>
              <w:t xml:space="preserve"> ч)</w:t>
            </w:r>
          </w:p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67"/>
              <w:rPr>
                <w:color w:val="000000"/>
              </w:rPr>
            </w:pPr>
            <w:r w:rsidRPr="00952B37">
              <w:rPr>
                <w:color w:val="000000"/>
                <w:spacing w:val="-2"/>
              </w:rPr>
              <w:t>большой по объёму текст.</w:t>
            </w:r>
          </w:p>
        </w:tc>
      </w:tr>
      <w:tr w:rsidR="0052043E" w:rsidRPr="00952B37" w:rsidTr="00810D1B">
        <w:trPr>
          <w:trHeight w:hRule="exact" w:val="250"/>
        </w:trPr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72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Спрягать </w:t>
            </w:r>
            <w:r w:rsidRPr="00952B37">
              <w:rPr>
                <w:color w:val="000000"/>
              </w:rPr>
              <w:t xml:space="preserve">глагол </w:t>
            </w:r>
            <w:r w:rsidRPr="00952B37">
              <w:rPr>
                <w:i/>
                <w:iCs/>
                <w:color w:val="000000"/>
                <w:lang w:val="en-US"/>
              </w:rPr>
              <w:t>sein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color w:val="000000"/>
              </w:rPr>
              <w:t xml:space="preserve">в </w:t>
            </w:r>
            <w:r w:rsidRPr="00952B37">
              <w:rPr>
                <w:i/>
                <w:iCs/>
                <w:color w:val="000000"/>
                <w:lang w:val="en-US"/>
              </w:rPr>
              <w:t>Prateritum</w:t>
            </w:r>
            <w:r w:rsidRPr="00952B37">
              <w:rPr>
                <w:i/>
                <w:iCs/>
                <w:color w:val="000000"/>
              </w:rPr>
              <w:t>.</w:t>
            </w:r>
          </w:p>
        </w:tc>
      </w:tr>
      <w:tr w:rsidR="0052043E" w:rsidRPr="00952B37" w:rsidTr="00810D1B">
        <w:trPr>
          <w:trHeight w:hRule="exact" w:val="240"/>
        </w:trPr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77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Вписывать </w:t>
            </w:r>
            <w:r w:rsidRPr="00952B37">
              <w:rPr>
                <w:color w:val="000000"/>
              </w:rPr>
              <w:t>пропущенные слова в текст.</w:t>
            </w:r>
          </w:p>
        </w:tc>
      </w:tr>
      <w:tr w:rsidR="0052043E" w:rsidRPr="00083CE2" w:rsidTr="00810D1B">
        <w:trPr>
          <w:trHeight w:hRule="exact" w:val="240"/>
        </w:trPr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77"/>
              <w:rPr>
                <w:color w:val="000000"/>
                <w:lang w:val="de-DE"/>
              </w:rPr>
            </w:pPr>
            <w:r w:rsidRPr="00952B37">
              <w:rPr>
                <w:color w:val="000000"/>
                <w:lang w:val="de-DE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>Отвечать</w:t>
            </w:r>
            <w:r w:rsidRPr="00952B37">
              <w:rPr>
                <w:i/>
                <w:iCs/>
                <w:color w:val="000000"/>
                <w:lang w:val="de-DE"/>
              </w:rPr>
              <w:t xml:space="preserve"> </w:t>
            </w:r>
            <w:r w:rsidRPr="00952B37">
              <w:rPr>
                <w:color w:val="000000"/>
              </w:rPr>
              <w:t>на</w:t>
            </w:r>
            <w:r w:rsidRPr="00952B37">
              <w:rPr>
                <w:color w:val="000000"/>
                <w:lang w:val="de-DE"/>
              </w:rPr>
              <w:t xml:space="preserve"> </w:t>
            </w:r>
            <w:r w:rsidRPr="00952B37">
              <w:rPr>
                <w:color w:val="000000"/>
              </w:rPr>
              <w:t>вопрос</w:t>
            </w:r>
            <w:r w:rsidRPr="00952B37">
              <w:rPr>
                <w:color w:val="000000"/>
                <w:lang w:val="de-DE"/>
              </w:rPr>
              <w:t xml:space="preserve"> „ </w:t>
            </w:r>
            <w:r w:rsidRPr="00952B37">
              <w:rPr>
                <w:i/>
                <w:iCs/>
                <w:color w:val="000000"/>
                <w:lang w:val="de-DE"/>
              </w:rPr>
              <w:t>Wen/was siehst du auf dem</w:t>
            </w:r>
          </w:p>
        </w:tc>
      </w:tr>
      <w:tr w:rsidR="0052043E" w:rsidRPr="00952B37" w:rsidTr="00810D1B">
        <w:trPr>
          <w:trHeight w:hRule="exact" w:val="637"/>
        </w:trPr>
        <w:tc>
          <w:tcPr>
            <w:tcW w:w="2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  <w:lang w:val="de-DE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  <w:lang w:val="de-DE"/>
              </w:rPr>
            </w:pPr>
          </w:p>
        </w:tc>
        <w:tc>
          <w:tcPr>
            <w:tcW w:w="53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77"/>
              <w:rPr>
                <w:color w:val="000000"/>
              </w:rPr>
            </w:pPr>
            <w:r w:rsidRPr="00952B37">
              <w:rPr>
                <w:i/>
                <w:iCs/>
                <w:color w:val="000000"/>
                <w:lang w:val="en-US"/>
              </w:rPr>
              <w:t>Bild</w:t>
            </w:r>
            <w:r w:rsidRPr="00952B37">
              <w:rPr>
                <w:i/>
                <w:iCs/>
                <w:color w:val="000000"/>
              </w:rPr>
              <w:t>?</w:t>
            </w:r>
            <w:proofErr w:type="gramStart"/>
            <w:r w:rsidRPr="00952B37">
              <w:rPr>
                <w:i/>
                <w:iCs/>
                <w:color w:val="000000"/>
              </w:rPr>
              <w:t>",</w:t>
            </w:r>
            <w:proofErr w:type="gramEnd"/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color w:val="000000"/>
              </w:rPr>
              <w:t xml:space="preserve">употребляя существительные в </w:t>
            </w:r>
            <w:r w:rsidRPr="00952B37">
              <w:rPr>
                <w:i/>
                <w:iCs/>
                <w:color w:val="000000"/>
                <w:lang w:val="en-US"/>
              </w:rPr>
              <w:t>Akkusativ</w:t>
            </w:r>
            <w:r w:rsidRPr="00952B37">
              <w:rPr>
                <w:i/>
                <w:iCs/>
                <w:color w:val="000000"/>
              </w:rPr>
              <w:t>.</w:t>
            </w:r>
          </w:p>
        </w:tc>
      </w:tr>
      <w:tr w:rsidR="0052043E" w:rsidRPr="00952B37" w:rsidTr="00810D1B">
        <w:trPr>
          <w:gridAfter w:val="1"/>
          <w:wAfter w:w="30" w:type="dxa"/>
          <w:trHeight w:hRule="exact" w:val="4176"/>
        </w:trPr>
        <w:tc>
          <w:tcPr>
            <w:tcW w:w="2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5" w:lineRule="exact"/>
              <w:ind w:left="34" w:right="110" w:hanging="5"/>
              <w:rPr>
                <w:color w:val="000000"/>
                <w:lang w:val="de-DE"/>
              </w:rPr>
            </w:pPr>
            <w:r w:rsidRPr="007235F0">
              <w:rPr>
                <w:color w:val="000000"/>
                <w:lang w:val="de-DE"/>
              </w:rPr>
              <w:t>4</w:t>
            </w:r>
            <w:r w:rsidRPr="00952B37">
              <w:rPr>
                <w:color w:val="000000"/>
                <w:lang w:val="de-DE"/>
              </w:rPr>
              <w:t xml:space="preserve">. Sabine und Sven haben auch einen neuen Stundenplan (1 </w:t>
            </w:r>
            <w:r w:rsidRPr="00952B37">
              <w:rPr>
                <w:color w:val="000000"/>
              </w:rPr>
              <w:t>ч</w:t>
            </w:r>
            <w:r w:rsidRPr="00952B37">
              <w:rPr>
                <w:color w:val="000000"/>
                <w:lang w:val="de-DE"/>
              </w:rPr>
              <w:t>)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38" w:right="86" w:hanging="14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Называть </w:t>
            </w:r>
            <w:r w:rsidRPr="00952B37">
              <w:rPr>
                <w:color w:val="000000"/>
              </w:rPr>
              <w:t xml:space="preserve">дни недели и </w:t>
            </w:r>
            <w:r w:rsidRPr="00952B37">
              <w:rPr>
                <w:i/>
                <w:iCs/>
                <w:color w:val="000000"/>
              </w:rPr>
              <w:t>воспроизводить наи</w:t>
            </w:r>
            <w:r w:rsidRPr="00952B37">
              <w:rPr>
                <w:i/>
                <w:iCs/>
                <w:color w:val="000000"/>
              </w:rPr>
              <w:softHyphen/>
              <w:t xml:space="preserve">зусть </w:t>
            </w:r>
            <w:r w:rsidRPr="00952B37">
              <w:rPr>
                <w:color w:val="000000"/>
              </w:rPr>
              <w:t xml:space="preserve">рифмовку </w:t>
            </w:r>
            <w:r w:rsidRPr="00952B37">
              <w:rPr>
                <w:i/>
                <w:iCs/>
                <w:color w:val="000000"/>
              </w:rPr>
              <w:t>„</w:t>
            </w:r>
            <w:r w:rsidRPr="00952B37">
              <w:rPr>
                <w:i/>
                <w:iCs/>
                <w:color w:val="000000"/>
                <w:lang w:val="en-US"/>
              </w:rPr>
              <w:t>Welcher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Wochentag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ist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heute</w:t>
            </w:r>
            <w:r w:rsidRPr="00952B37">
              <w:rPr>
                <w:i/>
                <w:iCs/>
                <w:color w:val="000000"/>
              </w:rPr>
              <w:t xml:space="preserve">?".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Читать про себя </w:t>
            </w:r>
            <w:r w:rsidRPr="00952B37">
              <w:rPr>
                <w:color w:val="000000"/>
              </w:rPr>
              <w:t xml:space="preserve">текст (расписание уроков) </w:t>
            </w:r>
            <w:r w:rsidRPr="00952B37">
              <w:rPr>
                <w:i/>
                <w:iCs/>
                <w:color w:val="000000"/>
              </w:rPr>
              <w:t>ж по</w:t>
            </w:r>
            <w:r w:rsidRPr="00952B37">
              <w:rPr>
                <w:i/>
                <w:iCs/>
                <w:color w:val="000000"/>
              </w:rPr>
              <w:softHyphen/>
            </w:r>
            <w:r w:rsidRPr="00952B37">
              <w:rPr>
                <w:i/>
                <w:iCs/>
                <w:color w:val="000000"/>
                <w:spacing w:val="9"/>
              </w:rPr>
              <w:t xml:space="preserve">нимать </w:t>
            </w:r>
            <w:r w:rsidRPr="00952B37">
              <w:rPr>
                <w:color w:val="000000"/>
                <w:spacing w:val="9"/>
              </w:rPr>
              <w:t>его, пользуясь сносками на плашках и дву</w:t>
            </w:r>
            <w:r w:rsidRPr="00952B37">
              <w:rPr>
                <w:color w:val="000000"/>
                <w:spacing w:val="9"/>
              </w:rPr>
              <w:softHyphen/>
            </w:r>
            <w:r w:rsidRPr="00952B37">
              <w:rPr>
                <w:color w:val="000000"/>
                <w:spacing w:val="8"/>
              </w:rPr>
              <w:t xml:space="preserve">язычным словарём учебника. </w:t>
            </w:r>
            <w:r w:rsidRPr="00952B37">
              <w:rPr>
                <w:color w:val="000000"/>
              </w:rPr>
              <w:t xml:space="preserve">* </w:t>
            </w:r>
            <w:r w:rsidRPr="00952B37">
              <w:rPr>
                <w:i/>
                <w:iCs/>
                <w:color w:val="000000"/>
              </w:rPr>
              <w:t xml:space="preserve">Проговаривать </w:t>
            </w:r>
            <w:r w:rsidRPr="00952B37">
              <w:rPr>
                <w:color w:val="000000"/>
              </w:rPr>
              <w:t xml:space="preserve">новые слова за учителем, обращая </w:t>
            </w:r>
            <w:r w:rsidRPr="00952B37">
              <w:rPr>
                <w:color w:val="000000"/>
                <w:spacing w:val="10"/>
              </w:rPr>
              <w:t xml:space="preserve">внимание на произношение. </w:t>
            </w:r>
            <w:r w:rsidRPr="00952B37">
              <w:rPr>
                <w:color w:val="000000"/>
              </w:rPr>
              <w:t xml:space="preserve">» </w:t>
            </w:r>
            <w:r w:rsidRPr="00952B37">
              <w:rPr>
                <w:i/>
                <w:iCs/>
                <w:color w:val="000000"/>
              </w:rPr>
              <w:t xml:space="preserve">Воспринимать на слух </w:t>
            </w:r>
            <w:r w:rsidRPr="00952B37">
              <w:rPr>
                <w:color w:val="000000"/>
              </w:rPr>
              <w:t xml:space="preserve">небольшой диалог и </w:t>
            </w:r>
            <w:r w:rsidRPr="00952B37">
              <w:rPr>
                <w:i/>
                <w:iCs/>
                <w:color w:val="000000"/>
              </w:rPr>
              <w:t>пони</w:t>
            </w:r>
            <w:r w:rsidRPr="00952B37">
              <w:rPr>
                <w:i/>
                <w:iCs/>
                <w:color w:val="000000"/>
              </w:rPr>
              <w:softHyphen/>
            </w:r>
            <w:r w:rsidRPr="00952B37">
              <w:rPr>
                <w:i/>
                <w:iCs/>
                <w:color w:val="000000"/>
                <w:spacing w:val="11"/>
              </w:rPr>
              <w:t xml:space="preserve">мать </w:t>
            </w:r>
            <w:r w:rsidRPr="00952B37">
              <w:rPr>
                <w:color w:val="000000"/>
                <w:spacing w:val="11"/>
              </w:rPr>
              <w:t xml:space="preserve">его, отыскивая нужную информацию. </w:t>
            </w:r>
            <w:r w:rsidRPr="00952B37">
              <w:rPr>
                <w:color w:val="000000"/>
              </w:rPr>
              <w:t xml:space="preserve">*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 xml:space="preserve">диалог по ролям. •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воспринимать на слух </w:t>
            </w:r>
            <w:r w:rsidRPr="00952B37">
              <w:rPr>
                <w:color w:val="000000"/>
              </w:rPr>
              <w:t>правило обра</w:t>
            </w:r>
            <w:r w:rsidRPr="00952B37">
              <w:rPr>
                <w:color w:val="000000"/>
              </w:rPr>
              <w:softHyphen/>
              <w:t xml:space="preserve">зования порядковых числительных до 30 и </w:t>
            </w:r>
            <w:r w:rsidRPr="00952B37">
              <w:rPr>
                <w:i/>
                <w:iCs/>
                <w:color w:val="000000"/>
              </w:rPr>
              <w:t>употреб</w:t>
            </w:r>
            <w:r w:rsidRPr="00952B37">
              <w:rPr>
                <w:i/>
                <w:iCs/>
                <w:color w:val="000000"/>
              </w:rPr>
              <w:softHyphen/>
            </w:r>
            <w:r w:rsidRPr="00952B37">
              <w:rPr>
                <w:i/>
                <w:iCs/>
                <w:color w:val="000000"/>
                <w:spacing w:val="15"/>
              </w:rPr>
              <w:t xml:space="preserve">лять </w:t>
            </w:r>
            <w:r w:rsidRPr="00952B37">
              <w:rPr>
                <w:color w:val="000000"/>
                <w:spacing w:val="15"/>
              </w:rPr>
              <w:t xml:space="preserve">их в речи.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Вписывать </w:t>
            </w:r>
            <w:r w:rsidRPr="00952B37">
              <w:rPr>
                <w:color w:val="000000"/>
              </w:rPr>
              <w:t>подходящие слова в тексты с пропус</w:t>
            </w:r>
            <w:r w:rsidRPr="00952B37">
              <w:rPr>
                <w:color w:val="000000"/>
              </w:rPr>
              <w:softHyphen/>
            </w:r>
            <w:r w:rsidRPr="00952B37">
              <w:rPr>
                <w:color w:val="000000"/>
                <w:spacing w:val="4"/>
              </w:rPr>
              <w:t xml:space="preserve">ками. </w:t>
            </w:r>
            <w:r w:rsidRPr="00952B37">
              <w:rPr>
                <w:color w:val="000000"/>
              </w:rPr>
              <w:t xml:space="preserve">« </w:t>
            </w:r>
            <w:r w:rsidRPr="00952B37">
              <w:rPr>
                <w:i/>
                <w:iCs/>
                <w:color w:val="000000"/>
              </w:rPr>
              <w:t xml:space="preserve">Разучивать </w:t>
            </w:r>
            <w:r w:rsidRPr="00952B37">
              <w:rPr>
                <w:color w:val="000000"/>
              </w:rPr>
              <w:t xml:space="preserve">песню </w:t>
            </w:r>
            <w:r w:rsidRPr="00952B37">
              <w:rPr>
                <w:i/>
                <w:iCs/>
                <w:color w:val="000000"/>
              </w:rPr>
              <w:t>„</w:t>
            </w:r>
            <w:r w:rsidRPr="00952B37">
              <w:rPr>
                <w:i/>
                <w:iCs/>
                <w:color w:val="000000"/>
                <w:lang w:val="en-US"/>
              </w:rPr>
              <w:t>Zahllied</w:t>
            </w:r>
            <w:r w:rsidRPr="00952B37">
              <w:rPr>
                <w:i/>
                <w:iCs/>
                <w:color w:val="000000"/>
              </w:rPr>
              <w:t>".</w:t>
            </w:r>
          </w:p>
        </w:tc>
      </w:tr>
      <w:tr w:rsidR="0052043E" w:rsidRPr="00952B37" w:rsidTr="00810D1B">
        <w:trPr>
          <w:gridAfter w:val="1"/>
          <w:wAfter w:w="30" w:type="dxa"/>
          <w:trHeight w:hRule="exact" w:val="1997"/>
        </w:trPr>
        <w:tc>
          <w:tcPr>
            <w:tcW w:w="2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35" w:lineRule="exact"/>
              <w:ind w:left="53" w:right="528" w:firstLine="5"/>
              <w:rPr>
                <w:color w:val="000000"/>
                <w:lang w:val="de-DE"/>
              </w:rPr>
            </w:pPr>
            <w:r w:rsidRPr="00952B37">
              <w:rPr>
                <w:color w:val="000000"/>
                <w:lang w:val="de-DE"/>
              </w:rPr>
              <w:t>4. Welche Lieblingsf</w:t>
            </w:r>
            <w:r>
              <w:rPr>
                <w:color w:val="000000"/>
                <w:lang w:val="de-DE"/>
              </w:rPr>
              <w:t>ä</w:t>
            </w:r>
            <w:r w:rsidRPr="00952B37">
              <w:rPr>
                <w:color w:val="000000"/>
                <w:lang w:val="de-DE"/>
              </w:rPr>
              <w:t>cher haben unsere Freunde?</w:t>
            </w:r>
          </w:p>
          <w:p w:rsidR="0052043E" w:rsidRPr="00952B37" w:rsidRDefault="0052043E" w:rsidP="00810D1B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>(1 ч</w:t>
            </w:r>
            <w:r w:rsidRPr="00952B37">
              <w:rPr>
                <w:color w:val="000000"/>
              </w:rPr>
              <w:t>)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62" w:right="77" w:firstLine="10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Воспроизводить наизусть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употреблять </w:t>
            </w:r>
            <w:r w:rsidRPr="00952B37">
              <w:rPr>
                <w:color w:val="000000"/>
              </w:rPr>
              <w:t xml:space="preserve">в речи </w:t>
            </w:r>
            <w:r w:rsidRPr="00952B37">
              <w:rPr>
                <w:color w:val="000000"/>
                <w:spacing w:val="11"/>
              </w:rPr>
              <w:t xml:space="preserve">языковой материал по теме. </w:t>
            </w:r>
            <w:r w:rsidRPr="00952B37">
              <w:rPr>
                <w:color w:val="000000"/>
              </w:rPr>
              <w:t xml:space="preserve">* </w:t>
            </w:r>
            <w:r w:rsidRPr="00952B37">
              <w:rPr>
                <w:i/>
                <w:iCs/>
                <w:color w:val="000000"/>
              </w:rPr>
              <w:t xml:space="preserve">Использовать </w:t>
            </w:r>
            <w:r w:rsidRPr="00952B37">
              <w:rPr>
                <w:color w:val="000000"/>
              </w:rPr>
              <w:t xml:space="preserve">знакомую лексику при составлении </w:t>
            </w:r>
            <w:r w:rsidRPr="00952B37">
              <w:rPr>
                <w:color w:val="000000"/>
                <w:spacing w:val="6"/>
              </w:rPr>
              <w:t xml:space="preserve">высказываний. </w:t>
            </w:r>
            <w:r w:rsidRPr="00952B37">
              <w:rPr>
                <w:color w:val="000000"/>
              </w:rPr>
              <w:t xml:space="preserve">« </w:t>
            </w:r>
            <w:r w:rsidRPr="00952B37">
              <w:rPr>
                <w:i/>
                <w:iCs/>
                <w:color w:val="000000"/>
              </w:rPr>
              <w:t xml:space="preserve">Использовать </w:t>
            </w:r>
            <w:r w:rsidRPr="00952B37">
              <w:rPr>
                <w:color w:val="000000"/>
              </w:rPr>
              <w:t xml:space="preserve">в речи порядковые числительные. • </w:t>
            </w:r>
            <w:r w:rsidRPr="00952B37">
              <w:rPr>
                <w:i/>
                <w:iCs/>
                <w:color w:val="000000"/>
              </w:rPr>
              <w:t xml:space="preserve">Воспринимать на слух </w:t>
            </w:r>
            <w:r w:rsidRPr="00952B37">
              <w:rPr>
                <w:color w:val="000000"/>
              </w:rPr>
              <w:t xml:space="preserve">высказывания детей из </w:t>
            </w:r>
            <w:r w:rsidRPr="00952B37">
              <w:rPr>
                <w:color w:val="000000"/>
                <w:spacing w:val="8"/>
              </w:rPr>
              <w:t>Германии о любимых школьных предметах и само-</w:t>
            </w:r>
          </w:p>
        </w:tc>
      </w:tr>
    </w:tbl>
    <w:p w:rsidR="0052043E" w:rsidRPr="00952B37" w:rsidRDefault="0052043E" w:rsidP="0052043E">
      <w:pPr>
        <w:rPr>
          <w:color w:val="000000"/>
        </w:rPr>
        <w:sectPr w:rsidR="0052043E" w:rsidRPr="00952B37">
          <w:pgSz w:w="11909" w:h="16834"/>
          <w:pgMar w:top="1440" w:right="874" w:bottom="720" w:left="72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09"/>
        <w:gridCol w:w="2112"/>
        <w:gridCol w:w="5318"/>
      </w:tblGrid>
      <w:tr w:rsidR="0052043E" w:rsidRPr="00952B37" w:rsidTr="00810D1B">
        <w:trPr>
          <w:trHeight w:hRule="exact" w:val="710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629"/>
              <w:rPr>
                <w:color w:val="000000"/>
              </w:rPr>
            </w:pPr>
            <w:r w:rsidRPr="00952B37">
              <w:rPr>
                <w:color w:val="000000"/>
                <w:spacing w:val="1"/>
                <w:sz w:val="26"/>
                <w:szCs w:val="26"/>
              </w:rPr>
              <w:lastRenderedPageBreak/>
              <w:t>Содержание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59" w:lineRule="exact"/>
              <w:ind w:firstLine="446"/>
              <w:rPr>
                <w:color w:val="000000"/>
              </w:rPr>
            </w:pPr>
            <w:r w:rsidRPr="00952B37">
              <w:rPr>
                <w:color w:val="000000"/>
                <w:spacing w:val="2"/>
                <w:sz w:val="26"/>
                <w:szCs w:val="26"/>
              </w:rPr>
              <w:t xml:space="preserve">Название </w:t>
            </w:r>
            <w:r w:rsidRPr="00952B37">
              <w:rPr>
                <w:color w:val="000000"/>
                <w:spacing w:val="5"/>
                <w:sz w:val="26"/>
                <w:szCs w:val="26"/>
              </w:rPr>
              <w:t>параграфа/блока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54" w:lineRule="exact"/>
              <w:ind w:left="634" w:right="706"/>
              <w:rPr>
                <w:color w:val="000000"/>
              </w:rPr>
            </w:pPr>
            <w:r w:rsidRPr="00952B37">
              <w:rPr>
                <w:color w:val="000000"/>
                <w:spacing w:val="2"/>
                <w:sz w:val="26"/>
                <w:szCs w:val="26"/>
              </w:rPr>
              <w:t xml:space="preserve">Характеристика основных видов </w:t>
            </w:r>
            <w:r w:rsidRPr="00952B37">
              <w:rPr>
                <w:color w:val="000000"/>
                <w:spacing w:val="4"/>
                <w:sz w:val="26"/>
                <w:szCs w:val="26"/>
              </w:rPr>
              <w:t>деятельности учащихся</w:t>
            </w:r>
          </w:p>
        </w:tc>
      </w:tr>
      <w:tr w:rsidR="0052043E" w:rsidRPr="00952B37" w:rsidTr="00810D1B">
        <w:trPr>
          <w:trHeight w:hRule="exact" w:val="2142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43" w:right="96" w:hanging="14"/>
              <w:rPr>
                <w:color w:val="000000"/>
              </w:rPr>
            </w:pPr>
            <w:r w:rsidRPr="00952B37">
              <w:rPr>
                <w:color w:val="000000"/>
                <w:spacing w:val="13"/>
              </w:rPr>
              <w:t xml:space="preserve">стоятельно </w:t>
            </w:r>
            <w:r w:rsidRPr="00952B37">
              <w:rPr>
                <w:i/>
                <w:iCs/>
                <w:color w:val="000000"/>
                <w:spacing w:val="13"/>
              </w:rPr>
              <w:t xml:space="preserve">формулировать </w:t>
            </w:r>
            <w:r w:rsidRPr="00952B37">
              <w:rPr>
                <w:color w:val="000000"/>
                <w:spacing w:val="13"/>
              </w:rPr>
              <w:t>подобные высказыва</w:t>
            </w:r>
            <w:r w:rsidRPr="00952B37">
              <w:rPr>
                <w:color w:val="000000"/>
                <w:spacing w:val="13"/>
              </w:rPr>
              <w:softHyphen/>
            </w:r>
            <w:r w:rsidRPr="00952B37">
              <w:rPr>
                <w:color w:val="000000"/>
                <w:spacing w:val="3"/>
              </w:rPr>
              <w:t xml:space="preserve">ния.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Вести </w:t>
            </w:r>
            <w:r w:rsidRPr="00952B37">
              <w:rPr>
                <w:color w:val="000000"/>
              </w:rPr>
              <w:t xml:space="preserve">диалог-расспрос. • </w:t>
            </w:r>
            <w:r w:rsidRPr="00952B37">
              <w:rPr>
                <w:i/>
                <w:iCs/>
                <w:color w:val="000000"/>
              </w:rPr>
              <w:t xml:space="preserve">Воспринимать на слух </w:t>
            </w:r>
            <w:r w:rsidRPr="00952B37">
              <w:rPr>
                <w:color w:val="000000"/>
              </w:rPr>
              <w:t xml:space="preserve">небольшой по объёму </w:t>
            </w:r>
            <w:r w:rsidRPr="00952B37">
              <w:rPr>
                <w:color w:val="000000"/>
                <w:spacing w:val="13"/>
              </w:rPr>
              <w:t xml:space="preserve">текст с опорой на картинку и </w:t>
            </w:r>
            <w:r w:rsidRPr="00952B37">
              <w:rPr>
                <w:i/>
                <w:iCs/>
                <w:color w:val="000000"/>
                <w:spacing w:val="13"/>
              </w:rPr>
              <w:t xml:space="preserve">понимать </w:t>
            </w:r>
            <w:r w:rsidRPr="00952B37">
              <w:rPr>
                <w:color w:val="000000"/>
                <w:spacing w:val="13"/>
              </w:rPr>
              <w:t xml:space="preserve">его.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Читать вслух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понимать </w:t>
            </w:r>
            <w:r w:rsidRPr="00952B37">
              <w:rPr>
                <w:color w:val="000000"/>
              </w:rPr>
              <w:t xml:space="preserve">текст, построенный на </w:t>
            </w:r>
            <w:r w:rsidRPr="00952B37">
              <w:rPr>
                <w:color w:val="000000"/>
                <w:spacing w:val="7"/>
              </w:rPr>
              <w:t xml:space="preserve">изученном материале.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Отвечать </w:t>
            </w:r>
            <w:r w:rsidRPr="00952B37">
              <w:rPr>
                <w:color w:val="000000"/>
              </w:rPr>
              <w:t xml:space="preserve">письменно и устно на вопросы по теме. • </w:t>
            </w:r>
            <w:r w:rsidRPr="00952B37">
              <w:rPr>
                <w:i/>
                <w:iCs/>
                <w:color w:val="000000"/>
              </w:rPr>
              <w:t xml:space="preserve">Описывать </w:t>
            </w:r>
            <w:r w:rsidRPr="00952B37">
              <w:rPr>
                <w:color w:val="000000"/>
              </w:rPr>
              <w:t xml:space="preserve">погоду осенью. • </w:t>
            </w:r>
            <w:r w:rsidRPr="00952B37">
              <w:rPr>
                <w:i/>
                <w:iCs/>
                <w:color w:val="000000"/>
              </w:rPr>
              <w:t xml:space="preserve">Узнавать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выписывать </w:t>
            </w:r>
            <w:r w:rsidRPr="00952B37">
              <w:rPr>
                <w:color w:val="000000"/>
              </w:rPr>
              <w:t>слова из цепочки букв.</w:t>
            </w:r>
          </w:p>
        </w:tc>
      </w:tr>
      <w:tr w:rsidR="0052043E" w:rsidRPr="00952B37" w:rsidTr="00810D1B">
        <w:trPr>
          <w:trHeight w:hRule="exact" w:val="2414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58" w:right="173"/>
              <w:rPr>
                <w:color w:val="000000"/>
              </w:rPr>
            </w:pPr>
            <w:r w:rsidRPr="00952B37">
              <w:rPr>
                <w:color w:val="000000"/>
                <w:lang w:val="de-DE"/>
              </w:rPr>
              <w:t xml:space="preserve">5. Unsere deutschen Freunde bereiten sich auf Weihnachten vor. </w:t>
            </w:r>
            <w:r w:rsidRPr="00952B37">
              <w:rPr>
                <w:color w:val="000000"/>
                <w:lang w:val="en-US"/>
              </w:rPr>
              <w:t>Toll</w:t>
            </w:r>
            <w:r w:rsidRPr="007235F0">
              <w:rPr>
                <w:color w:val="000000"/>
              </w:rPr>
              <w:t xml:space="preserve">, </w:t>
            </w:r>
            <w:r w:rsidRPr="00952B37">
              <w:rPr>
                <w:color w:val="000000"/>
                <w:lang w:val="en-US"/>
              </w:rPr>
              <w:t>was</w:t>
            </w:r>
            <w:r w:rsidRPr="007235F0">
              <w:rPr>
                <w:color w:val="000000"/>
              </w:rPr>
              <w:t>?</w:t>
            </w:r>
          </w:p>
          <w:p w:rsidR="0052043E" w:rsidRDefault="0052043E" w:rsidP="00810D1B">
            <w:pPr>
              <w:shd w:val="clear" w:color="auto" w:fill="FFFFFF"/>
              <w:ind w:left="58"/>
              <w:rPr>
                <w:color w:val="000000"/>
              </w:rPr>
            </w:pPr>
            <w:r>
              <w:rPr>
                <w:color w:val="000000"/>
              </w:rPr>
              <w:t>(1 ч</w:t>
            </w:r>
            <w:r w:rsidRPr="00952B37">
              <w:rPr>
                <w:color w:val="000000"/>
              </w:rPr>
              <w:t>)</w:t>
            </w:r>
          </w:p>
          <w:p w:rsidR="0052043E" w:rsidRPr="00952B37" w:rsidRDefault="0052043E" w:rsidP="00810D1B">
            <w:pPr>
              <w:shd w:val="clear" w:color="auto" w:fill="FFFFFF"/>
              <w:ind w:left="58"/>
              <w:rPr>
                <w:color w:val="000000"/>
              </w:rPr>
            </w:pPr>
            <w:r>
              <w:t>6.</w:t>
            </w:r>
            <w:r w:rsidRPr="000E2461">
              <w:t xml:space="preserve">Грамматика.  </w:t>
            </w:r>
            <w:r w:rsidRPr="000E2461">
              <w:rPr>
                <w:lang w:val="en-US"/>
              </w:rPr>
              <w:t>Perfekt</w:t>
            </w:r>
            <w:r w:rsidRPr="000E2461">
              <w:t xml:space="preserve"> слабых и некоторых сильных глаголов</w:t>
            </w:r>
            <w:r>
              <w:t>(1ч)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62" w:right="67" w:firstLine="5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Воспринимать на слух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понимать </w:t>
            </w:r>
            <w:r w:rsidRPr="00952B37">
              <w:rPr>
                <w:color w:val="000000"/>
              </w:rPr>
              <w:t xml:space="preserve">небольшой по </w:t>
            </w:r>
            <w:r w:rsidRPr="00952B37">
              <w:rPr>
                <w:color w:val="000000"/>
                <w:spacing w:val="6"/>
              </w:rPr>
              <w:t xml:space="preserve">объёму диалог-расспрос.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 xml:space="preserve">диалог по ролям. « </w:t>
            </w:r>
            <w:r w:rsidRPr="00952B37">
              <w:rPr>
                <w:i/>
                <w:iCs/>
                <w:color w:val="000000"/>
              </w:rPr>
              <w:t xml:space="preserve">Отвечать </w:t>
            </w:r>
            <w:r w:rsidRPr="00952B37">
              <w:rPr>
                <w:color w:val="000000"/>
              </w:rPr>
              <w:t>на вопросы Лили, используя положи</w:t>
            </w:r>
            <w:r w:rsidRPr="00952B37">
              <w:rPr>
                <w:color w:val="000000"/>
              </w:rPr>
              <w:softHyphen/>
            </w:r>
            <w:r w:rsidRPr="00952B37">
              <w:rPr>
                <w:color w:val="000000"/>
                <w:spacing w:val="9"/>
              </w:rPr>
              <w:t xml:space="preserve">тельные и отрицательные ответы.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Употреблять </w:t>
            </w:r>
            <w:r w:rsidRPr="00952B37">
              <w:rPr>
                <w:color w:val="000000"/>
              </w:rPr>
              <w:t xml:space="preserve">в речи слабые глаголы в </w:t>
            </w:r>
            <w:r w:rsidRPr="00952B37">
              <w:rPr>
                <w:i/>
                <w:iCs/>
                <w:color w:val="000000"/>
                <w:lang w:val="en-US"/>
              </w:rPr>
              <w:t>Perfekt</w:t>
            </w:r>
            <w:r w:rsidRPr="00952B37">
              <w:rPr>
                <w:i/>
                <w:iCs/>
                <w:color w:val="000000"/>
              </w:rPr>
              <w:t xml:space="preserve"> с </w:t>
            </w:r>
            <w:r w:rsidRPr="00952B37">
              <w:rPr>
                <w:color w:val="000000"/>
              </w:rPr>
              <w:t xml:space="preserve">вспомогательным глаголом </w:t>
            </w:r>
            <w:r w:rsidRPr="00952B37">
              <w:rPr>
                <w:i/>
                <w:iCs/>
                <w:color w:val="000000"/>
                <w:lang w:val="en-US"/>
              </w:rPr>
              <w:t>haben</w:t>
            </w:r>
            <w:r w:rsidRPr="00952B37">
              <w:rPr>
                <w:i/>
                <w:iCs/>
                <w:color w:val="000000"/>
              </w:rPr>
              <w:t xml:space="preserve">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воспринимать на слух </w:t>
            </w:r>
            <w:r w:rsidRPr="00952B37">
              <w:rPr>
                <w:color w:val="000000"/>
              </w:rPr>
              <w:t>правило обра</w:t>
            </w:r>
            <w:r w:rsidRPr="00952B37">
              <w:rPr>
                <w:color w:val="000000"/>
              </w:rPr>
              <w:softHyphen/>
              <w:t xml:space="preserve">зования прошедшего разговорного времени </w:t>
            </w:r>
            <w:r w:rsidRPr="00952B37">
              <w:rPr>
                <w:i/>
                <w:iCs/>
                <w:color w:val="000000"/>
                <w:lang w:val="en-US"/>
              </w:rPr>
              <w:t>Perfekt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color w:val="000000"/>
                <w:spacing w:val="7"/>
              </w:rPr>
              <w:t>некоторых сильных глаголов.</w:t>
            </w:r>
          </w:p>
        </w:tc>
      </w:tr>
    </w:tbl>
    <w:p w:rsidR="0052043E" w:rsidRPr="00952B37" w:rsidRDefault="0052043E" w:rsidP="0052043E">
      <w:pPr>
        <w:spacing w:after="82" w:line="1" w:lineRule="exact"/>
        <w:rPr>
          <w:rFonts w:ascii="Arial" w:hAnsi="Arial"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18"/>
        <w:gridCol w:w="2112"/>
        <w:gridCol w:w="5318"/>
      </w:tblGrid>
      <w:tr w:rsidR="0052043E" w:rsidRPr="00952B37" w:rsidTr="00810D1B">
        <w:trPr>
          <w:trHeight w:hRule="exact" w:val="1286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Default="0052043E" w:rsidP="00810D1B">
            <w:pPr>
              <w:shd w:val="clear" w:color="auto" w:fill="FFFFFF"/>
              <w:rPr>
                <w:color w:val="000000"/>
              </w:rPr>
            </w:pPr>
            <w:r>
              <w:t>7.</w:t>
            </w:r>
            <w:r w:rsidRPr="000E2461">
              <w:t>Пишем поздравления по случаю Рождества, Нового года, опираясь на тексты-образцы</w:t>
            </w:r>
          </w:p>
          <w:p w:rsidR="0052043E" w:rsidRPr="00C800CF" w:rsidRDefault="0052043E" w:rsidP="00810D1B">
            <w:r>
              <w:rPr>
                <w:color w:val="000000"/>
                <w:lang w:val="de-DE"/>
              </w:rPr>
              <w:t>(</w:t>
            </w:r>
            <w:r w:rsidRPr="0033441D">
              <w:rPr>
                <w:color w:val="000000"/>
                <w:lang w:val="en-US"/>
              </w:rPr>
              <w:t>1</w:t>
            </w:r>
            <w:r w:rsidRPr="00952B37">
              <w:rPr>
                <w:color w:val="000000"/>
                <w:lang w:val="de-DE"/>
              </w:rPr>
              <w:t xml:space="preserve"> </w:t>
            </w:r>
            <w:r w:rsidRPr="00952B37">
              <w:rPr>
                <w:color w:val="000000"/>
              </w:rPr>
              <w:t>ч</w:t>
            </w:r>
            <w:r w:rsidRPr="00952B37">
              <w:rPr>
                <w:color w:val="000000"/>
                <w:lang w:val="de-DE"/>
              </w:rPr>
              <w:t>)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48" w:right="106" w:hanging="14"/>
              <w:rPr>
                <w:color w:val="000000"/>
              </w:rPr>
            </w:pPr>
            <w:r w:rsidRPr="00952B37">
              <w:rPr>
                <w:color w:val="000000"/>
              </w:rPr>
              <w:t xml:space="preserve">»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понимать </w:t>
            </w:r>
            <w:r w:rsidRPr="00952B37">
              <w:rPr>
                <w:color w:val="000000"/>
              </w:rPr>
              <w:t xml:space="preserve">текст письма, основанный </w:t>
            </w:r>
            <w:r w:rsidRPr="00952B37">
              <w:rPr>
                <w:color w:val="000000"/>
                <w:spacing w:val="9"/>
              </w:rPr>
              <w:t xml:space="preserve">на знакомом языковом материале.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Образовывать </w:t>
            </w:r>
            <w:r w:rsidRPr="00952B37">
              <w:rPr>
                <w:color w:val="000000"/>
              </w:rPr>
              <w:t xml:space="preserve">сложные слова. • </w:t>
            </w:r>
            <w:r w:rsidRPr="00952B37">
              <w:rPr>
                <w:i/>
                <w:iCs/>
                <w:color w:val="000000"/>
              </w:rPr>
              <w:t xml:space="preserve">Писать </w:t>
            </w:r>
            <w:r w:rsidRPr="00952B37">
              <w:rPr>
                <w:color w:val="000000"/>
              </w:rPr>
              <w:t>ответ на письмо герою учебника Свену.</w:t>
            </w:r>
          </w:p>
        </w:tc>
      </w:tr>
      <w:tr w:rsidR="0052043E" w:rsidRPr="00952B37" w:rsidTr="00810D1B">
        <w:trPr>
          <w:trHeight w:hRule="exact" w:val="4886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2400"/>
              <w:rPr>
                <w:color w:val="000000"/>
              </w:rPr>
            </w:pPr>
            <w:r w:rsidRPr="00952B37">
              <w:rPr>
                <w:b/>
                <w:bCs/>
                <w:color w:val="000000"/>
              </w:rPr>
              <w:t>■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43" w:right="341"/>
              <w:rPr>
                <w:color w:val="000000"/>
                <w:lang w:val="de-DE"/>
              </w:rPr>
            </w:pPr>
            <w:r w:rsidRPr="007235F0">
              <w:rPr>
                <w:b/>
                <w:bCs/>
                <w:color w:val="000000"/>
                <w:lang w:val="de-DE"/>
              </w:rPr>
              <w:t>8</w:t>
            </w:r>
            <w:r w:rsidRPr="00952B37">
              <w:rPr>
                <w:b/>
                <w:bCs/>
                <w:color w:val="000000"/>
                <w:lang w:val="de-DE"/>
              </w:rPr>
              <w:t xml:space="preserve">. Wir spielen und singen und bereiten uns aufs Neujahrsfest vor </w:t>
            </w:r>
            <w:r>
              <w:rPr>
                <w:color w:val="000000"/>
                <w:lang w:val="de-DE"/>
              </w:rPr>
              <w:t>(</w:t>
            </w:r>
            <w:r w:rsidRPr="007235F0">
              <w:rPr>
                <w:color w:val="000000"/>
                <w:lang w:val="de-DE"/>
              </w:rPr>
              <w:t>1</w:t>
            </w:r>
            <w:r w:rsidRPr="00952B37">
              <w:rPr>
                <w:color w:val="000000"/>
                <w:lang w:val="de-DE"/>
              </w:rPr>
              <w:t xml:space="preserve"> </w:t>
            </w:r>
            <w:r w:rsidRPr="00952B37">
              <w:rPr>
                <w:color w:val="000000"/>
              </w:rPr>
              <w:t>ч</w:t>
            </w:r>
            <w:r w:rsidRPr="00952B37">
              <w:rPr>
                <w:color w:val="000000"/>
                <w:lang w:val="de-DE"/>
              </w:rPr>
              <w:t>)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53" w:right="77" w:hanging="10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Воспроизводить наизусть </w:t>
            </w:r>
            <w:r w:rsidRPr="00952B37">
              <w:rPr>
                <w:color w:val="000000"/>
              </w:rPr>
              <w:t>рифмованный и песен</w:t>
            </w:r>
            <w:r w:rsidRPr="00952B37">
              <w:rPr>
                <w:color w:val="000000"/>
              </w:rPr>
              <w:softHyphen/>
            </w:r>
            <w:r w:rsidRPr="00952B37">
              <w:rPr>
                <w:color w:val="000000"/>
                <w:spacing w:val="8"/>
              </w:rPr>
              <w:t xml:space="preserve">ный материал.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Соотносить </w:t>
            </w:r>
            <w:r w:rsidRPr="00952B37">
              <w:rPr>
                <w:color w:val="000000"/>
              </w:rPr>
              <w:t>содержание текстов с соответствую</w:t>
            </w:r>
            <w:r w:rsidRPr="00952B37">
              <w:rPr>
                <w:color w:val="000000"/>
              </w:rPr>
              <w:softHyphen/>
            </w:r>
            <w:r w:rsidRPr="00952B37">
              <w:rPr>
                <w:color w:val="000000"/>
                <w:spacing w:val="9"/>
              </w:rPr>
              <w:t xml:space="preserve">щими рисунками.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Описывать </w:t>
            </w:r>
            <w:r w:rsidRPr="00952B37">
              <w:rPr>
                <w:color w:val="000000"/>
              </w:rPr>
              <w:t xml:space="preserve">рисунки с изображением осеннего и </w:t>
            </w:r>
            <w:r w:rsidRPr="00952B37">
              <w:rPr>
                <w:color w:val="000000"/>
                <w:spacing w:val="10"/>
              </w:rPr>
              <w:t xml:space="preserve">зимнего пейзажей и рождественские открытки.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понимать </w:t>
            </w:r>
            <w:r w:rsidRPr="00952B37">
              <w:rPr>
                <w:color w:val="000000"/>
              </w:rPr>
              <w:t xml:space="preserve">текст новой песни </w:t>
            </w:r>
            <w:r w:rsidRPr="00952B37">
              <w:rPr>
                <w:i/>
                <w:iCs/>
                <w:color w:val="000000"/>
              </w:rPr>
              <w:t>„</w:t>
            </w:r>
            <w:r w:rsidRPr="00952B37">
              <w:rPr>
                <w:i/>
                <w:iCs/>
                <w:color w:val="000000"/>
                <w:lang w:val="en-US"/>
              </w:rPr>
              <w:t>Winter</w:t>
            </w:r>
            <w:r w:rsidRPr="00952B37">
              <w:rPr>
                <w:i/>
                <w:iCs/>
                <w:color w:val="000000"/>
              </w:rPr>
              <w:t>-</w:t>
            </w:r>
            <w:r w:rsidRPr="00952B37">
              <w:rPr>
                <w:i/>
                <w:iCs/>
                <w:color w:val="000000"/>
                <w:lang w:val="en-US"/>
              </w:rPr>
              <w:t>lied</w:t>
            </w:r>
            <w:r w:rsidRPr="00952B37">
              <w:rPr>
                <w:i/>
                <w:iCs/>
                <w:color w:val="000000"/>
              </w:rPr>
              <w:t xml:space="preserve">", </w:t>
            </w:r>
            <w:r w:rsidRPr="00952B37">
              <w:rPr>
                <w:color w:val="000000"/>
              </w:rPr>
              <w:t xml:space="preserve">пользуясь сносками на плашках и двуязычным </w:t>
            </w:r>
            <w:r w:rsidRPr="00952B37">
              <w:rPr>
                <w:color w:val="000000"/>
                <w:spacing w:val="3"/>
              </w:rPr>
              <w:t xml:space="preserve">словарём.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Петь </w:t>
            </w:r>
            <w:r w:rsidRPr="00952B37">
              <w:rPr>
                <w:color w:val="000000"/>
              </w:rPr>
              <w:t xml:space="preserve">песню с опорой на текст и аудиозапись. • </w:t>
            </w:r>
            <w:r w:rsidRPr="00952B37">
              <w:rPr>
                <w:i/>
                <w:iCs/>
                <w:color w:val="000000"/>
              </w:rPr>
              <w:t xml:space="preserve">Задавать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отвечать </w:t>
            </w:r>
            <w:r w:rsidRPr="00952B37">
              <w:rPr>
                <w:color w:val="000000"/>
              </w:rPr>
              <w:t xml:space="preserve">на вопросы к рисункам. * </w:t>
            </w:r>
            <w:r w:rsidRPr="00952B37">
              <w:rPr>
                <w:i/>
                <w:iCs/>
                <w:color w:val="000000"/>
              </w:rPr>
              <w:t xml:space="preserve">Называть </w:t>
            </w:r>
            <w:r w:rsidRPr="00952B37">
              <w:rPr>
                <w:color w:val="000000"/>
              </w:rPr>
              <w:t>порядковые и количественные числи</w:t>
            </w:r>
            <w:r w:rsidRPr="00952B37">
              <w:rPr>
                <w:color w:val="000000"/>
              </w:rPr>
              <w:softHyphen/>
            </w:r>
            <w:r w:rsidRPr="00952B37">
              <w:rPr>
                <w:color w:val="000000"/>
                <w:spacing w:val="8"/>
              </w:rPr>
              <w:t xml:space="preserve">тельные; </w:t>
            </w:r>
            <w:r w:rsidRPr="00952B37">
              <w:rPr>
                <w:i/>
                <w:iCs/>
                <w:color w:val="000000"/>
                <w:spacing w:val="8"/>
              </w:rPr>
              <w:t xml:space="preserve">решать </w:t>
            </w:r>
            <w:r w:rsidRPr="00952B37">
              <w:rPr>
                <w:color w:val="000000"/>
                <w:spacing w:val="8"/>
              </w:rPr>
              <w:t xml:space="preserve">простые математические примеры.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Отвечать </w:t>
            </w:r>
            <w:r w:rsidRPr="00952B37">
              <w:rPr>
                <w:color w:val="000000"/>
              </w:rPr>
              <w:t xml:space="preserve">на вопросы с вопросительными словами </w:t>
            </w:r>
            <w:r w:rsidRPr="00952B37">
              <w:rPr>
                <w:i/>
                <w:iCs/>
                <w:color w:val="000000"/>
                <w:lang w:val="en-US"/>
              </w:rPr>
              <w:t>wem</w:t>
            </w:r>
            <w:r w:rsidRPr="00952B37">
              <w:rPr>
                <w:i/>
                <w:iCs/>
                <w:color w:val="000000"/>
              </w:rPr>
              <w:t xml:space="preserve">?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  <w:lang w:val="en-US"/>
              </w:rPr>
              <w:t>was</w:t>
            </w:r>
            <w:r w:rsidRPr="00952B37">
              <w:rPr>
                <w:i/>
                <w:iCs/>
                <w:color w:val="000000"/>
              </w:rPr>
              <w:t xml:space="preserve">?, </w:t>
            </w:r>
            <w:r w:rsidRPr="00952B37">
              <w:rPr>
                <w:color w:val="000000"/>
              </w:rPr>
              <w:t xml:space="preserve">используя известные речевые образцы. • </w:t>
            </w:r>
            <w:r w:rsidRPr="00952B37">
              <w:rPr>
                <w:i/>
                <w:iCs/>
                <w:color w:val="000000"/>
              </w:rPr>
              <w:t xml:space="preserve">Раскрашивать </w:t>
            </w:r>
            <w:r w:rsidRPr="00952B37">
              <w:rPr>
                <w:color w:val="000000"/>
              </w:rPr>
              <w:t xml:space="preserve">картинки с изображением одежды </w:t>
            </w:r>
            <w:r w:rsidRPr="00952B37">
              <w:rPr>
                <w:color w:val="000000"/>
                <w:spacing w:val="5"/>
              </w:rPr>
              <w:t xml:space="preserve">и </w:t>
            </w:r>
            <w:r w:rsidRPr="00952B37">
              <w:rPr>
                <w:i/>
                <w:iCs/>
                <w:color w:val="000000"/>
                <w:spacing w:val="5"/>
              </w:rPr>
              <w:t xml:space="preserve">делать подписи </w:t>
            </w:r>
            <w:r w:rsidRPr="00952B37">
              <w:rPr>
                <w:color w:val="000000"/>
                <w:spacing w:val="5"/>
              </w:rPr>
              <w:t xml:space="preserve">под ними.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Беседовать </w:t>
            </w:r>
            <w:r w:rsidRPr="00952B37">
              <w:rPr>
                <w:color w:val="000000"/>
              </w:rPr>
              <w:t xml:space="preserve">о подготовке к празднику с опорой на </w:t>
            </w:r>
            <w:r w:rsidRPr="00952B37">
              <w:rPr>
                <w:color w:val="000000"/>
                <w:spacing w:val="6"/>
              </w:rPr>
              <w:t>рисунки.</w:t>
            </w:r>
          </w:p>
        </w:tc>
      </w:tr>
    </w:tbl>
    <w:p w:rsidR="0052043E" w:rsidRPr="00952B37" w:rsidRDefault="0052043E" w:rsidP="0052043E">
      <w:pPr>
        <w:rPr>
          <w:color w:val="000000"/>
        </w:rPr>
        <w:sectPr w:rsidR="0052043E" w:rsidRPr="00952B37">
          <w:pgSz w:w="11909" w:h="16834"/>
          <w:pgMar w:top="1440" w:right="858" w:bottom="720" w:left="70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09"/>
        <w:gridCol w:w="19"/>
        <w:gridCol w:w="2093"/>
        <w:gridCol w:w="9"/>
        <w:gridCol w:w="5309"/>
        <w:gridCol w:w="10"/>
      </w:tblGrid>
      <w:tr w:rsidR="0052043E" w:rsidRPr="00952B37" w:rsidTr="00810D1B">
        <w:trPr>
          <w:trHeight w:hRule="exact" w:val="720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634"/>
              <w:rPr>
                <w:color w:val="000000"/>
              </w:rPr>
            </w:pPr>
            <w:r w:rsidRPr="00952B37">
              <w:rPr>
                <w:color w:val="000000"/>
                <w:spacing w:val="1"/>
                <w:sz w:val="26"/>
                <w:szCs w:val="26"/>
              </w:rPr>
              <w:lastRenderedPageBreak/>
              <w:t>Содержание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59" w:lineRule="exact"/>
              <w:ind w:firstLine="451"/>
              <w:rPr>
                <w:color w:val="000000"/>
              </w:rPr>
            </w:pPr>
            <w:r w:rsidRPr="00952B37">
              <w:rPr>
                <w:color w:val="000000"/>
                <w:spacing w:val="2"/>
                <w:sz w:val="26"/>
                <w:szCs w:val="26"/>
              </w:rPr>
              <w:t xml:space="preserve">Название </w:t>
            </w:r>
            <w:r w:rsidRPr="00952B37">
              <w:rPr>
                <w:color w:val="000000"/>
                <w:spacing w:val="5"/>
                <w:sz w:val="26"/>
                <w:szCs w:val="26"/>
              </w:rPr>
              <w:t>параграфа/блока</w:t>
            </w:r>
          </w:p>
        </w:tc>
        <w:tc>
          <w:tcPr>
            <w:tcW w:w="5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59" w:lineRule="exact"/>
              <w:ind w:left="638" w:right="710"/>
              <w:rPr>
                <w:color w:val="000000"/>
              </w:rPr>
            </w:pPr>
            <w:r w:rsidRPr="00952B37">
              <w:rPr>
                <w:color w:val="000000"/>
                <w:spacing w:val="2"/>
                <w:sz w:val="26"/>
                <w:szCs w:val="26"/>
              </w:rPr>
              <w:t xml:space="preserve">Характеристика основных видов </w:t>
            </w:r>
            <w:r w:rsidRPr="00952B37">
              <w:rPr>
                <w:color w:val="000000"/>
                <w:spacing w:val="4"/>
                <w:sz w:val="26"/>
                <w:szCs w:val="26"/>
              </w:rPr>
              <w:t>деятельности учащихся</w:t>
            </w:r>
          </w:p>
        </w:tc>
      </w:tr>
      <w:tr w:rsidR="0052043E" w:rsidRPr="00952B37" w:rsidTr="00810D1B">
        <w:trPr>
          <w:trHeight w:hRule="exact" w:val="1702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35" w:lineRule="exact"/>
              <w:ind w:left="43" w:right="72" w:hanging="14"/>
              <w:rPr>
                <w:color w:val="000000"/>
              </w:rPr>
            </w:pPr>
            <w:r w:rsidRPr="00952B37">
              <w:rPr>
                <w:color w:val="000000"/>
                <w:lang w:val="de-DE"/>
              </w:rPr>
              <w:t xml:space="preserve">9. Wollt ihr noch etwas wiederholen? </w:t>
            </w:r>
            <w:r>
              <w:rPr>
                <w:color w:val="000000"/>
              </w:rPr>
              <w:t>(1</w:t>
            </w:r>
            <w:r w:rsidRPr="00952B37">
              <w:rPr>
                <w:color w:val="000000"/>
              </w:rPr>
              <w:t xml:space="preserve"> ч) </w:t>
            </w:r>
            <w:r w:rsidRPr="00952B37">
              <w:rPr>
                <w:color w:val="000000"/>
                <w:spacing w:val="8"/>
              </w:rPr>
              <w:t>(Резервные уроки)</w:t>
            </w:r>
          </w:p>
        </w:tc>
        <w:tc>
          <w:tcPr>
            <w:tcW w:w="5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43" w:right="106" w:hanging="5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Работать </w:t>
            </w:r>
            <w:r w:rsidRPr="00952B37">
              <w:rPr>
                <w:color w:val="000000"/>
              </w:rPr>
              <w:t>над материалом для повторения, ото</w:t>
            </w:r>
            <w:r w:rsidRPr="00952B37">
              <w:rPr>
                <w:color w:val="000000"/>
              </w:rPr>
              <w:softHyphen/>
            </w:r>
            <w:r w:rsidRPr="00952B37">
              <w:rPr>
                <w:color w:val="000000"/>
                <w:spacing w:val="8"/>
              </w:rPr>
              <w:t xml:space="preserve">бранным учителем с учётом реальных потребностей </w:t>
            </w:r>
            <w:r w:rsidRPr="00952B37">
              <w:rPr>
                <w:color w:val="000000"/>
                <w:spacing w:val="3"/>
              </w:rPr>
              <w:t xml:space="preserve">учащихся.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Выполнять </w:t>
            </w:r>
            <w:r w:rsidRPr="00952B37">
              <w:rPr>
                <w:color w:val="000000"/>
              </w:rPr>
              <w:t xml:space="preserve">задания в рабочей тетради, которые </w:t>
            </w:r>
            <w:r w:rsidRPr="00952B37">
              <w:rPr>
                <w:color w:val="000000"/>
                <w:spacing w:val="11"/>
              </w:rPr>
              <w:t xml:space="preserve">ещё не выполнены.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Воспроизводить наизусть </w:t>
            </w:r>
            <w:r w:rsidRPr="00952B37">
              <w:rPr>
                <w:color w:val="000000"/>
              </w:rPr>
              <w:t>песенный и рифмован</w:t>
            </w:r>
            <w:r w:rsidRPr="00952B37">
              <w:rPr>
                <w:color w:val="000000"/>
              </w:rPr>
              <w:softHyphen/>
            </w:r>
            <w:r w:rsidRPr="00952B37">
              <w:rPr>
                <w:color w:val="000000"/>
                <w:spacing w:val="9"/>
              </w:rPr>
              <w:t>ный материал главы.</w:t>
            </w:r>
          </w:p>
        </w:tc>
      </w:tr>
      <w:tr w:rsidR="0052043E" w:rsidRPr="00952B37" w:rsidTr="00810D1B">
        <w:trPr>
          <w:trHeight w:hRule="exact" w:val="1556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7235F0" w:rsidRDefault="0052043E" w:rsidP="00810D1B">
            <w:pPr>
              <w:shd w:val="clear" w:color="auto" w:fill="FFFFFF"/>
              <w:spacing w:line="240" w:lineRule="exact"/>
              <w:ind w:left="67" w:right="53" w:firstLine="19"/>
              <w:rPr>
                <w:color w:val="000000"/>
              </w:rPr>
            </w:pPr>
            <w:r w:rsidRPr="007235F0">
              <w:rPr>
                <w:color w:val="000000"/>
              </w:rPr>
              <w:t xml:space="preserve">10. </w:t>
            </w:r>
            <w:r w:rsidRPr="00952B37">
              <w:rPr>
                <w:color w:val="000000"/>
                <w:lang w:val="de-DE"/>
              </w:rPr>
              <w:t>Wir</w:t>
            </w:r>
            <w:r w:rsidRPr="007235F0">
              <w:rPr>
                <w:color w:val="000000"/>
              </w:rPr>
              <w:t xml:space="preserve"> </w:t>
            </w:r>
            <w:r w:rsidRPr="00952B37">
              <w:rPr>
                <w:color w:val="000000"/>
                <w:lang w:val="de-DE"/>
              </w:rPr>
              <w:t>priifen</w:t>
            </w:r>
            <w:r w:rsidRPr="007235F0">
              <w:rPr>
                <w:color w:val="000000"/>
              </w:rPr>
              <w:t xml:space="preserve"> </w:t>
            </w:r>
            <w:r w:rsidRPr="00952B37">
              <w:rPr>
                <w:color w:val="000000"/>
                <w:lang w:val="de-DE"/>
              </w:rPr>
              <w:t>uns</w:t>
            </w:r>
            <w:r w:rsidRPr="007235F0">
              <w:rPr>
                <w:color w:val="000000"/>
              </w:rPr>
              <w:t xml:space="preserve"> </w:t>
            </w:r>
            <w:r w:rsidRPr="00952B37">
              <w:rPr>
                <w:color w:val="000000"/>
                <w:lang w:val="de-DE"/>
              </w:rPr>
              <w:t>selbst</w:t>
            </w:r>
            <w:r w:rsidRPr="007235F0">
              <w:rPr>
                <w:color w:val="000000"/>
              </w:rPr>
              <w:t xml:space="preserve">(1 </w:t>
            </w:r>
            <w:r>
              <w:rPr>
                <w:color w:val="000000"/>
              </w:rPr>
              <w:t>ч</w:t>
            </w:r>
            <w:r w:rsidRPr="007235F0">
              <w:rPr>
                <w:color w:val="000000"/>
              </w:rPr>
              <w:t>)</w:t>
            </w:r>
            <w:r w:rsidRPr="000E2461">
              <w:t xml:space="preserve"> Контрольная работа за вторую четверть</w:t>
            </w:r>
          </w:p>
          <w:p w:rsidR="0052043E" w:rsidRDefault="0052043E" w:rsidP="00810D1B">
            <w:pPr>
              <w:shd w:val="clear" w:color="auto" w:fill="FFFFFF"/>
              <w:ind w:left="67"/>
              <w:rPr>
                <w:color w:val="000000"/>
              </w:rPr>
            </w:pPr>
            <w:r>
              <w:rPr>
                <w:color w:val="000000"/>
              </w:rPr>
              <w:t xml:space="preserve">11. </w:t>
            </w:r>
            <w:r w:rsidRPr="00952B37">
              <w:rPr>
                <w:color w:val="000000"/>
                <w:lang w:val="de-DE"/>
              </w:rPr>
              <w:t>Lesen macht Spa</w:t>
            </w:r>
            <w:r>
              <w:rPr>
                <w:color w:val="000000"/>
                <w:lang w:val="de-DE"/>
              </w:rPr>
              <w:t>ß</w:t>
            </w:r>
          </w:p>
          <w:p w:rsidR="0052043E" w:rsidRPr="00A50E15" w:rsidRDefault="0052043E" w:rsidP="00810D1B">
            <w:r>
              <w:t>(1 ч)</w:t>
            </w:r>
          </w:p>
        </w:tc>
        <w:tc>
          <w:tcPr>
            <w:tcW w:w="5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58" w:right="86" w:firstLine="10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Выполнять </w:t>
            </w:r>
            <w:r w:rsidRPr="00952B37">
              <w:rPr>
                <w:color w:val="000000"/>
              </w:rPr>
              <w:t xml:space="preserve">задания для самоконтроля в учебнике </w:t>
            </w:r>
            <w:r w:rsidRPr="00952B37">
              <w:rPr>
                <w:color w:val="000000"/>
                <w:spacing w:val="10"/>
              </w:rPr>
              <w:t xml:space="preserve">и рабочей тетради на проверку навыков и умений в </w:t>
            </w:r>
            <w:r w:rsidRPr="00952B37">
              <w:rPr>
                <w:color w:val="000000"/>
                <w:spacing w:val="7"/>
              </w:rPr>
              <w:t xml:space="preserve">устной речи.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понимать </w:t>
            </w:r>
            <w:r w:rsidRPr="00952B37">
              <w:rPr>
                <w:color w:val="000000"/>
              </w:rPr>
              <w:t>текстовый материал разде</w:t>
            </w:r>
            <w:r w:rsidRPr="00952B37">
              <w:rPr>
                <w:color w:val="000000"/>
              </w:rPr>
              <w:softHyphen/>
            </w:r>
            <w:r w:rsidRPr="00952B37">
              <w:rPr>
                <w:color w:val="000000"/>
                <w:spacing w:val="12"/>
              </w:rPr>
              <w:t xml:space="preserve">ла, пользуясь сносками на плашках и двуязычным </w:t>
            </w:r>
            <w:r w:rsidRPr="00952B37">
              <w:rPr>
                <w:color w:val="000000"/>
                <w:spacing w:val="7"/>
              </w:rPr>
              <w:t>словарём учебника.</w:t>
            </w:r>
          </w:p>
        </w:tc>
      </w:tr>
      <w:tr w:rsidR="0052043E" w:rsidRPr="00952B37" w:rsidTr="00810D1B">
        <w:trPr>
          <w:gridAfter w:val="1"/>
          <w:wAfter w:w="10" w:type="dxa"/>
          <w:trHeight w:hRule="exact" w:val="384"/>
        </w:trPr>
        <w:tc>
          <w:tcPr>
            <w:tcW w:w="29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72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pacing w:val="24"/>
              </w:rPr>
              <w:t>Жизнь в городе и селе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29"/>
              <w:rPr>
                <w:color w:val="000000"/>
              </w:rPr>
            </w:pPr>
            <w:r w:rsidRPr="00952B37">
              <w:rPr>
                <w:color w:val="000000"/>
              </w:rPr>
              <w:t xml:space="preserve">Часть </w:t>
            </w:r>
            <w:r w:rsidRPr="00952B37">
              <w:rPr>
                <w:color w:val="000000"/>
                <w:lang w:val="en-US"/>
              </w:rPr>
              <w:t>II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48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понимать </w:t>
            </w:r>
            <w:r w:rsidRPr="00952B37">
              <w:rPr>
                <w:color w:val="000000"/>
              </w:rPr>
              <w:t>содержание текста рифмов-</w:t>
            </w:r>
          </w:p>
        </w:tc>
      </w:tr>
      <w:tr w:rsidR="0052043E" w:rsidRPr="00952B37" w:rsidTr="00810D1B">
        <w:trPr>
          <w:gridAfter w:val="1"/>
          <w:wAfter w:w="10" w:type="dxa"/>
          <w:trHeight w:hRule="exact" w:val="230"/>
        </w:trPr>
        <w:tc>
          <w:tcPr>
            <w:tcW w:w="29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91"/>
              <w:rPr>
                <w:color w:val="000000"/>
              </w:rPr>
            </w:pPr>
            <w:proofErr w:type="gramStart"/>
            <w:r w:rsidRPr="00952B37">
              <w:rPr>
                <w:color w:val="000000"/>
                <w:spacing w:val="10"/>
              </w:rPr>
              <w:t>(мой дом/квартира/комна-</w:t>
            </w:r>
            <w:proofErr w:type="gramEnd"/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48"/>
              <w:rPr>
                <w:color w:val="000000"/>
              </w:rPr>
            </w:pPr>
            <w:r w:rsidRPr="00952B37">
              <w:rPr>
                <w:color w:val="000000"/>
              </w:rPr>
              <w:t xml:space="preserve">ки „ </w:t>
            </w:r>
            <w:r w:rsidRPr="00952B37">
              <w:rPr>
                <w:i/>
                <w:iCs/>
                <w:color w:val="000000"/>
                <w:lang w:val="en-US"/>
              </w:rPr>
              <w:t>Unser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Haus</w:t>
            </w:r>
            <w:r w:rsidRPr="00952B37">
              <w:rPr>
                <w:i/>
                <w:iCs/>
                <w:color w:val="000000"/>
              </w:rPr>
              <w:t xml:space="preserve">", догадываться </w:t>
            </w:r>
            <w:r w:rsidRPr="00952B37">
              <w:rPr>
                <w:color w:val="000000"/>
              </w:rPr>
              <w:t xml:space="preserve">о значении </w:t>
            </w:r>
            <w:proofErr w:type="gramStart"/>
            <w:r w:rsidRPr="00952B37">
              <w:rPr>
                <w:color w:val="000000"/>
              </w:rPr>
              <w:t>новых</w:t>
            </w:r>
            <w:proofErr w:type="gramEnd"/>
          </w:p>
        </w:tc>
      </w:tr>
      <w:tr w:rsidR="0052043E" w:rsidRPr="00952B37" w:rsidTr="00810D1B">
        <w:trPr>
          <w:gridAfter w:val="1"/>
          <w:wAfter w:w="10" w:type="dxa"/>
          <w:trHeight w:hRule="exact" w:val="250"/>
        </w:trPr>
        <w:tc>
          <w:tcPr>
            <w:tcW w:w="29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77"/>
              <w:rPr>
                <w:color w:val="000000"/>
              </w:rPr>
            </w:pPr>
            <w:r w:rsidRPr="00952B37">
              <w:rPr>
                <w:color w:val="000000"/>
                <w:spacing w:val="8"/>
              </w:rPr>
              <w:t>та (мебель, интерьер)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43"/>
              <w:rPr>
                <w:color w:val="000000"/>
              </w:rPr>
            </w:pPr>
            <w:r w:rsidRPr="00952B37">
              <w:rPr>
                <w:color w:val="000000"/>
                <w:lang w:val="en-US"/>
              </w:rPr>
              <w:t>III Mein Zuhause.</w:t>
            </w:r>
          </w:p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53"/>
              <w:rPr>
                <w:color w:val="000000"/>
              </w:rPr>
            </w:pPr>
            <w:r w:rsidRPr="00952B37">
              <w:rPr>
                <w:color w:val="000000"/>
                <w:spacing w:val="8"/>
              </w:rPr>
              <w:t>слов на плашках.</w:t>
            </w:r>
          </w:p>
        </w:tc>
      </w:tr>
      <w:tr w:rsidR="0052043E" w:rsidRPr="00952B37" w:rsidTr="00810D1B">
        <w:trPr>
          <w:gridAfter w:val="1"/>
          <w:wAfter w:w="10" w:type="dxa"/>
          <w:trHeight w:hRule="exact" w:val="240"/>
        </w:trPr>
        <w:tc>
          <w:tcPr>
            <w:tcW w:w="29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34"/>
              <w:rPr>
                <w:color w:val="000000"/>
              </w:rPr>
            </w:pPr>
            <w:r w:rsidRPr="00952B37">
              <w:rPr>
                <w:color w:val="000000"/>
                <w:lang w:val="en-US"/>
              </w:rPr>
              <w:t>Was gibt es hier</w:t>
            </w:r>
          </w:p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53"/>
              <w:rPr>
                <w:color w:val="000000"/>
              </w:rPr>
            </w:pPr>
            <w:proofErr w:type="gramStart"/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Вести </w:t>
            </w:r>
            <w:r w:rsidRPr="00952B37">
              <w:rPr>
                <w:color w:val="000000"/>
              </w:rPr>
              <w:t>диалог-расспрос (узнавать о месте прожи-</w:t>
            </w:r>
            <w:proofErr w:type="gramEnd"/>
          </w:p>
        </w:tc>
      </w:tr>
      <w:tr w:rsidR="0052043E" w:rsidRPr="00952B37" w:rsidTr="00810D1B">
        <w:trPr>
          <w:gridAfter w:val="1"/>
          <w:wAfter w:w="10" w:type="dxa"/>
          <w:trHeight w:hRule="exact" w:val="240"/>
        </w:trPr>
        <w:tc>
          <w:tcPr>
            <w:tcW w:w="29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86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pacing w:val="13"/>
              </w:rPr>
              <w:t xml:space="preserve">Страна </w:t>
            </w:r>
            <w:proofErr w:type="gramStart"/>
            <w:r w:rsidRPr="00952B37">
              <w:rPr>
                <w:b/>
                <w:bCs/>
                <w:color w:val="000000"/>
                <w:spacing w:val="13"/>
              </w:rPr>
              <w:t>изучаемого</w:t>
            </w:r>
            <w:proofErr w:type="gramEnd"/>
            <w:r w:rsidRPr="00952B37">
              <w:rPr>
                <w:b/>
                <w:bCs/>
                <w:color w:val="000000"/>
                <w:spacing w:val="13"/>
              </w:rPr>
              <w:t xml:space="preserve"> язы-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43"/>
              <w:rPr>
                <w:color w:val="000000"/>
              </w:rPr>
            </w:pPr>
            <w:proofErr w:type="gramStart"/>
            <w:r w:rsidRPr="00952B37">
              <w:rPr>
                <w:color w:val="000000"/>
                <w:lang w:val="en-US"/>
              </w:rPr>
              <w:t>alles</w:t>
            </w:r>
            <w:proofErr w:type="gramEnd"/>
            <w:r w:rsidRPr="00952B37">
              <w:rPr>
                <w:color w:val="000000"/>
                <w:lang w:val="en-US"/>
              </w:rPr>
              <w:t>?</w:t>
            </w:r>
          </w:p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58"/>
              <w:rPr>
                <w:color w:val="000000"/>
              </w:rPr>
            </w:pPr>
            <w:proofErr w:type="gramStart"/>
            <w:r w:rsidRPr="00952B37">
              <w:rPr>
                <w:color w:val="000000"/>
                <w:spacing w:val="4"/>
              </w:rPr>
              <w:t>вания).</w:t>
            </w:r>
            <w:proofErr w:type="gramEnd"/>
          </w:p>
        </w:tc>
      </w:tr>
      <w:tr w:rsidR="0052043E" w:rsidRPr="00952B37" w:rsidTr="00810D1B">
        <w:trPr>
          <w:gridAfter w:val="1"/>
          <w:wAfter w:w="10" w:type="dxa"/>
          <w:trHeight w:hRule="exact" w:val="240"/>
        </w:trPr>
        <w:tc>
          <w:tcPr>
            <w:tcW w:w="29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91"/>
              <w:rPr>
                <w:color w:val="000000"/>
              </w:rPr>
            </w:pPr>
            <w:proofErr w:type="gramStart"/>
            <w:r w:rsidRPr="00952B37">
              <w:rPr>
                <w:b/>
                <w:bCs/>
                <w:color w:val="000000"/>
                <w:spacing w:val="16"/>
              </w:rPr>
              <w:t xml:space="preserve">ка и родная страна </w:t>
            </w:r>
            <w:r w:rsidRPr="00952B37">
              <w:rPr>
                <w:color w:val="000000"/>
                <w:spacing w:val="16"/>
              </w:rPr>
              <w:t>(об-</w:t>
            </w:r>
            <w:proofErr w:type="gramEnd"/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>(12</w:t>
            </w:r>
            <w:r w:rsidRPr="00952B37">
              <w:rPr>
                <w:color w:val="000000"/>
              </w:rPr>
              <w:t xml:space="preserve"> ч)</w:t>
            </w:r>
          </w:p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62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Разучивать </w:t>
            </w:r>
            <w:r w:rsidRPr="00952B37">
              <w:rPr>
                <w:color w:val="000000"/>
              </w:rPr>
              <w:t>новую песню</w:t>
            </w:r>
            <w:proofErr w:type="gramStart"/>
            <w:r w:rsidRPr="00952B37">
              <w:rPr>
                <w:color w:val="000000"/>
              </w:rPr>
              <w:t xml:space="preserve"> ,</w:t>
            </w:r>
            <w:proofErr w:type="gramEnd"/>
            <w:r w:rsidRPr="00952B37">
              <w:rPr>
                <w:color w:val="000000"/>
              </w:rPr>
              <w:t xml:space="preserve">,/с/г </w:t>
            </w:r>
            <w:r w:rsidRPr="00952B37">
              <w:rPr>
                <w:i/>
                <w:iCs/>
                <w:color w:val="000000"/>
                <w:lang w:val="en-US"/>
              </w:rPr>
              <w:t>wohne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hier</w:t>
            </w:r>
            <w:r w:rsidRPr="00952B37">
              <w:rPr>
                <w:i/>
                <w:iCs/>
                <w:color w:val="000000"/>
              </w:rPr>
              <w:t xml:space="preserve"> ...".</w:t>
            </w:r>
          </w:p>
        </w:tc>
      </w:tr>
      <w:tr w:rsidR="0052043E" w:rsidRPr="00952B37" w:rsidTr="00810D1B">
        <w:trPr>
          <w:gridAfter w:val="1"/>
          <w:wAfter w:w="10" w:type="dxa"/>
          <w:trHeight w:hRule="exact" w:val="240"/>
        </w:trPr>
        <w:tc>
          <w:tcPr>
            <w:tcW w:w="29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86"/>
              <w:rPr>
                <w:color w:val="000000"/>
              </w:rPr>
            </w:pPr>
            <w:proofErr w:type="gramStart"/>
            <w:r w:rsidRPr="00952B37">
              <w:rPr>
                <w:color w:val="000000"/>
                <w:spacing w:val="8"/>
              </w:rPr>
              <w:t>щие сведения, города)</w:t>
            </w:r>
            <w:proofErr w:type="gramEnd"/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62"/>
              <w:rPr>
                <w:color w:val="000000"/>
              </w:rPr>
            </w:pPr>
            <w:r w:rsidRPr="00952B37">
              <w:rPr>
                <w:color w:val="000000"/>
              </w:rPr>
              <w:t xml:space="preserve">1. </w:t>
            </w:r>
            <w:r w:rsidRPr="00952B37">
              <w:rPr>
                <w:color w:val="000000"/>
                <w:lang w:val="en-US"/>
              </w:rPr>
              <w:t>Sabine erz</w:t>
            </w:r>
            <w:r>
              <w:rPr>
                <w:color w:val="000000"/>
                <w:lang w:val="en-US"/>
              </w:rPr>
              <w:t>ä</w:t>
            </w:r>
            <w:r w:rsidRPr="00952B37">
              <w:rPr>
                <w:color w:val="000000"/>
                <w:lang w:val="en-US"/>
              </w:rPr>
              <w:t>hlt</w:t>
            </w:r>
          </w:p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62"/>
              <w:rPr>
                <w:color w:val="000000"/>
              </w:rPr>
            </w:pPr>
            <w:r w:rsidRPr="00952B37">
              <w:rPr>
                <w:color w:val="000000"/>
              </w:rPr>
              <w:t xml:space="preserve">» </w:t>
            </w:r>
            <w:r w:rsidRPr="00952B37">
              <w:rPr>
                <w:i/>
                <w:iCs/>
                <w:color w:val="000000"/>
              </w:rPr>
              <w:t xml:space="preserve">Воспринимать на слух, читать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понимать </w:t>
            </w:r>
            <w:proofErr w:type="gramStart"/>
            <w:r w:rsidRPr="00952B37">
              <w:rPr>
                <w:color w:val="000000"/>
              </w:rPr>
              <w:t>со</w:t>
            </w:r>
            <w:proofErr w:type="gramEnd"/>
            <w:r w:rsidRPr="00952B37">
              <w:rPr>
                <w:color w:val="000000"/>
              </w:rPr>
              <w:t>-</w:t>
            </w:r>
          </w:p>
        </w:tc>
      </w:tr>
      <w:tr w:rsidR="0052043E" w:rsidRPr="00952B37" w:rsidTr="00810D1B">
        <w:trPr>
          <w:gridAfter w:val="1"/>
          <w:wAfter w:w="10" w:type="dxa"/>
          <w:trHeight w:hRule="exact" w:val="240"/>
        </w:trPr>
        <w:tc>
          <w:tcPr>
            <w:tcW w:w="29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38"/>
              <w:rPr>
                <w:color w:val="000000"/>
              </w:rPr>
            </w:pPr>
            <w:proofErr w:type="gramStart"/>
            <w:r>
              <w:rPr>
                <w:color w:val="000000"/>
                <w:lang w:val="en-US"/>
              </w:rPr>
              <w:t>ü</w:t>
            </w:r>
            <w:r w:rsidRPr="00952B37">
              <w:rPr>
                <w:color w:val="000000"/>
                <w:lang w:val="en-US"/>
              </w:rPr>
              <w:t>ber</w:t>
            </w:r>
            <w:proofErr w:type="gramEnd"/>
            <w:r w:rsidRPr="00952B37">
              <w:rPr>
                <w:color w:val="000000"/>
                <w:lang w:val="en-US"/>
              </w:rPr>
              <w:t xml:space="preserve"> ihr Zuhause.</w:t>
            </w:r>
          </w:p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48"/>
              <w:rPr>
                <w:color w:val="000000"/>
              </w:rPr>
            </w:pPr>
            <w:r w:rsidRPr="00952B37">
              <w:rPr>
                <w:color w:val="000000"/>
                <w:spacing w:val="8"/>
              </w:rPr>
              <w:t xml:space="preserve">держание небольшого текста, пользуясь сносками </w:t>
            </w:r>
            <w:proofErr w:type="gramStart"/>
            <w:r w:rsidRPr="00952B37">
              <w:rPr>
                <w:color w:val="000000"/>
                <w:spacing w:val="8"/>
              </w:rPr>
              <w:t>на</w:t>
            </w:r>
            <w:proofErr w:type="gramEnd"/>
          </w:p>
        </w:tc>
      </w:tr>
      <w:tr w:rsidR="0052043E" w:rsidRPr="00952B37" w:rsidTr="00810D1B">
        <w:trPr>
          <w:gridAfter w:val="1"/>
          <w:wAfter w:w="10" w:type="dxa"/>
          <w:trHeight w:hRule="exact" w:val="250"/>
        </w:trPr>
        <w:tc>
          <w:tcPr>
            <w:tcW w:w="29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86"/>
              <w:rPr>
                <w:color w:val="000000"/>
              </w:rPr>
            </w:pPr>
            <w:proofErr w:type="gramStart"/>
            <w:r w:rsidRPr="00952B37">
              <w:rPr>
                <w:b/>
                <w:bCs/>
                <w:color w:val="000000"/>
                <w:spacing w:val="15"/>
              </w:rPr>
              <w:t>Литературные</w:t>
            </w:r>
            <w:proofErr w:type="gramEnd"/>
            <w:r w:rsidRPr="00952B37">
              <w:rPr>
                <w:b/>
                <w:bCs/>
                <w:color w:val="000000"/>
                <w:spacing w:val="15"/>
              </w:rPr>
              <w:t xml:space="preserve"> персона-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53"/>
              <w:rPr>
                <w:color w:val="000000"/>
              </w:rPr>
            </w:pPr>
            <w:r w:rsidRPr="00952B37">
              <w:rPr>
                <w:color w:val="000000"/>
                <w:lang w:val="en-US"/>
              </w:rPr>
              <w:t>Und wir?</w:t>
            </w:r>
          </w:p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62"/>
              <w:rPr>
                <w:color w:val="000000"/>
              </w:rPr>
            </w:pPr>
            <w:proofErr w:type="gramStart"/>
            <w:r w:rsidRPr="00952B37">
              <w:rPr>
                <w:color w:val="000000"/>
                <w:spacing w:val="2"/>
              </w:rPr>
              <w:t>плашках</w:t>
            </w:r>
            <w:proofErr w:type="gramEnd"/>
            <w:r w:rsidRPr="00952B37">
              <w:rPr>
                <w:color w:val="000000"/>
                <w:spacing w:val="2"/>
              </w:rPr>
              <w:t>.</w:t>
            </w:r>
          </w:p>
        </w:tc>
      </w:tr>
      <w:tr w:rsidR="0052043E" w:rsidRPr="00952B37" w:rsidTr="00810D1B">
        <w:trPr>
          <w:gridAfter w:val="1"/>
          <w:wAfter w:w="10" w:type="dxa"/>
          <w:trHeight w:hRule="exact" w:val="230"/>
        </w:trPr>
        <w:tc>
          <w:tcPr>
            <w:tcW w:w="29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82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pacing w:val="15"/>
              </w:rPr>
              <w:t>жи популярных детских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58"/>
              <w:rPr>
                <w:color w:val="000000"/>
              </w:rPr>
            </w:pPr>
            <w:r>
              <w:rPr>
                <w:color w:val="000000"/>
              </w:rPr>
              <w:t>(1 ч</w:t>
            </w:r>
            <w:r w:rsidRPr="00952B37">
              <w:rPr>
                <w:color w:val="000000"/>
              </w:rPr>
              <w:t>)</w:t>
            </w:r>
          </w:p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67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Составлять </w:t>
            </w:r>
            <w:r w:rsidRPr="00952B37">
              <w:rPr>
                <w:color w:val="000000"/>
              </w:rPr>
              <w:t>по аналогии сложные слова, правиль-</w:t>
            </w:r>
          </w:p>
        </w:tc>
      </w:tr>
      <w:tr w:rsidR="0052043E" w:rsidRPr="00952B37" w:rsidTr="00810D1B">
        <w:trPr>
          <w:gridAfter w:val="1"/>
          <w:wAfter w:w="10" w:type="dxa"/>
          <w:trHeight w:hRule="exact" w:val="240"/>
        </w:trPr>
        <w:tc>
          <w:tcPr>
            <w:tcW w:w="29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96"/>
              <w:rPr>
                <w:color w:val="000000"/>
              </w:rPr>
            </w:pPr>
            <w:proofErr w:type="gramStart"/>
            <w:r w:rsidRPr="00952B37">
              <w:rPr>
                <w:b/>
                <w:bCs/>
                <w:color w:val="000000"/>
                <w:spacing w:val="8"/>
              </w:rPr>
              <w:t xml:space="preserve">книг </w:t>
            </w:r>
            <w:r w:rsidRPr="00952B37">
              <w:rPr>
                <w:color w:val="000000"/>
                <w:spacing w:val="8"/>
              </w:rPr>
              <w:t>(небольшие произве-</w:t>
            </w:r>
            <w:proofErr w:type="gramEnd"/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62"/>
              <w:rPr>
                <w:color w:val="000000"/>
              </w:rPr>
            </w:pPr>
            <w:r w:rsidRPr="00952B37">
              <w:rPr>
                <w:color w:val="000000"/>
                <w:spacing w:val="12"/>
              </w:rPr>
              <w:t xml:space="preserve">но употребляя артикль перед вновь </w:t>
            </w:r>
            <w:proofErr w:type="gramStart"/>
            <w:r w:rsidRPr="00952B37">
              <w:rPr>
                <w:color w:val="000000"/>
                <w:spacing w:val="12"/>
              </w:rPr>
              <w:t>образованным</w:t>
            </w:r>
            <w:proofErr w:type="gramEnd"/>
          </w:p>
        </w:tc>
      </w:tr>
      <w:tr w:rsidR="0052043E" w:rsidRPr="00952B37" w:rsidTr="00810D1B">
        <w:trPr>
          <w:gridAfter w:val="1"/>
          <w:wAfter w:w="10" w:type="dxa"/>
          <w:trHeight w:hRule="exact" w:val="240"/>
        </w:trPr>
        <w:tc>
          <w:tcPr>
            <w:tcW w:w="29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82"/>
              <w:rPr>
                <w:color w:val="000000"/>
              </w:rPr>
            </w:pPr>
            <w:r w:rsidRPr="00952B37">
              <w:rPr>
                <w:color w:val="000000"/>
                <w:spacing w:val="11"/>
              </w:rPr>
              <w:t>дения детского фольклора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67"/>
              <w:rPr>
                <w:color w:val="000000"/>
              </w:rPr>
            </w:pPr>
            <w:r w:rsidRPr="00952B37">
              <w:rPr>
                <w:color w:val="000000"/>
                <w:spacing w:val="2"/>
              </w:rPr>
              <w:t>словом.</w:t>
            </w:r>
          </w:p>
        </w:tc>
      </w:tr>
      <w:tr w:rsidR="0052043E" w:rsidRPr="00952B37" w:rsidTr="00810D1B">
        <w:trPr>
          <w:gridAfter w:val="1"/>
          <w:wAfter w:w="10" w:type="dxa"/>
          <w:trHeight w:hRule="exact" w:val="250"/>
        </w:trPr>
        <w:tc>
          <w:tcPr>
            <w:tcW w:w="29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91"/>
              <w:rPr>
                <w:color w:val="000000"/>
              </w:rPr>
            </w:pPr>
            <w:proofErr w:type="gramStart"/>
            <w:r w:rsidRPr="00952B37">
              <w:rPr>
                <w:color w:val="000000"/>
                <w:spacing w:val="15"/>
              </w:rPr>
              <w:t>на немецком языке (риф-</w:t>
            </w:r>
            <w:proofErr w:type="gramEnd"/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72"/>
              <w:rPr>
                <w:color w:val="000000"/>
              </w:rPr>
            </w:pPr>
            <w:r w:rsidRPr="00952B37">
              <w:rPr>
                <w:color w:val="000000"/>
              </w:rPr>
              <w:t xml:space="preserve">* </w:t>
            </w:r>
            <w:r w:rsidRPr="00952B37">
              <w:rPr>
                <w:i/>
                <w:iCs/>
                <w:color w:val="000000"/>
              </w:rPr>
              <w:t xml:space="preserve">Дополнять </w:t>
            </w:r>
            <w:r w:rsidRPr="00952B37">
              <w:rPr>
                <w:color w:val="000000"/>
              </w:rPr>
              <w:t>текст диалога подходящими фразами.</w:t>
            </w:r>
          </w:p>
        </w:tc>
      </w:tr>
      <w:tr w:rsidR="0052043E" w:rsidRPr="00952B37" w:rsidTr="00810D1B">
        <w:trPr>
          <w:gridAfter w:val="1"/>
          <w:wAfter w:w="10" w:type="dxa"/>
          <w:trHeight w:hRule="exact" w:val="221"/>
        </w:trPr>
        <w:tc>
          <w:tcPr>
            <w:tcW w:w="29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91"/>
              <w:rPr>
                <w:color w:val="000000"/>
              </w:rPr>
            </w:pPr>
            <w:r w:rsidRPr="00952B37">
              <w:rPr>
                <w:color w:val="000000"/>
                <w:spacing w:val="10"/>
              </w:rPr>
              <w:t>мовки, стихи, песни, сказ-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72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Делать </w:t>
            </w:r>
            <w:r w:rsidRPr="00952B37">
              <w:rPr>
                <w:color w:val="000000"/>
              </w:rPr>
              <w:t>подписи к картинкам.</w:t>
            </w:r>
          </w:p>
        </w:tc>
      </w:tr>
      <w:tr w:rsidR="0052043E" w:rsidRPr="00952B37" w:rsidTr="00810D1B">
        <w:trPr>
          <w:gridAfter w:val="1"/>
          <w:wAfter w:w="10" w:type="dxa"/>
          <w:trHeight w:hRule="exact" w:val="384"/>
        </w:trPr>
        <w:tc>
          <w:tcPr>
            <w:tcW w:w="29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91"/>
              <w:rPr>
                <w:color w:val="000000"/>
              </w:rPr>
            </w:pPr>
            <w:proofErr w:type="gramStart"/>
            <w:r w:rsidRPr="00952B37">
              <w:rPr>
                <w:b/>
                <w:bCs/>
                <w:color w:val="000000"/>
              </w:rPr>
              <w:t>ки)</w:t>
            </w:r>
            <w:proofErr w:type="gramEnd"/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</w:tr>
      <w:tr w:rsidR="0052043E" w:rsidRPr="00952B37" w:rsidTr="00810D1B">
        <w:trPr>
          <w:gridAfter w:val="1"/>
          <w:wAfter w:w="10" w:type="dxa"/>
          <w:trHeight w:hRule="exact" w:val="374"/>
        </w:trPr>
        <w:tc>
          <w:tcPr>
            <w:tcW w:w="29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106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pacing w:val="24"/>
              </w:rPr>
              <w:t>Некоторые формы не-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58"/>
              <w:rPr>
                <w:color w:val="000000"/>
              </w:rPr>
            </w:pPr>
            <w:r w:rsidRPr="00952B37">
              <w:rPr>
                <w:color w:val="000000"/>
              </w:rPr>
              <w:t xml:space="preserve">2. </w:t>
            </w:r>
            <w:r w:rsidRPr="00952B37">
              <w:rPr>
                <w:color w:val="000000"/>
                <w:lang w:val="en-US"/>
              </w:rPr>
              <w:t>Wo wohnen Sven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77"/>
              <w:rPr>
                <w:color w:val="000000"/>
              </w:rPr>
            </w:pPr>
            <w:r w:rsidRPr="00952B37">
              <w:rPr>
                <w:color w:val="000000"/>
              </w:rPr>
              <w:t xml:space="preserve">*   </w:t>
            </w:r>
            <w:r w:rsidRPr="00952B37">
              <w:rPr>
                <w:i/>
                <w:iCs/>
                <w:color w:val="000000"/>
              </w:rPr>
              <w:t xml:space="preserve">Воспроизводить   наизусть   </w:t>
            </w:r>
            <w:r w:rsidRPr="00952B37">
              <w:rPr>
                <w:color w:val="000000"/>
              </w:rPr>
              <w:t xml:space="preserve">рифмовку  „ </w:t>
            </w:r>
            <w:r w:rsidRPr="00952B37">
              <w:rPr>
                <w:i/>
                <w:iCs/>
                <w:color w:val="000000"/>
                <w:lang w:val="en-US"/>
              </w:rPr>
              <w:t>Unser</w:t>
            </w:r>
          </w:p>
        </w:tc>
      </w:tr>
      <w:tr w:rsidR="0052043E" w:rsidRPr="00952B37" w:rsidTr="00810D1B">
        <w:trPr>
          <w:gridAfter w:val="1"/>
          <w:wAfter w:w="10" w:type="dxa"/>
          <w:trHeight w:hRule="exact" w:val="240"/>
        </w:trPr>
        <w:tc>
          <w:tcPr>
            <w:tcW w:w="29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101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pacing w:val="18"/>
              </w:rPr>
              <w:t>мецкого речевого и не-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53"/>
              <w:rPr>
                <w:color w:val="000000"/>
              </w:rPr>
            </w:pPr>
            <w:proofErr w:type="gramStart"/>
            <w:r w:rsidRPr="00952B37">
              <w:rPr>
                <w:color w:val="000000"/>
                <w:lang w:val="en-US"/>
              </w:rPr>
              <w:t>und</w:t>
            </w:r>
            <w:proofErr w:type="gramEnd"/>
            <w:r w:rsidRPr="00952B37">
              <w:rPr>
                <w:color w:val="000000"/>
                <w:lang w:val="en-US"/>
              </w:rPr>
              <w:t xml:space="preserve">   Kevin?   Und</w:t>
            </w:r>
          </w:p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72"/>
              <w:rPr>
                <w:color w:val="000000"/>
              </w:rPr>
            </w:pPr>
            <w:r w:rsidRPr="00952B37">
              <w:rPr>
                <w:i/>
                <w:iCs/>
                <w:color w:val="000000"/>
                <w:lang w:val="en-US"/>
              </w:rPr>
              <w:t>Haus".</w:t>
            </w:r>
          </w:p>
        </w:tc>
      </w:tr>
      <w:tr w:rsidR="0052043E" w:rsidRPr="00952B37" w:rsidTr="00810D1B">
        <w:trPr>
          <w:gridAfter w:val="1"/>
          <w:wAfter w:w="10" w:type="dxa"/>
          <w:trHeight w:hRule="exact" w:val="230"/>
        </w:trPr>
        <w:tc>
          <w:tcPr>
            <w:tcW w:w="29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106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pacing w:val="14"/>
              </w:rPr>
              <w:t>речевого этикета в ряде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53"/>
              <w:rPr>
                <w:color w:val="000000"/>
              </w:rPr>
            </w:pPr>
            <w:proofErr w:type="gramStart"/>
            <w:r w:rsidRPr="00952B37">
              <w:rPr>
                <w:color w:val="000000"/>
                <w:lang w:val="en-US"/>
              </w:rPr>
              <w:t>wir</w:t>
            </w:r>
            <w:proofErr w:type="gramEnd"/>
            <w:r w:rsidRPr="00952B37">
              <w:rPr>
                <w:color w:val="000000"/>
                <w:lang w:val="en-US"/>
              </w:rPr>
              <w:t>?</w:t>
            </w:r>
          </w:p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77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Заполнять </w:t>
            </w:r>
            <w:r w:rsidRPr="00952B37">
              <w:rPr>
                <w:color w:val="000000"/>
              </w:rPr>
              <w:t>пропуски в словах, используя лексику</w:t>
            </w:r>
          </w:p>
        </w:tc>
      </w:tr>
      <w:tr w:rsidR="0052043E" w:rsidRPr="00952B37" w:rsidTr="00810D1B">
        <w:trPr>
          <w:gridAfter w:val="1"/>
          <w:wAfter w:w="10" w:type="dxa"/>
          <w:trHeight w:hRule="exact" w:val="240"/>
        </w:trPr>
        <w:tc>
          <w:tcPr>
            <w:tcW w:w="29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106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pacing w:val="13"/>
              </w:rPr>
              <w:t>ситуаций общения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72"/>
              <w:rPr>
                <w:color w:val="000000"/>
              </w:rPr>
            </w:pPr>
            <w:r>
              <w:rPr>
                <w:color w:val="000000"/>
              </w:rPr>
              <w:t>(1 ч</w:t>
            </w:r>
            <w:r w:rsidRPr="00952B37">
              <w:rPr>
                <w:color w:val="000000"/>
              </w:rPr>
              <w:t>)</w:t>
            </w:r>
          </w:p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77"/>
              <w:rPr>
                <w:color w:val="000000"/>
              </w:rPr>
            </w:pPr>
            <w:r w:rsidRPr="00952B37">
              <w:rPr>
                <w:color w:val="000000"/>
                <w:spacing w:val="5"/>
              </w:rPr>
              <w:t>прошлого урока.</w:t>
            </w:r>
          </w:p>
        </w:tc>
      </w:tr>
      <w:tr w:rsidR="0052043E" w:rsidRPr="00952B37" w:rsidTr="00810D1B">
        <w:trPr>
          <w:gridAfter w:val="1"/>
          <w:wAfter w:w="10" w:type="dxa"/>
          <w:trHeight w:hRule="exact" w:val="259"/>
        </w:trPr>
        <w:tc>
          <w:tcPr>
            <w:tcW w:w="29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82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Задавать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отвечать </w:t>
            </w:r>
            <w:r w:rsidRPr="00952B37">
              <w:rPr>
                <w:color w:val="000000"/>
              </w:rPr>
              <w:t>на вопросы по теме «Дом».</w:t>
            </w:r>
          </w:p>
        </w:tc>
      </w:tr>
      <w:tr w:rsidR="0052043E" w:rsidRPr="00952B37" w:rsidTr="00810D1B">
        <w:trPr>
          <w:gridAfter w:val="1"/>
          <w:wAfter w:w="10" w:type="dxa"/>
          <w:trHeight w:hRule="exact" w:val="240"/>
        </w:trPr>
        <w:tc>
          <w:tcPr>
            <w:tcW w:w="29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82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>в группах тексты с полным пониманием</w:t>
            </w:r>
          </w:p>
        </w:tc>
      </w:tr>
      <w:tr w:rsidR="0052043E" w:rsidRPr="00952B37" w:rsidTr="00810D1B">
        <w:trPr>
          <w:gridAfter w:val="1"/>
          <w:wAfter w:w="10" w:type="dxa"/>
          <w:trHeight w:hRule="exact" w:val="240"/>
        </w:trPr>
        <w:tc>
          <w:tcPr>
            <w:tcW w:w="29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82"/>
              <w:rPr>
                <w:color w:val="000000"/>
              </w:rPr>
            </w:pPr>
            <w:r w:rsidRPr="00952B37">
              <w:rPr>
                <w:color w:val="000000"/>
                <w:spacing w:val="11"/>
              </w:rPr>
              <w:t>содержания, пользуясь плашками и отыскивая не-</w:t>
            </w:r>
          </w:p>
        </w:tc>
      </w:tr>
      <w:tr w:rsidR="0052043E" w:rsidRPr="00952B37" w:rsidTr="00810D1B">
        <w:trPr>
          <w:gridAfter w:val="1"/>
          <w:wAfter w:w="10" w:type="dxa"/>
          <w:trHeight w:hRule="exact" w:val="480"/>
        </w:trPr>
        <w:tc>
          <w:tcPr>
            <w:tcW w:w="29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82"/>
              <w:rPr>
                <w:color w:val="000000"/>
              </w:rPr>
            </w:pPr>
            <w:r w:rsidRPr="00952B37">
              <w:rPr>
                <w:color w:val="000000"/>
                <w:spacing w:val="8"/>
              </w:rPr>
              <w:t>знакомые слова в двуязычном словаре.</w:t>
            </w:r>
          </w:p>
        </w:tc>
      </w:tr>
    </w:tbl>
    <w:p w:rsidR="0052043E" w:rsidRPr="00952B37" w:rsidRDefault="0052043E" w:rsidP="0052043E">
      <w:pPr>
        <w:rPr>
          <w:color w:val="000000"/>
        </w:rPr>
        <w:sectPr w:rsidR="0052043E" w:rsidRPr="00952B37">
          <w:pgSz w:w="11909" w:h="16834"/>
          <w:pgMar w:top="1440" w:right="871" w:bottom="720" w:left="69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09"/>
        <w:gridCol w:w="2112"/>
        <w:gridCol w:w="5328"/>
      </w:tblGrid>
      <w:tr w:rsidR="0052043E" w:rsidRPr="00952B37" w:rsidTr="00810D1B">
        <w:trPr>
          <w:trHeight w:hRule="exact" w:val="701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634"/>
              <w:rPr>
                <w:color w:val="000000"/>
              </w:rPr>
            </w:pPr>
            <w:r w:rsidRPr="00952B37">
              <w:rPr>
                <w:color w:val="000000"/>
                <w:spacing w:val="1"/>
                <w:sz w:val="26"/>
                <w:szCs w:val="26"/>
              </w:rPr>
              <w:lastRenderedPageBreak/>
              <w:t>Содержание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64" w:lineRule="exact"/>
              <w:rPr>
                <w:color w:val="000000"/>
              </w:rPr>
            </w:pPr>
            <w:r w:rsidRPr="00952B37">
              <w:rPr>
                <w:color w:val="000000"/>
                <w:spacing w:val="2"/>
                <w:sz w:val="26"/>
                <w:szCs w:val="26"/>
              </w:rPr>
              <w:t xml:space="preserve">Название </w:t>
            </w:r>
            <w:r w:rsidRPr="00952B37">
              <w:rPr>
                <w:color w:val="000000"/>
                <w:spacing w:val="5"/>
                <w:sz w:val="26"/>
                <w:szCs w:val="26"/>
              </w:rPr>
              <w:t>параграфа/блока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59" w:lineRule="exact"/>
              <w:ind w:left="634" w:right="710"/>
              <w:rPr>
                <w:color w:val="000000"/>
              </w:rPr>
            </w:pPr>
            <w:r w:rsidRPr="00952B37">
              <w:rPr>
                <w:color w:val="000000"/>
                <w:spacing w:val="2"/>
                <w:sz w:val="26"/>
                <w:szCs w:val="26"/>
              </w:rPr>
              <w:t xml:space="preserve">Характеристика основных видов </w:t>
            </w:r>
            <w:r w:rsidRPr="00952B37">
              <w:rPr>
                <w:color w:val="000000"/>
                <w:spacing w:val="4"/>
                <w:sz w:val="26"/>
                <w:szCs w:val="26"/>
              </w:rPr>
              <w:t>деятельности учащихся</w:t>
            </w:r>
          </w:p>
        </w:tc>
      </w:tr>
      <w:tr w:rsidR="0052043E" w:rsidRPr="00952B37" w:rsidTr="00810D1B">
        <w:trPr>
          <w:trHeight w:hRule="exact" w:val="2293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43" w:right="110" w:hanging="14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Воспринимать на слух </w:t>
            </w:r>
            <w:r w:rsidRPr="00952B37">
              <w:rPr>
                <w:color w:val="000000"/>
              </w:rPr>
              <w:t xml:space="preserve">текст и </w:t>
            </w:r>
            <w:r w:rsidRPr="00952B37">
              <w:rPr>
                <w:i/>
                <w:iCs/>
                <w:color w:val="000000"/>
              </w:rPr>
              <w:t xml:space="preserve">делать </w:t>
            </w:r>
            <w:r w:rsidRPr="00952B37">
              <w:rPr>
                <w:color w:val="000000"/>
              </w:rPr>
              <w:t>соответ</w:t>
            </w:r>
            <w:r w:rsidRPr="00952B37">
              <w:rPr>
                <w:color w:val="000000"/>
              </w:rPr>
              <w:softHyphen/>
            </w:r>
            <w:r w:rsidRPr="00952B37">
              <w:rPr>
                <w:color w:val="000000"/>
                <w:spacing w:val="10"/>
              </w:rPr>
              <w:t xml:space="preserve">ствующий описанию рисунок в рабочей тетради.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Описывать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комментировать </w:t>
            </w:r>
            <w:r w:rsidRPr="00952B37">
              <w:rPr>
                <w:color w:val="000000"/>
              </w:rPr>
              <w:t>друг другу рисун</w:t>
            </w:r>
            <w:r w:rsidRPr="00952B37">
              <w:rPr>
                <w:color w:val="000000"/>
              </w:rPr>
              <w:softHyphen/>
            </w:r>
            <w:r w:rsidRPr="00952B37">
              <w:rPr>
                <w:color w:val="000000"/>
                <w:spacing w:val="11"/>
              </w:rPr>
              <w:t>ки к своим текстам, добавляя информацию, извле</w:t>
            </w:r>
            <w:r w:rsidRPr="00952B37">
              <w:rPr>
                <w:color w:val="000000"/>
                <w:spacing w:val="11"/>
              </w:rPr>
              <w:softHyphen/>
            </w:r>
            <w:r w:rsidRPr="00952B37">
              <w:rPr>
                <w:color w:val="000000"/>
                <w:spacing w:val="9"/>
              </w:rPr>
              <w:t xml:space="preserve">чённую из текстов.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Находить </w:t>
            </w:r>
            <w:r w:rsidRPr="00952B37">
              <w:rPr>
                <w:color w:val="000000"/>
              </w:rPr>
              <w:t xml:space="preserve">в текстах интернациональные слова. • </w:t>
            </w:r>
            <w:r w:rsidRPr="00952B37">
              <w:rPr>
                <w:i/>
                <w:iCs/>
                <w:color w:val="000000"/>
              </w:rPr>
              <w:t xml:space="preserve">Отвечать </w:t>
            </w:r>
            <w:r w:rsidRPr="00952B37">
              <w:rPr>
                <w:color w:val="000000"/>
              </w:rPr>
              <w:t xml:space="preserve">на вопросы о своём доме, квартире, </w:t>
            </w:r>
            <w:r w:rsidRPr="00952B37">
              <w:rPr>
                <w:color w:val="000000"/>
                <w:spacing w:val="10"/>
              </w:rPr>
              <w:t>осуществляя перенос ситуации на себя.</w:t>
            </w:r>
          </w:p>
        </w:tc>
      </w:tr>
      <w:tr w:rsidR="0052043E" w:rsidRPr="00952B37" w:rsidTr="00810D1B">
        <w:trPr>
          <w:trHeight w:hRule="exact" w:val="2678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5" w:lineRule="exact"/>
              <w:ind w:left="48" w:right="72"/>
              <w:rPr>
                <w:color w:val="000000"/>
                <w:lang w:val="de-DE"/>
              </w:rPr>
            </w:pPr>
            <w:r w:rsidRPr="00952B37">
              <w:rPr>
                <w:color w:val="000000"/>
                <w:lang w:val="de-DE"/>
              </w:rPr>
              <w:t>3. In der Wohnung. Was steht wo?</w:t>
            </w:r>
          </w:p>
          <w:p w:rsidR="0052043E" w:rsidRPr="00952B37" w:rsidRDefault="0052043E" w:rsidP="00810D1B">
            <w:pPr>
              <w:shd w:val="clear" w:color="auto" w:fill="FFFFFF"/>
              <w:ind w:left="48"/>
              <w:rPr>
                <w:color w:val="000000"/>
              </w:rPr>
            </w:pPr>
            <w:r>
              <w:rPr>
                <w:color w:val="000000"/>
              </w:rPr>
              <w:t>(1 ч</w:t>
            </w:r>
            <w:r w:rsidRPr="00952B37">
              <w:rPr>
                <w:color w:val="000000"/>
              </w:rPr>
              <w:t>)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58" w:right="82"/>
              <w:rPr>
                <w:color w:val="000000"/>
              </w:rPr>
            </w:pPr>
            <w:r w:rsidRPr="00952B37">
              <w:rPr>
                <w:color w:val="000000"/>
              </w:rPr>
              <w:t xml:space="preserve">»   </w:t>
            </w:r>
            <w:r w:rsidRPr="00952B37">
              <w:rPr>
                <w:i/>
                <w:iCs/>
                <w:color w:val="000000"/>
              </w:rPr>
              <w:t xml:space="preserve">Воспроизводить   наизусть   </w:t>
            </w:r>
            <w:r w:rsidRPr="00952B37">
              <w:rPr>
                <w:color w:val="000000"/>
              </w:rPr>
              <w:t xml:space="preserve">рифмовку  „ </w:t>
            </w:r>
            <w:r w:rsidRPr="00952B37">
              <w:rPr>
                <w:i/>
                <w:iCs/>
                <w:color w:val="000000"/>
                <w:lang w:val="en-US"/>
              </w:rPr>
              <w:t>Unser</w:t>
            </w:r>
            <w:proofErr w:type="gramStart"/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spacing w:val="19"/>
              </w:rPr>
              <w:t>Н</w:t>
            </w:r>
            <w:proofErr w:type="gramEnd"/>
            <w:r w:rsidRPr="00952B37">
              <w:rPr>
                <w:i/>
                <w:iCs/>
                <w:color w:val="000000"/>
                <w:spacing w:val="19"/>
              </w:rPr>
              <w:t xml:space="preserve">аш".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Воспринимать на слух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понимать </w:t>
            </w:r>
            <w:r w:rsidRPr="00952B37">
              <w:rPr>
                <w:color w:val="000000"/>
              </w:rPr>
              <w:t xml:space="preserve">текст новой рифмовки </w:t>
            </w:r>
            <w:r w:rsidRPr="00952B37">
              <w:rPr>
                <w:i/>
                <w:iCs/>
                <w:color w:val="000000"/>
              </w:rPr>
              <w:t>„</w:t>
            </w:r>
            <w:r w:rsidRPr="00952B37">
              <w:rPr>
                <w:i/>
                <w:iCs/>
                <w:color w:val="000000"/>
                <w:lang w:val="en-US"/>
              </w:rPr>
              <w:t>In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der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Wohnung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Nummer</w:t>
            </w:r>
            <w:r w:rsidRPr="00952B37">
              <w:rPr>
                <w:i/>
                <w:iCs/>
                <w:color w:val="000000"/>
              </w:rPr>
              <w:t xml:space="preserve"> 4", </w:t>
            </w:r>
            <w:r w:rsidRPr="00952B37">
              <w:rPr>
                <w:color w:val="000000"/>
              </w:rPr>
              <w:t xml:space="preserve">опираясь </w:t>
            </w:r>
            <w:r w:rsidRPr="00952B37">
              <w:rPr>
                <w:color w:val="000000"/>
                <w:spacing w:val="9"/>
              </w:rPr>
              <w:t xml:space="preserve">на картинку учебника.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 xml:space="preserve">текст рифмовки, </w:t>
            </w:r>
            <w:r w:rsidRPr="00952B37">
              <w:rPr>
                <w:i/>
                <w:iCs/>
                <w:color w:val="000000"/>
              </w:rPr>
              <w:t xml:space="preserve">догадываться </w:t>
            </w:r>
            <w:r w:rsidRPr="00952B37">
              <w:rPr>
                <w:color w:val="000000"/>
              </w:rPr>
              <w:t>о значе</w:t>
            </w:r>
            <w:r w:rsidRPr="00952B37">
              <w:rPr>
                <w:color w:val="000000"/>
              </w:rPr>
              <w:softHyphen/>
            </w:r>
            <w:r w:rsidRPr="00952B37">
              <w:rPr>
                <w:color w:val="000000"/>
                <w:spacing w:val="11"/>
              </w:rPr>
              <w:t xml:space="preserve">нии новых слов по контексту.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Отыскивать </w:t>
            </w:r>
            <w:r w:rsidRPr="00952B37">
              <w:rPr>
                <w:color w:val="000000"/>
              </w:rPr>
              <w:t>в тексте рифмовки интернациональ</w:t>
            </w:r>
            <w:r w:rsidRPr="00952B37">
              <w:rPr>
                <w:color w:val="000000"/>
              </w:rPr>
              <w:softHyphen/>
            </w:r>
            <w:r w:rsidRPr="00952B37">
              <w:rPr>
                <w:color w:val="000000"/>
                <w:spacing w:val="8"/>
              </w:rPr>
              <w:t xml:space="preserve">ные слова.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Рассматривать </w:t>
            </w:r>
            <w:r w:rsidRPr="00952B37">
              <w:rPr>
                <w:color w:val="000000"/>
              </w:rPr>
              <w:t xml:space="preserve">картинку и </w:t>
            </w:r>
            <w:r w:rsidRPr="00952B37">
              <w:rPr>
                <w:i/>
                <w:iCs/>
                <w:color w:val="000000"/>
              </w:rPr>
              <w:t xml:space="preserve">задавать </w:t>
            </w:r>
            <w:r w:rsidRPr="00952B37">
              <w:rPr>
                <w:color w:val="000000"/>
              </w:rPr>
              <w:t xml:space="preserve">вопросы </w:t>
            </w:r>
            <w:r w:rsidRPr="00952B37">
              <w:rPr>
                <w:color w:val="000000"/>
                <w:spacing w:val="11"/>
              </w:rPr>
              <w:t>друг другу о том, что они видят в комнате, изобра</w:t>
            </w:r>
            <w:r w:rsidRPr="00952B37">
              <w:rPr>
                <w:color w:val="000000"/>
                <w:spacing w:val="11"/>
              </w:rPr>
              <w:softHyphen/>
              <w:t>жённой на рисунке.</w:t>
            </w:r>
          </w:p>
        </w:tc>
      </w:tr>
    </w:tbl>
    <w:p w:rsidR="0052043E" w:rsidRPr="00952B37" w:rsidRDefault="0052043E" w:rsidP="0052043E">
      <w:pPr>
        <w:spacing w:after="82" w:line="1" w:lineRule="exact"/>
        <w:rPr>
          <w:rFonts w:ascii="Arial" w:hAnsi="Arial"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99"/>
        <w:gridCol w:w="2112"/>
        <w:gridCol w:w="5309"/>
      </w:tblGrid>
      <w:tr w:rsidR="0052043E" w:rsidRPr="00952B37" w:rsidTr="00810D1B">
        <w:trPr>
          <w:trHeight w:hRule="exact" w:val="2717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29" w:right="77" w:hanging="14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Воспринимать на слух, читать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понимать </w:t>
            </w:r>
            <w:r w:rsidRPr="00952B37">
              <w:rPr>
                <w:color w:val="000000"/>
              </w:rPr>
              <w:t>не</w:t>
            </w:r>
            <w:r w:rsidRPr="00952B37">
              <w:rPr>
                <w:color w:val="000000"/>
              </w:rPr>
              <w:softHyphen/>
            </w:r>
            <w:r w:rsidRPr="00952B37">
              <w:rPr>
                <w:color w:val="000000"/>
                <w:spacing w:val="1"/>
              </w:rPr>
              <w:t>большой по объёму текст, построенный на изучен</w:t>
            </w:r>
            <w:r w:rsidRPr="00952B37">
              <w:rPr>
                <w:color w:val="000000"/>
                <w:spacing w:val="1"/>
              </w:rPr>
              <w:softHyphen/>
            </w:r>
            <w:r w:rsidRPr="00952B37">
              <w:rPr>
                <w:color w:val="000000"/>
                <w:spacing w:val="-2"/>
              </w:rPr>
              <w:t xml:space="preserve">ном материале.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воспринимать на слух </w:t>
            </w:r>
            <w:r w:rsidRPr="00952B37">
              <w:rPr>
                <w:color w:val="000000"/>
              </w:rPr>
              <w:t>правило упо</w:t>
            </w:r>
            <w:r w:rsidRPr="00952B37">
              <w:rPr>
                <w:color w:val="000000"/>
              </w:rPr>
              <w:softHyphen/>
              <w:t xml:space="preserve">требления предлогов с </w:t>
            </w:r>
            <w:r w:rsidRPr="00952B37">
              <w:rPr>
                <w:i/>
                <w:iCs/>
                <w:color w:val="000000"/>
                <w:lang w:val="en-US"/>
              </w:rPr>
              <w:t>Dativ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  <w:lang w:val="en-US"/>
              </w:rPr>
              <w:t>Akkusativ</w:t>
            </w:r>
            <w:r w:rsidRPr="00952B37">
              <w:rPr>
                <w:i/>
                <w:iCs/>
                <w:color w:val="000000"/>
              </w:rPr>
              <w:t>, употреб</w:t>
            </w:r>
            <w:r w:rsidRPr="00952B37">
              <w:rPr>
                <w:i/>
                <w:iCs/>
                <w:color w:val="000000"/>
              </w:rPr>
              <w:softHyphen/>
              <w:t xml:space="preserve">лять </w:t>
            </w:r>
            <w:r w:rsidRPr="00952B37">
              <w:rPr>
                <w:color w:val="000000"/>
              </w:rPr>
              <w:t xml:space="preserve">имена существительные в </w:t>
            </w:r>
            <w:r w:rsidRPr="00952B37">
              <w:rPr>
                <w:i/>
                <w:iCs/>
                <w:color w:val="000000"/>
                <w:lang w:val="en-US"/>
              </w:rPr>
              <w:t>Dativ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color w:val="000000"/>
              </w:rPr>
              <w:t xml:space="preserve">после этих предлогов при ответе на вопрос </w:t>
            </w:r>
            <w:r w:rsidRPr="00952B37">
              <w:rPr>
                <w:i/>
                <w:iCs/>
                <w:color w:val="000000"/>
                <w:lang w:val="en-US"/>
              </w:rPr>
              <w:t>Wo</w:t>
            </w:r>
            <w:r w:rsidRPr="00952B37">
              <w:rPr>
                <w:i/>
                <w:iCs/>
                <w:color w:val="000000"/>
              </w:rPr>
              <w:t xml:space="preserve">? </w:t>
            </w:r>
            <w:r w:rsidRPr="00952B37">
              <w:rPr>
                <w:color w:val="000000"/>
              </w:rPr>
              <w:t xml:space="preserve">и в </w:t>
            </w:r>
            <w:r w:rsidRPr="00952B37">
              <w:rPr>
                <w:i/>
                <w:iCs/>
                <w:color w:val="000000"/>
                <w:lang w:val="en-US"/>
              </w:rPr>
              <w:t>Akkusativ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color w:val="000000"/>
              </w:rPr>
              <w:t xml:space="preserve">при ответе на вопрос </w:t>
            </w:r>
            <w:r w:rsidRPr="00952B37">
              <w:rPr>
                <w:i/>
                <w:iCs/>
                <w:color w:val="000000"/>
                <w:lang w:val="en-US"/>
              </w:rPr>
              <w:t>Wohin</w:t>
            </w:r>
            <w:r w:rsidRPr="00952B37">
              <w:rPr>
                <w:i/>
                <w:iCs/>
                <w:color w:val="000000"/>
              </w:rPr>
              <w:t xml:space="preserve">? » Составлять </w:t>
            </w:r>
            <w:r w:rsidRPr="00952B37">
              <w:rPr>
                <w:color w:val="000000"/>
              </w:rPr>
              <w:t xml:space="preserve">сложные слова с суффиксами </w:t>
            </w:r>
            <w:r w:rsidRPr="00952B37">
              <w:rPr>
                <w:i/>
                <w:iCs/>
                <w:color w:val="000000"/>
              </w:rPr>
              <w:t>-</w:t>
            </w:r>
            <w:r w:rsidRPr="00952B37">
              <w:rPr>
                <w:i/>
                <w:iCs/>
                <w:color w:val="000000"/>
                <w:lang w:val="en-US"/>
              </w:rPr>
              <w:t>chen</w:t>
            </w:r>
            <w:r w:rsidRPr="00952B37">
              <w:rPr>
                <w:i/>
                <w:iCs/>
                <w:color w:val="000000"/>
              </w:rPr>
              <w:t xml:space="preserve"> и -</w:t>
            </w:r>
            <w:r w:rsidRPr="00952B37">
              <w:rPr>
                <w:i/>
                <w:iCs/>
                <w:color w:val="000000"/>
                <w:lang w:val="en-US"/>
              </w:rPr>
              <w:t>lein</w:t>
            </w:r>
            <w:r w:rsidRPr="00952B37">
              <w:rPr>
                <w:i/>
                <w:iCs/>
                <w:color w:val="000000"/>
              </w:rPr>
              <w:t xml:space="preserve">, </w:t>
            </w:r>
            <w:r w:rsidRPr="00952B37">
              <w:rPr>
                <w:color w:val="000000"/>
              </w:rPr>
              <w:t>правильно употребляя артикли.</w:t>
            </w:r>
          </w:p>
        </w:tc>
      </w:tr>
      <w:tr w:rsidR="0052043E" w:rsidRPr="00952B37" w:rsidTr="00810D1B">
        <w:trPr>
          <w:trHeight w:hRule="exact" w:val="3437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7235F0" w:rsidRDefault="0052043E" w:rsidP="00810D1B">
            <w:pPr>
              <w:shd w:val="clear" w:color="auto" w:fill="FFFFFF"/>
              <w:spacing w:line="240" w:lineRule="exact"/>
              <w:ind w:left="53" w:right="62"/>
              <w:rPr>
                <w:color w:val="000000"/>
                <w:lang w:val="de-DE"/>
              </w:rPr>
            </w:pPr>
            <w:r w:rsidRPr="007235F0">
              <w:rPr>
                <w:color w:val="000000"/>
                <w:lang w:val="de-DE"/>
              </w:rPr>
              <w:t>4. Sabine malt ein Kinderzimmer</w:t>
            </w:r>
          </w:p>
          <w:p w:rsidR="0052043E" w:rsidRPr="007235F0" w:rsidRDefault="0052043E" w:rsidP="00810D1B">
            <w:pPr>
              <w:shd w:val="clear" w:color="auto" w:fill="FFFFFF"/>
              <w:ind w:left="53"/>
              <w:rPr>
                <w:color w:val="000000"/>
                <w:lang w:val="de-DE"/>
              </w:rPr>
            </w:pPr>
            <w:r w:rsidRPr="007235F0">
              <w:rPr>
                <w:color w:val="000000"/>
                <w:lang w:val="de-DE"/>
              </w:rPr>
              <w:t xml:space="preserve">(1 </w:t>
            </w:r>
            <w:r>
              <w:rPr>
                <w:color w:val="000000"/>
              </w:rPr>
              <w:t>ч</w:t>
            </w:r>
            <w:r w:rsidRPr="007235F0">
              <w:rPr>
                <w:color w:val="000000"/>
                <w:lang w:val="de-DE"/>
              </w:rPr>
              <w:t>)</w:t>
            </w:r>
          </w:p>
          <w:p w:rsidR="0052043E" w:rsidRPr="00D035FB" w:rsidRDefault="0052043E" w:rsidP="00810D1B">
            <w:pPr>
              <w:shd w:val="clear" w:color="auto" w:fill="FFFFFF"/>
              <w:ind w:left="53"/>
              <w:rPr>
                <w:color w:val="000000"/>
              </w:rPr>
            </w:pPr>
            <w:r>
              <w:t>5.</w:t>
            </w:r>
            <w:r w:rsidRPr="000E2461">
              <w:t>Грамматика. Употребление суще</w:t>
            </w:r>
            <w:r>
              <w:t>ствительных после предлогов  в д</w:t>
            </w:r>
            <w:r w:rsidRPr="000E2461">
              <w:t>.п. при ответе на вопрос «где?»</w:t>
            </w:r>
            <w:r>
              <w:t>(1ч)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48" w:right="77" w:firstLine="5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Воспроизводить наизусть </w:t>
            </w:r>
            <w:r w:rsidRPr="00952B37">
              <w:rPr>
                <w:color w:val="000000"/>
              </w:rPr>
              <w:t>рифмованный матери</w:t>
            </w:r>
            <w:r w:rsidRPr="00952B37">
              <w:rPr>
                <w:color w:val="000000"/>
              </w:rPr>
              <w:softHyphen/>
            </w:r>
            <w:r w:rsidRPr="00952B37">
              <w:rPr>
                <w:color w:val="000000"/>
                <w:spacing w:val="9"/>
              </w:rPr>
              <w:t xml:space="preserve">ал предыдущих уроков темы.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 xml:space="preserve">слова, вставляя пропущенные буквы. • </w:t>
            </w:r>
            <w:r w:rsidRPr="00952B37">
              <w:rPr>
                <w:i/>
                <w:iCs/>
                <w:color w:val="000000"/>
              </w:rPr>
              <w:t xml:space="preserve">Отвечать </w:t>
            </w:r>
            <w:r w:rsidRPr="00952B37">
              <w:rPr>
                <w:color w:val="000000"/>
              </w:rPr>
              <w:t xml:space="preserve">на вопросы </w:t>
            </w:r>
            <w:r w:rsidRPr="00952B37">
              <w:rPr>
                <w:i/>
                <w:iCs/>
                <w:color w:val="000000"/>
                <w:lang w:val="en-US"/>
              </w:rPr>
              <w:t>Wo</w:t>
            </w:r>
            <w:r w:rsidRPr="00952B37">
              <w:rPr>
                <w:i/>
                <w:iCs/>
                <w:color w:val="000000"/>
              </w:rPr>
              <w:t xml:space="preserve">?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  <w:lang w:val="en-US"/>
              </w:rPr>
              <w:t>Wohin</w:t>
            </w:r>
            <w:r w:rsidRPr="00952B37">
              <w:rPr>
                <w:i/>
                <w:iCs/>
                <w:color w:val="000000"/>
              </w:rPr>
              <w:t xml:space="preserve">? </w:t>
            </w:r>
            <w:r w:rsidRPr="00952B37">
              <w:rPr>
                <w:color w:val="000000"/>
              </w:rPr>
              <w:t xml:space="preserve">с помощью имён существительных после предлогов с </w:t>
            </w:r>
            <w:r w:rsidRPr="00952B37">
              <w:rPr>
                <w:i/>
                <w:iCs/>
                <w:color w:val="000000"/>
                <w:lang w:val="en-US"/>
              </w:rPr>
              <w:t>Dativ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  <w:lang w:val="en-US"/>
              </w:rPr>
              <w:t>Akkusativ</w:t>
            </w:r>
            <w:r w:rsidRPr="00952B37">
              <w:rPr>
                <w:i/>
                <w:iCs/>
                <w:color w:val="000000"/>
              </w:rPr>
              <w:t xml:space="preserve">. « Воспринимать на слух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понимать </w:t>
            </w:r>
            <w:r w:rsidRPr="00952B37">
              <w:rPr>
                <w:color w:val="000000"/>
              </w:rPr>
              <w:t>текст с опо</w:t>
            </w:r>
            <w:r w:rsidRPr="00952B37">
              <w:rPr>
                <w:color w:val="000000"/>
              </w:rPr>
              <w:softHyphen/>
            </w:r>
            <w:r w:rsidRPr="00952B37">
              <w:rPr>
                <w:color w:val="000000"/>
                <w:spacing w:val="11"/>
              </w:rPr>
              <w:t xml:space="preserve">рой на рисунок. </w:t>
            </w:r>
            <w:r w:rsidRPr="00952B37">
              <w:rPr>
                <w:color w:val="000000"/>
              </w:rPr>
              <w:t xml:space="preserve">* </w:t>
            </w:r>
            <w:r w:rsidRPr="00952B37">
              <w:rPr>
                <w:i/>
                <w:iCs/>
                <w:color w:val="000000"/>
              </w:rPr>
              <w:t xml:space="preserve">Описывать </w:t>
            </w:r>
            <w:r w:rsidRPr="00952B37">
              <w:rPr>
                <w:color w:val="000000"/>
              </w:rPr>
              <w:t xml:space="preserve">комнату в квартире по картинке. • </w:t>
            </w:r>
            <w:r w:rsidRPr="00952B37">
              <w:rPr>
                <w:i/>
                <w:iCs/>
                <w:color w:val="000000"/>
              </w:rPr>
              <w:t xml:space="preserve">Воспринимать на слух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понимать </w:t>
            </w:r>
            <w:r w:rsidRPr="00952B37">
              <w:rPr>
                <w:color w:val="000000"/>
              </w:rPr>
              <w:t xml:space="preserve">телефонный </w:t>
            </w:r>
            <w:r w:rsidRPr="00952B37">
              <w:rPr>
                <w:color w:val="000000"/>
                <w:spacing w:val="-2"/>
              </w:rPr>
              <w:t>разговор, построенный на знакомом языковом мате</w:t>
            </w:r>
            <w:r w:rsidRPr="00952B37">
              <w:rPr>
                <w:color w:val="000000"/>
                <w:spacing w:val="-2"/>
              </w:rPr>
              <w:softHyphen/>
            </w:r>
            <w:r w:rsidRPr="00952B37">
              <w:rPr>
                <w:color w:val="000000"/>
                <w:spacing w:val="-6"/>
              </w:rPr>
              <w:t xml:space="preserve">риале.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Рисовать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описывать </w:t>
            </w:r>
            <w:r w:rsidRPr="00952B37">
              <w:rPr>
                <w:color w:val="000000"/>
              </w:rPr>
              <w:t>свою комнату.</w:t>
            </w:r>
          </w:p>
        </w:tc>
      </w:tr>
    </w:tbl>
    <w:p w:rsidR="0052043E" w:rsidRPr="00952B37" w:rsidRDefault="0052043E" w:rsidP="0052043E">
      <w:pPr>
        <w:rPr>
          <w:color w:val="000000"/>
        </w:rPr>
        <w:sectPr w:rsidR="0052043E" w:rsidRPr="00952B37">
          <w:pgSz w:w="11909" w:h="16834"/>
          <w:pgMar w:top="1440" w:right="857" w:bottom="720" w:left="73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09"/>
        <w:gridCol w:w="9"/>
        <w:gridCol w:w="2103"/>
        <w:gridCol w:w="5309"/>
        <w:gridCol w:w="9"/>
      </w:tblGrid>
      <w:tr w:rsidR="0052043E" w:rsidRPr="00952B37" w:rsidTr="00810D1B">
        <w:trPr>
          <w:trHeight w:hRule="exact" w:val="701"/>
        </w:trPr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638"/>
              <w:rPr>
                <w:color w:val="000000"/>
              </w:rPr>
            </w:pPr>
            <w:r w:rsidRPr="00952B37">
              <w:rPr>
                <w:color w:val="000000"/>
                <w:spacing w:val="1"/>
                <w:sz w:val="26"/>
                <w:szCs w:val="26"/>
              </w:rPr>
              <w:lastRenderedPageBreak/>
              <w:t>Содержание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54" w:lineRule="exact"/>
              <w:ind w:firstLine="451"/>
              <w:rPr>
                <w:color w:val="000000"/>
              </w:rPr>
            </w:pPr>
            <w:r w:rsidRPr="00952B37">
              <w:rPr>
                <w:color w:val="000000"/>
                <w:spacing w:val="1"/>
                <w:sz w:val="26"/>
                <w:szCs w:val="26"/>
              </w:rPr>
              <w:t xml:space="preserve">Название </w:t>
            </w:r>
            <w:r w:rsidRPr="00952B37">
              <w:rPr>
                <w:color w:val="000000"/>
                <w:spacing w:val="5"/>
                <w:sz w:val="26"/>
                <w:szCs w:val="26"/>
              </w:rPr>
              <w:t>параграфа/блока</w:t>
            </w:r>
          </w:p>
        </w:tc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54" w:lineRule="exact"/>
              <w:ind w:left="638" w:right="701"/>
              <w:rPr>
                <w:color w:val="000000"/>
              </w:rPr>
            </w:pPr>
            <w:r w:rsidRPr="00952B37">
              <w:rPr>
                <w:color w:val="000000"/>
                <w:spacing w:val="2"/>
                <w:sz w:val="26"/>
                <w:szCs w:val="26"/>
              </w:rPr>
              <w:t xml:space="preserve">Характеристика основных видов </w:t>
            </w:r>
            <w:r w:rsidRPr="00952B37">
              <w:rPr>
                <w:color w:val="000000"/>
                <w:spacing w:val="4"/>
                <w:sz w:val="26"/>
                <w:szCs w:val="26"/>
              </w:rPr>
              <w:t>деятельности учащихся</w:t>
            </w:r>
          </w:p>
        </w:tc>
      </w:tr>
      <w:tr w:rsidR="0052043E" w:rsidRPr="00952B37" w:rsidTr="00810D1B">
        <w:trPr>
          <w:trHeight w:hRule="exact" w:val="3006"/>
        </w:trPr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43" w:right="250" w:hanging="14"/>
              <w:rPr>
                <w:color w:val="000000"/>
                <w:lang w:val="de-DE"/>
              </w:rPr>
            </w:pPr>
            <w:r w:rsidRPr="007235F0">
              <w:rPr>
                <w:color w:val="000000"/>
                <w:lang w:val="de-DE"/>
              </w:rPr>
              <w:t>6</w:t>
            </w:r>
            <w:r w:rsidRPr="00952B37">
              <w:rPr>
                <w:color w:val="000000"/>
                <w:lang w:val="de-DE"/>
              </w:rPr>
              <w:t xml:space="preserve">. Marlies bei Sandra zu Besuch (1 </w:t>
            </w:r>
            <w:r w:rsidRPr="00952B37">
              <w:rPr>
                <w:color w:val="000000"/>
              </w:rPr>
              <w:t>ч</w:t>
            </w:r>
            <w:r w:rsidRPr="00952B37">
              <w:rPr>
                <w:color w:val="000000"/>
                <w:lang w:val="de-DE"/>
              </w:rPr>
              <w:t>)</w:t>
            </w:r>
          </w:p>
        </w:tc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43" w:right="86" w:hanging="14"/>
              <w:rPr>
                <w:color w:val="000000"/>
              </w:rPr>
            </w:pPr>
            <w:r w:rsidRPr="00952B37">
              <w:rPr>
                <w:color w:val="000000"/>
              </w:rPr>
              <w:t xml:space="preserve">» </w:t>
            </w:r>
            <w:r w:rsidRPr="00952B37">
              <w:rPr>
                <w:i/>
                <w:iCs/>
                <w:color w:val="000000"/>
              </w:rPr>
              <w:t xml:space="preserve">Воспроизводить наизусть </w:t>
            </w:r>
            <w:r w:rsidRPr="00952B37">
              <w:rPr>
                <w:color w:val="000000"/>
              </w:rPr>
              <w:t>весь рифмованный ма</w:t>
            </w:r>
            <w:r w:rsidRPr="00952B37">
              <w:rPr>
                <w:color w:val="000000"/>
              </w:rPr>
              <w:softHyphen/>
            </w:r>
            <w:r w:rsidRPr="00952B37">
              <w:rPr>
                <w:color w:val="000000"/>
                <w:spacing w:val="7"/>
              </w:rPr>
              <w:t xml:space="preserve">териал предыдущих уроков.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Воспринимать на слух </w:t>
            </w:r>
            <w:r w:rsidRPr="00952B37">
              <w:rPr>
                <w:color w:val="000000"/>
              </w:rPr>
              <w:t xml:space="preserve">диалог и </w:t>
            </w:r>
            <w:r w:rsidRPr="00952B37">
              <w:rPr>
                <w:i/>
                <w:iCs/>
                <w:color w:val="000000"/>
              </w:rPr>
              <w:t xml:space="preserve">понимать </w:t>
            </w:r>
            <w:r w:rsidRPr="00952B37">
              <w:rPr>
                <w:color w:val="000000"/>
              </w:rPr>
              <w:t>его со</w:t>
            </w:r>
            <w:r w:rsidRPr="00952B37">
              <w:rPr>
                <w:color w:val="000000"/>
              </w:rPr>
              <w:softHyphen/>
            </w:r>
            <w:r w:rsidRPr="00952B37">
              <w:rPr>
                <w:color w:val="000000"/>
                <w:spacing w:val="4"/>
              </w:rPr>
              <w:t xml:space="preserve">держание.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>диалог по ролям, соблюдая нормы про</w:t>
            </w:r>
            <w:r w:rsidRPr="00952B37">
              <w:rPr>
                <w:color w:val="000000"/>
              </w:rPr>
              <w:softHyphen/>
            </w:r>
            <w:r w:rsidRPr="00952B37">
              <w:rPr>
                <w:color w:val="000000"/>
                <w:spacing w:val="12"/>
              </w:rPr>
              <w:t xml:space="preserve">изношения и интонацию в целом.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понимать </w:t>
            </w:r>
            <w:r w:rsidRPr="00952B37">
              <w:rPr>
                <w:color w:val="000000"/>
              </w:rPr>
              <w:t xml:space="preserve">небольшой текст, опираясь </w:t>
            </w:r>
            <w:r w:rsidRPr="00952B37">
              <w:rPr>
                <w:color w:val="000000"/>
                <w:spacing w:val="13"/>
              </w:rPr>
              <w:t xml:space="preserve">на картинку учебника и используя перевод новых </w:t>
            </w:r>
            <w:r w:rsidRPr="00952B37">
              <w:rPr>
                <w:color w:val="000000"/>
                <w:spacing w:val="10"/>
              </w:rPr>
              <w:t xml:space="preserve">слов на плашках. </w:t>
            </w:r>
            <w:r w:rsidRPr="00952B37">
              <w:rPr>
                <w:color w:val="000000"/>
              </w:rPr>
              <w:t xml:space="preserve">» </w:t>
            </w:r>
            <w:r w:rsidRPr="00952B37">
              <w:rPr>
                <w:i/>
                <w:iCs/>
                <w:color w:val="000000"/>
              </w:rPr>
              <w:t xml:space="preserve">Узнавать </w:t>
            </w:r>
            <w:r w:rsidRPr="00952B37">
              <w:rPr>
                <w:color w:val="000000"/>
              </w:rPr>
              <w:t xml:space="preserve">в тексте интернациональные слова и </w:t>
            </w:r>
            <w:r w:rsidRPr="00952B37">
              <w:rPr>
                <w:i/>
                <w:iCs/>
                <w:color w:val="000000"/>
                <w:spacing w:val="1"/>
              </w:rPr>
              <w:t xml:space="preserve">называть </w:t>
            </w:r>
            <w:r w:rsidRPr="00952B37">
              <w:rPr>
                <w:color w:val="000000"/>
                <w:spacing w:val="1"/>
              </w:rPr>
              <w:t xml:space="preserve">их. </w:t>
            </w:r>
            <w:r w:rsidRPr="00952B37">
              <w:rPr>
                <w:color w:val="000000"/>
              </w:rPr>
              <w:t xml:space="preserve">* </w:t>
            </w:r>
            <w:r w:rsidRPr="00952B37">
              <w:rPr>
                <w:i/>
                <w:iCs/>
                <w:color w:val="000000"/>
              </w:rPr>
              <w:t xml:space="preserve">Употреблять </w:t>
            </w:r>
            <w:r w:rsidRPr="00952B37">
              <w:rPr>
                <w:color w:val="000000"/>
              </w:rPr>
              <w:t xml:space="preserve">отрицательное местоимение </w:t>
            </w:r>
            <w:r w:rsidRPr="00952B37">
              <w:rPr>
                <w:i/>
                <w:iCs/>
                <w:color w:val="000000"/>
                <w:lang w:val="en-US"/>
              </w:rPr>
              <w:t>kein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color w:val="000000"/>
              </w:rPr>
              <w:t>пе</w:t>
            </w:r>
            <w:r w:rsidRPr="00952B37">
              <w:rPr>
                <w:color w:val="000000"/>
              </w:rPr>
              <w:softHyphen/>
            </w:r>
            <w:r w:rsidRPr="00952B37">
              <w:rPr>
                <w:color w:val="000000"/>
                <w:spacing w:val="8"/>
              </w:rPr>
              <w:t xml:space="preserve">ред именами существительными.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Задавать </w:t>
            </w:r>
            <w:r w:rsidRPr="00952B37">
              <w:rPr>
                <w:color w:val="000000"/>
              </w:rPr>
              <w:t xml:space="preserve">вопросы по теме и </w:t>
            </w:r>
            <w:r w:rsidRPr="00952B37">
              <w:rPr>
                <w:i/>
                <w:iCs/>
                <w:color w:val="000000"/>
              </w:rPr>
              <w:t xml:space="preserve">отвечать </w:t>
            </w:r>
            <w:r w:rsidRPr="00952B37">
              <w:rPr>
                <w:color w:val="000000"/>
              </w:rPr>
              <w:t>на них.</w:t>
            </w:r>
          </w:p>
        </w:tc>
      </w:tr>
      <w:tr w:rsidR="0052043E" w:rsidRPr="00952B37" w:rsidTr="00810D1B">
        <w:trPr>
          <w:trHeight w:hRule="exact" w:val="1277"/>
        </w:trPr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62" w:right="346" w:firstLine="10"/>
              <w:rPr>
                <w:color w:val="000000"/>
                <w:lang w:val="de-DE"/>
              </w:rPr>
            </w:pPr>
            <w:r w:rsidRPr="007235F0">
              <w:rPr>
                <w:color w:val="000000"/>
                <w:lang w:val="de-DE"/>
              </w:rPr>
              <w:t>7-8</w:t>
            </w:r>
            <w:r w:rsidRPr="00952B37">
              <w:rPr>
                <w:color w:val="000000"/>
                <w:lang w:val="de-DE"/>
              </w:rPr>
              <w:t xml:space="preserve">. Wir spielen und singen (2 </w:t>
            </w:r>
            <w:r w:rsidRPr="00952B37">
              <w:rPr>
                <w:color w:val="000000"/>
              </w:rPr>
              <w:t>ч</w:t>
            </w:r>
            <w:r w:rsidRPr="00952B37">
              <w:rPr>
                <w:color w:val="000000"/>
                <w:lang w:val="de-DE"/>
              </w:rPr>
              <w:t>)</w:t>
            </w:r>
          </w:p>
        </w:tc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67" w:right="82" w:firstLine="10"/>
              <w:rPr>
                <w:color w:val="000000"/>
              </w:rPr>
            </w:pPr>
            <w:r w:rsidRPr="00952B37">
              <w:rPr>
                <w:color w:val="000000"/>
              </w:rPr>
              <w:t xml:space="preserve">» </w:t>
            </w:r>
            <w:r w:rsidRPr="00952B37">
              <w:rPr>
                <w:i/>
                <w:iCs/>
                <w:color w:val="000000"/>
              </w:rPr>
              <w:t xml:space="preserve">Воспроизводить наизусть </w:t>
            </w:r>
            <w:r w:rsidRPr="00952B37">
              <w:rPr>
                <w:color w:val="000000"/>
              </w:rPr>
              <w:t>рифмованный и песен</w:t>
            </w:r>
            <w:r w:rsidRPr="00952B37">
              <w:rPr>
                <w:color w:val="000000"/>
              </w:rPr>
              <w:softHyphen/>
            </w:r>
            <w:r w:rsidRPr="00952B37">
              <w:rPr>
                <w:color w:val="000000"/>
                <w:spacing w:val="9"/>
              </w:rPr>
              <w:t xml:space="preserve">ный материал главы.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Дополнять </w:t>
            </w:r>
            <w:r w:rsidRPr="00952B37">
              <w:rPr>
                <w:color w:val="000000"/>
              </w:rPr>
              <w:t xml:space="preserve">ассоциограмму, используя подходящую </w:t>
            </w:r>
            <w:r w:rsidRPr="00952B37">
              <w:rPr>
                <w:color w:val="000000"/>
                <w:spacing w:val="4"/>
              </w:rPr>
              <w:t xml:space="preserve">лексику.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Составлять </w:t>
            </w:r>
            <w:r w:rsidRPr="00952B37">
              <w:rPr>
                <w:color w:val="000000"/>
              </w:rPr>
              <w:t xml:space="preserve">сложные слова. • </w:t>
            </w:r>
            <w:r w:rsidRPr="00952B37">
              <w:rPr>
                <w:i/>
                <w:iCs/>
                <w:color w:val="000000"/>
              </w:rPr>
              <w:t xml:space="preserve">Называть </w:t>
            </w:r>
            <w:r w:rsidRPr="00952B37">
              <w:rPr>
                <w:color w:val="000000"/>
              </w:rPr>
              <w:t>интернационализмы.</w:t>
            </w:r>
          </w:p>
        </w:tc>
      </w:tr>
      <w:tr w:rsidR="0052043E" w:rsidRPr="00952B37" w:rsidTr="00810D1B">
        <w:trPr>
          <w:gridAfter w:val="1"/>
          <w:wAfter w:w="8" w:type="dxa"/>
          <w:trHeight w:hRule="exact" w:val="3053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34" w:right="106" w:hanging="14"/>
              <w:rPr>
                <w:color w:val="000000"/>
              </w:rPr>
            </w:pPr>
            <w:r w:rsidRPr="00952B37">
              <w:rPr>
                <w:color w:val="000000"/>
              </w:rPr>
              <w:t>• На картинках, где схематично изображены кварти</w:t>
            </w:r>
            <w:r w:rsidRPr="00952B37">
              <w:rPr>
                <w:color w:val="000000"/>
              </w:rPr>
              <w:softHyphen/>
            </w:r>
            <w:r w:rsidRPr="00952B37">
              <w:rPr>
                <w:color w:val="000000"/>
                <w:spacing w:val="10"/>
              </w:rPr>
              <w:t xml:space="preserve">ры, </w:t>
            </w:r>
            <w:r w:rsidRPr="00952B37">
              <w:rPr>
                <w:i/>
                <w:iCs/>
                <w:color w:val="000000"/>
                <w:spacing w:val="10"/>
              </w:rPr>
              <w:t xml:space="preserve">«расставлять» </w:t>
            </w:r>
            <w:r w:rsidRPr="00952B37">
              <w:rPr>
                <w:color w:val="000000"/>
                <w:spacing w:val="10"/>
              </w:rPr>
              <w:t>мебель, используя в речи пред</w:t>
            </w:r>
            <w:r w:rsidRPr="00952B37">
              <w:rPr>
                <w:color w:val="000000"/>
                <w:spacing w:val="10"/>
              </w:rPr>
              <w:softHyphen/>
            </w:r>
            <w:r w:rsidRPr="00952B37">
              <w:rPr>
                <w:color w:val="000000"/>
              </w:rPr>
              <w:t xml:space="preserve">логи с </w:t>
            </w:r>
            <w:r w:rsidRPr="00952B37">
              <w:rPr>
                <w:i/>
                <w:iCs/>
                <w:color w:val="000000"/>
                <w:lang w:val="en-US"/>
              </w:rPr>
              <w:t>Dativ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  <w:lang w:val="en-US"/>
              </w:rPr>
              <w:t>Akkusativ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color w:val="000000"/>
              </w:rPr>
              <w:t xml:space="preserve">и подходящую лексику. • </w:t>
            </w:r>
            <w:r w:rsidRPr="00952B37">
              <w:rPr>
                <w:i/>
                <w:iCs/>
                <w:color w:val="000000"/>
              </w:rPr>
              <w:t xml:space="preserve">Вести </w:t>
            </w:r>
            <w:r w:rsidRPr="00952B37">
              <w:rPr>
                <w:color w:val="000000"/>
              </w:rPr>
              <w:t xml:space="preserve">этикетные диалоги в типичных ситуациях </w:t>
            </w:r>
            <w:r w:rsidRPr="00952B37">
              <w:rPr>
                <w:color w:val="000000"/>
                <w:spacing w:val="7"/>
              </w:rPr>
              <w:t xml:space="preserve">бытового общения.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Воспринимать на слух </w:t>
            </w:r>
            <w:r w:rsidRPr="00952B37">
              <w:rPr>
                <w:color w:val="000000"/>
              </w:rPr>
              <w:t xml:space="preserve">небольшой текст, </w:t>
            </w:r>
            <w:r w:rsidRPr="00952B37">
              <w:rPr>
                <w:i/>
                <w:iCs/>
                <w:color w:val="000000"/>
              </w:rPr>
              <w:t>пони</w:t>
            </w:r>
            <w:r w:rsidRPr="00952B37">
              <w:rPr>
                <w:i/>
                <w:iCs/>
                <w:color w:val="000000"/>
              </w:rPr>
              <w:softHyphen/>
            </w:r>
            <w:r w:rsidRPr="00952B37">
              <w:rPr>
                <w:i/>
                <w:iCs/>
                <w:color w:val="000000"/>
                <w:spacing w:val="10"/>
              </w:rPr>
              <w:t xml:space="preserve">мать </w:t>
            </w:r>
            <w:r w:rsidRPr="00952B37">
              <w:rPr>
                <w:color w:val="000000"/>
                <w:spacing w:val="10"/>
              </w:rPr>
              <w:t xml:space="preserve">его содержание и </w:t>
            </w:r>
            <w:r w:rsidRPr="00952B37">
              <w:rPr>
                <w:i/>
                <w:iCs/>
                <w:color w:val="000000"/>
                <w:spacing w:val="10"/>
              </w:rPr>
              <w:t xml:space="preserve">показывать </w:t>
            </w:r>
            <w:r w:rsidRPr="00952B37">
              <w:rPr>
                <w:color w:val="000000"/>
                <w:spacing w:val="10"/>
              </w:rPr>
              <w:t>на плане горо</w:t>
            </w:r>
            <w:r w:rsidRPr="00952B37">
              <w:rPr>
                <w:color w:val="000000"/>
                <w:spacing w:val="10"/>
              </w:rPr>
              <w:softHyphen/>
            </w:r>
            <w:r w:rsidRPr="00952B37">
              <w:rPr>
                <w:color w:val="000000"/>
                <w:spacing w:val="11"/>
              </w:rPr>
              <w:t xml:space="preserve">да те места, о которых идёт речь. </w:t>
            </w:r>
            <w:r w:rsidRPr="00952B37">
              <w:rPr>
                <w:color w:val="000000"/>
              </w:rPr>
              <w:t xml:space="preserve">» </w:t>
            </w:r>
            <w:r w:rsidRPr="00952B37">
              <w:rPr>
                <w:i/>
                <w:iCs/>
                <w:color w:val="000000"/>
              </w:rPr>
              <w:t xml:space="preserve">Писать </w:t>
            </w:r>
            <w:r w:rsidRPr="00952B37">
              <w:rPr>
                <w:color w:val="000000"/>
              </w:rPr>
              <w:t xml:space="preserve">письмо по образцу. « </w:t>
            </w:r>
            <w:r w:rsidRPr="00952B37">
              <w:rPr>
                <w:i/>
                <w:iCs/>
                <w:color w:val="000000"/>
              </w:rPr>
              <w:t xml:space="preserve">Рассказывать </w:t>
            </w:r>
            <w:r w:rsidRPr="00952B37">
              <w:rPr>
                <w:color w:val="000000"/>
              </w:rPr>
              <w:t>о себе (адрес, дом, квартира, лю</w:t>
            </w:r>
            <w:r w:rsidRPr="00952B37">
              <w:rPr>
                <w:color w:val="000000"/>
              </w:rPr>
              <w:softHyphen/>
            </w:r>
            <w:r w:rsidRPr="00952B37">
              <w:rPr>
                <w:color w:val="000000"/>
                <w:spacing w:val="10"/>
              </w:rPr>
              <w:t>бимое место в квартире).</w:t>
            </w:r>
          </w:p>
        </w:tc>
      </w:tr>
      <w:tr w:rsidR="0052043E" w:rsidRPr="00952B37" w:rsidTr="00810D1B">
        <w:trPr>
          <w:gridAfter w:val="1"/>
          <w:wAfter w:w="8" w:type="dxa"/>
          <w:trHeight w:hRule="exact" w:val="1325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62" w:right="53" w:hanging="5"/>
              <w:rPr>
                <w:color w:val="000000"/>
              </w:rPr>
            </w:pPr>
            <w:r w:rsidRPr="00952B37">
              <w:rPr>
                <w:color w:val="000000"/>
                <w:lang w:val="de-DE"/>
              </w:rPr>
              <w:t xml:space="preserve">9. Wollt ihr noch etwas wiederholen? </w:t>
            </w:r>
            <w:r>
              <w:rPr>
                <w:color w:val="000000"/>
              </w:rPr>
              <w:t>(1</w:t>
            </w:r>
            <w:r w:rsidRPr="00952B37">
              <w:rPr>
                <w:color w:val="000000"/>
              </w:rPr>
              <w:t xml:space="preserve"> ч) </w:t>
            </w:r>
            <w:r w:rsidRPr="00952B37">
              <w:rPr>
                <w:color w:val="000000"/>
                <w:spacing w:val="8"/>
              </w:rPr>
              <w:t>(Резервные уроки)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58" w:right="101"/>
              <w:rPr>
                <w:color w:val="000000"/>
              </w:rPr>
            </w:pPr>
            <w:r w:rsidRPr="00952B37">
              <w:rPr>
                <w:color w:val="000000"/>
                <w:spacing w:val="8"/>
              </w:rPr>
              <w:t>Уроки для повторения и закрепления языкового ма</w:t>
            </w:r>
            <w:r w:rsidRPr="00952B37">
              <w:rPr>
                <w:color w:val="000000"/>
                <w:spacing w:val="8"/>
              </w:rPr>
              <w:softHyphen/>
            </w:r>
            <w:r w:rsidRPr="00952B37">
              <w:rPr>
                <w:color w:val="000000"/>
                <w:spacing w:val="9"/>
              </w:rPr>
              <w:t>териала, тренировки в его употреблении во всех ви</w:t>
            </w:r>
            <w:r w:rsidRPr="00952B37">
              <w:rPr>
                <w:color w:val="000000"/>
                <w:spacing w:val="9"/>
              </w:rPr>
              <w:softHyphen/>
            </w:r>
            <w:r w:rsidRPr="00952B37">
              <w:rPr>
                <w:color w:val="000000"/>
                <w:spacing w:val="8"/>
              </w:rPr>
              <w:t>дах речевой деятельности.</w:t>
            </w:r>
          </w:p>
        </w:tc>
      </w:tr>
      <w:tr w:rsidR="0052043E" w:rsidRPr="00952B37" w:rsidTr="00810D1B">
        <w:trPr>
          <w:gridAfter w:val="1"/>
          <w:wAfter w:w="8" w:type="dxa"/>
          <w:trHeight w:hRule="exact" w:val="1814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7235F0" w:rsidRDefault="0052043E" w:rsidP="00810D1B">
            <w:pPr>
              <w:shd w:val="clear" w:color="auto" w:fill="FFFFFF"/>
              <w:spacing w:line="235" w:lineRule="exact"/>
              <w:ind w:left="67" w:right="48" w:firstLine="10"/>
              <w:rPr>
                <w:color w:val="000000"/>
                <w:lang w:val="de-DE"/>
              </w:rPr>
            </w:pPr>
            <w:r w:rsidRPr="00952B37">
              <w:rPr>
                <w:color w:val="000000"/>
                <w:lang w:val="de-DE"/>
              </w:rPr>
              <w:t>10. Wir pr</w:t>
            </w:r>
            <w:r>
              <w:rPr>
                <w:color w:val="000000"/>
                <w:lang w:val="de-DE"/>
              </w:rPr>
              <w:t>ü</w:t>
            </w:r>
            <w:r w:rsidRPr="00952B37">
              <w:rPr>
                <w:color w:val="000000"/>
                <w:lang w:val="de-DE"/>
              </w:rPr>
              <w:t xml:space="preserve">fen uns selbst </w:t>
            </w:r>
            <w:r w:rsidRPr="00952B37">
              <w:rPr>
                <w:color w:val="000000"/>
                <w:spacing w:val="17"/>
                <w:lang w:val="de-DE"/>
              </w:rPr>
              <w:t>(1</w:t>
            </w:r>
            <w:r w:rsidRPr="00952B37">
              <w:rPr>
                <w:color w:val="000000"/>
                <w:spacing w:val="17"/>
              </w:rPr>
              <w:t>ч</w:t>
            </w:r>
            <w:r w:rsidRPr="00952B37">
              <w:rPr>
                <w:color w:val="000000"/>
                <w:spacing w:val="17"/>
                <w:lang w:val="de-DE"/>
              </w:rPr>
              <w:t xml:space="preserve">) </w:t>
            </w:r>
          </w:p>
          <w:p w:rsidR="0052043E" w:rsidRPr="00FC50FA" w:rsidRDefault="0052043E" w:rsidP="00810D1B">
            <w:pPr>
              <w:shd w:val="clear" w:color="auto" w:fill="FFFFFF"/>
              <w:spacing w:line="235" w:lineRule="exact"/>
              <w:ind w:left="67" w:right="48" w:firstLine="10"/>
              <w:rPr>
                <w:color w:val="000000"/>
              </w:rPr>
            </w:pPr>
            <w:r>
              <w:rPr>
                <w:color w:val="000000"/>
              </w:rPr>
              <w:t>11-12.</w:t>
            </w:r>
            <w:r w:rsidRPr="00952B37">
              <w:rPr>
                <w:color w:val="000000"/>
                <w:lang w:val="de-DE"/>
              </w:rPr>
              <w:t xml:space="preserve"> Lesen macht Spa</w:t>
            </w:r>
            <w:r>
              <w:rPr>
                <w:color w:val="000000"/>
                <w:lang w:val="de-DE"/>
              </w:rPr>
              <w:t>ß</w:t>
            </w:r>
            <w:r>
              <w:rPr>
                <w:color w:val="000000"/>
              </w:rPr>
              <w:t xml:space="preserve"> (2ч)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67" w:right="62" w:firstLine="14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Выполнять </w:t>
            </w:r>
            <w:r w:rsidRPr="00952B37">
              <w:rPr>
                <w:color w:val="000000"/>
              </w:rPr>
              <w:t xml:space="preserve">задания для самоконтроля в учебнике </w:t>
            </w:r>
            <w:r w:rsidRPr="00952B37">
              <w:rPr>
                <w:color w:val="000000"/>
                <w:spacing w:val="9"/>
              </w:rPr>
              <w:t xml:space="preserve">и рабочей тетради на проверку навыков и умений в </w:t>
            </w:r>
            <w:r w:rsidRPr="00952B37">
              <w:rPr>
                <w:color w:val="000000"/>
                <w:spacing w:val="7"/>
              </w:rPr>
              <w:t xml:space="preserve">устной речи.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понимать </w:t>
            </w:r>
            <w:r w:rsidRPr="00952B37">
              <w:rPr>
                <w:color w:val="000000"/>
              </w:rPr>
              <w:t xml:space="preserve">сказку братьев Гримм </w:t>
            </w:r>
            <w:r w:rsidRPr="00952B37">
              <w:rPr>
                <w:i/>
                <w:iCs/>
                <w:color w:val="000000"/>
              </w:rPr>
              <w:t>„</w:t>
            </w:r>
            <w:r w:rsidRPr="00952B37">
              <w:rPr>
                <w:i/>
                <w:iCs/>
                <w:color w:val="000000"/>
                <w:lang w:val="en-US"/>
              </w:rPr>
              <w:t>Der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su</w:t>
            </w:r>
            <w:r w:rsidRPr="00732CF3">
              <w:rPr>
                <w:i/>
                <w:iCs/>
                <w:color w:val="000000"/>
              </w:rPr>
              <w:t>ß</w:t>
            </w:r>
            <w:r w:rsidRPr="00952B37">
              <w:rPr>
                <w:i/>
                <w:iCs/>
                <w:color w:val="000000"/>
                <w:lang w:val="en-US"/>
              </w:rPr>
              <w:t>e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Brei</w:t>
            </w:r>
            <w:r w:rsidRPr="00952B37">
              <w:rPr>
                <w:i/>
                <w:iCs/>
                <w:color w:val="000000"/>
              </w:rPr>
              <w:t xml:space="preserve">", </w:t>
            </w:r>
            <w:r w:rsidRPr="00952B37">
              <w:rPr>
                <w:color w:val="000000"/>
              </w:rPr>
              <w:t>пользуясь сносками на плашках и дву</w:t>
            </w:r>
            <w:r w:rsidRPr="00952B37">
              <w:rPr>
                <w:color w:val="000000"/>
              </w:rPr>
              <w:softHyphen/>
            </w:r>
            <w:r w:rsidRPr="00952B37">
              <w:rPr>
                <w:color w:val="000000"/>
                <w:spacing w:val="9"/>
              </w:rPr>
              <w:t>язычным словарём учебника.</w:t>
            </w:r>
          </w:p>
        </w:tc>
      </w:tr>
    </w:tbl>
    <w:p w:rsidR="0052043E" w:rsidRPr="00952B37" w:rsidRDefault="0052043E" w:rsidP="0052043E">
      <w:pPr>
        <w:rPr>
          <w:color w:val="000000"/>
        </w:rPr>
        <w:sectPr w:rsidR="0052043E" w:rsidRPr="00952B37">
          <w:pgSz w:w="11909" w:h="16834"/>
          <w:pgMar w:top="1440" w:right="840" w:bottom="720" w:left="73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18"/>
        <w:gridCol w:w="2112"/>
        <w:gridCol w:w="5328"/>
      </w:tblGrid>
      <w:tr w:rsidR="0052043E" w:rsidRPr="00952B37" w:rsidTr="00810D1B">
        <w:trPr>
          <w:trHeight w:hRule="exact" w:val="701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643"/>
              <w:rPr>
                <w:color w:val="000000"/>
              </w:rPr>
            </w:pPr>
            <w:r w:rsidRPr="00952B37">
              <w:rPr>
                <w:color w:val="000000"/>
                <w:spacing w:val="1"/>
                <w:sz w:val="26"/>
                <w:szCs w:val="26"/>
              </w:rPr>
              <w:lastRenderedPageBreak/>
              <w:t>Содержание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54" w:lineRule="exact"/>
              <w:ind w:firstLine="446"/>
              <w:rPr>
                <w:color w:val="000000"/>
              </w:rPr>
            </w:pPr>
            <w:r w:rsidRPr="00952B37">
              <w:rPr>
                <w:color w:val="000000"/>
                <w:spacing w:val="2"/>
                <w:sz w:val="26"/>
                <w:szCs w:val="26"/>
              </w:rPr>
              <w:t xml:space="preserve">Название </w:t>
            </w:r>
            <w:r w:rsidRPr="00952B37">
              <w:rPr>
                <w:color w:val="000000"/>
                <w:spacing w:val="5"/>
                <w:sz w:val="26"/>
                <w:szCs w:val="26"/>
              </w:rPr>
              <w:t>параграфа/блока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50" w:lineRule="exact"/>
              <w:ind w:left="643" w:right="710"/>
              <w:rPr>
                <w:color w:val="000000"/>
              </w:rPr>
            </w:pPr>
            <w:r w:rsidRPr="00952B37">
              <w:rPr>
                <w:color w:val="000000"/>
                <w:spacing w:val="2"/>
                <w:sz w:val="26"/>
                <w:szCs w:val="26"/>
              </w:rPr>
              <w:t xml:space="preserve">Характеристика основных видов </w:t>
            </w:r>
            <w:r w:rsidRPr="00952B37">
              <w:rPr>
                <w:color w:val="000000"/>
                <w:spacing w:val="4"/>
                <w:sz w:val="26"/>
                <w:szCs w:val="26"/>
              </w:rPr>
              <w:t>деятельности учащихся</w:t>
            </w:r>
          </w:p>
        </w:tc>
      </w:tr>
      <w:tr w:rsidR="0052043E" w:rsidRPr="00952B37" w:rsidTr="00810D1B">
        <w:trPr>
          <w:trHeight w:hRule="exact" w:val="3856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35" w:lineRule="exact"/>
              <w:ind w:left="77" w:right="53" w:hanging="14"/>
              <w:rPr>
                <w:color w:val="000000"/>
              </w:rPr>
            </w:pPr>
            <w:proofErr w:type="gramStart"/>
            <w:r w:rsidRPr="00952B37">
              <w:rPr>
                <w:color w:val="000000"/>
                <w:spacing w:val="23"/>
              </w:rPr>
              <w:t xml:space="preserve">Я </w:t>
            </w:r>
            <w:r w:rsidRPr="00952B37">
              <w:rPr>
                <w:b/>
                <w:bCs/>
                <w:color w:val="000000"/>
                <w:spacing w:val="23"/>
              </w:rPr>
              <w:t xml:space="preserve">и мои друзья </w:t>
            </w:r>
            <w:r w:rsidRPr="00952B37">
              <w:rPr>
                <w:color w:val="000000"/>
                <w:spacing w:val="23"/>
              </w:rPr>
              <w:t xml:space="preserve">(имя, </w:t>
            </w:r>
            <w:r w:rsidRPr="00952B37">
              <w:rPr>
                <w:color w:val="000000"/>
                <w:spacing w:val="-1"/>
              </w:rPr>
              <w:t>возраст, внешность, харак</w:t>
            </w:r>
            <w:r w:rsidRPr="00952B37">
              <w:rPr>
                <w:color w:val="000000"/>
                <w:spacing w:val="-1"/>
              </w:rPr>
              <w:softHyphen/>
            </w:r>
            <w:r w:rsidRPr="00952B37">
              <w:rPr>
                <w:color w:val="000000"/>
                <w:spacing w:val="2"/>
              </w:rPr>
              <w:t>тер, увлечения/хобби.</w:t>
            </w:r>
            <w:proofErr w:type="gramEnd"/>
            <w:r w:rsidRPr="00952B37">
              <w:rPr>
                <w:color w:val="000000"/>
                <w:spacing w:val="2"/>
              </w:rPr>
              <w:t xml:space="preserve"> </w:t>
            </w:r>
            <w:proofErr w:type="gramStart"/>
            <w:r w:rsidRPr="00952B37">
              <w:rPr>
                <w:color w:val="000000"/>
                <w:spacing w:val="2"/>
              </w:rPr>
              <w:t>Пе</w:t>
            </w:r>
            <w:r w:rsidRPr="00952B37">
              <w:rPr>
                <w:color w:val="000000"/>
                <w:spacing w:val="2"/>
              </w:rPr>
              <w:softHyphen/>
            </w:r>
            <w:r w:rsidRPr="00952B37">
              <w:rPr>
                <w:color w:val="000000"/>
                <w:spacing w:val="-4"/>
              </w:rPr>
              <w:t>реписка с зарубежным дру</w:t>
            </w:r>
            <w:r w:rsidRPr="00952B37">
              <w:rPr>
                <w:color w:val="000000"/>
                <w:spacing w:val="-4"/>
              </w:rPr>
              <w:softHyphen/>
            </w:r>
            <w:r w:rsidRPr="00952B37">
              <w:rPr>
                <w:color w:val="000000"/>
                <w:spacing w:val="-10"/>
              </w:rPr>
              <w:t>гом)</w:t>
            </w:r>
            <w:proofErr w:type="gramEnd"/>
          </w:p>
          <w:p w:rsidR="0052043E" w:rsidRPr="00952B37" w:rsidRDefault="0052043E" w:rsidP="00810D1B">
            <w:pPr>
              <w:shd w:val="clear" w:color="auto" w:fill="FFFFFF"/>
              <w:spacing w:line="245" w:lineRule="exact"/>
              <w:ind w:left="77" w:right="53" w:hanging="14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pacing w:val="-3"/>
              </w:rPr>
              <w:t xml:space="preserve">Животные </w:t>
            </w:r>
            <w:r w:rsidRPr="00952B37">
              <w:rPr>
                <w:color w:val="000000"/>
                <w:spacing w:val="-3"/>
              </w:rPr>
              <w:t>(дикие, домаш</w:t>
            </w:r>
            <w:r w:rsidRPr="00952B37">
              <w:rPr>
                <w:color w:val="000000"/>
                <w:spacing w:val="-3"/>
              </w:rPr>
              <w:softHyphen/>
            </w:r>
            <w:r w:rsidRPr="00952B37">
              <w:rPr>
                <w:color w:val="000000"/>
              </w:rPr>
              <w:t>ние, части тела)</w:t>
            </w:r>
          </w:p>
          <w:p w:rsidR="0052043E" w:rsidRPr="00952B37" w:rsidRDefault="0052043E" w:rsidP="00810D1B">
            <w:pPr>
              <w:shd w:val="clear" w:color="auto" w:fill="FFFFFF"/>
              <w:ind w:left="77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pacing w:val="7"/>
              </w:rPr>
              <w:t>Мир   моих   увлечений</w:t>
            </w:r>
          </w:p>
          <w:p w:rsidR="0052043E" w:rsidRPr="00952B37" w:rsidRDefault="0052043E" w:rsidP="00810D1B">
            <w:pPr>
              <w:shd w:val="clear" w:color="auto" w:fill="FFFFFF"/>
              <w:spacing w:line="240" w:lineRule="exact"/>
              <w:ind w:left="77" w:right="53"/>
              <w:rPr>
                <w:color w:val="000000"/>
              </w:rPr>
            </w:pPr>
            <w:proofErr w:type="gramStart"/>
            <w:r w:rsidRPr="00952B37">
              <w:rPr>
                <w:color w:val="000000"/>
                <w:spacing w:val="2"/>
              </w:rPr>
              <w:t>(мои   любимые   занятия.</w:t>
            </w:r>
            <w:proofErr w:type="gramEnd"/>
            <w:r w:rsidRPr="00952B37">
              <w:rPr>
                <w:color w:val="000000"/>
                <w:spacing w:val="2"/>
              </w:rPr>
              <w:t xml:space="preserve"> </w:t>
            </w:r>
            <w:proofErr w:type="gramStart"/>
            <w:r w:rsidRPr="00952B37">
              <w:rPr>
                <w:color w:val="000000"/>
                <w:spacing w:val="3"/>
              </w:rPr>
              <w:t xml:space="preserve">Выходной день в парке, в </w:t>
            </w:r>
            <w:r w:rsidRPr="00952B37">
              <w:rPr>
                <w:color w:val="000000"/>
                <w:spacing w:val="-4"/>
              </w:rPr>
              <w:t>зоопарке)</w:t>
            </w:r>
            <w:proofErr w:type="gramEnd"/>
          </w:p>
          <w:p w:rsidR="0052043E" w:rsidRPr="00952B37" w:rsidRDefault="0052043E" w:rsidP="00810D1B">
            <w:pPr>
              <w:shd w:val="clear" w:color="auto" w:fill="FFFFFF"/>
              <w:spacing w:line="245" w:lineRule="exact"/>
              <w:ind w:left="77" w:right="53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pacing w:val="19"/>
              </w:rPr>
              <w:t xml:space="preserve">Я и моя семья </w:t>
            </w:r>
            <w:r w:rsidRPr="00952B37">
              <w:rPr>
                <w:color w:val="000000"/>
                <w:spacing w:val="19"/>
              </w:rPr>
              <w:t xml:space="preserve">(члены </w:t>
            </w:r>
            <w:r w:rsidRPr="00952B37">
              <w:rPr>
                <w:color w:val="000000"/>
              </w:rPr>
              <w:t>семьи в зоомагазине)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Default="0052043E" w:rsidP="00810D1B">
            <w:pPr>
              <w:shd w:val="clear" w:color="auto" w:fill="FFFFFF"/>
              <w:spacing w:line="235" w:lineRule="exact"/>
              <w:ind w:left="48" w:right="182" w:hanging="14"/>
              <w:rPr>
                <w:color w:val="000000"/>
              </w:rPr>
            </w:pPr>
            <w:r w:rsidRPr="00952B37">
              <w:rPr>
                <w:color w:val="000000"/>
                <w:lang w:val="de-DE"/>
              </w:rPr>
              <w:t>IV Frei</w:t>
            </w:r>
            <w:r>
              <w:rPr>
                <w:color w:val="000000"/>
                <w:lang w:val="de-DE"/>
              </w:rPr>
              <w:t xml:space="preserve">zeit ... Was machen wir da? </w:t>
            </w:r>
            <w:r w:rsidRPr="007235F0">
              <w:rPr>
                <w:color w:val="000000"/>
              </w:rPr>
              <w:t>(1</w:t>
            </w:r>
            <w:r>
              <w:rPr>
                <w:color w:val="000000"/>
              </w:rPr>
              <w:t xml:space="preserve">2 </w:t>
            </w:r>
            <w:r w:rsidRPr="00952B37">
              <w:rPr>
                <w:color w:val="000000"/>
              </w:rPr>
              <w:t>ч</w:t>
            </w:r>
            <w:r w:rsidRPr="007235F0">
              <w:rPr>
                <w:color w:val="000000"/>
              </w:rPr>
              <w:t>)</w:t>
            </w:r>
          </w:p>
          <w:p w:rsidR="0052043E" w:rsidRPr="00EB5949" w:rsidRDefault="0052043E" w:rsidP="00810D1B">
            <w:pPr>
              <w:shd w:val="clear" w:color="auto" w:fill="FFFFFF"/>
              <w:spacing w:line="235" w:lineRule="exact"/>
              <w:ind w:left="48" w:right="182" w:hanging="14"/>
              <w:rPr>
                <w:color w:val="000000"/>
              </w:rPr>
            </w:pPr>
            <w:r>
              <w:t>1.</w:t>
            </w:r>
            <w:r w:rsidRPr="000E2461">
              <w:t>Введение новых слов и выражений по теме «Свободное время»</w:t>
            </w:r>
            <w:r>
              <w:t xml:space="preserve"> (1 ч)</w:t>
            </w:r>
          </w:p>
          <w:p w:rsidR="0052043E" w:rsidRPr="00952B37" w:rsidRDefault="0052043E" w:rsidP="00810D1B">
            <w:pPr>
              <w:shd w:val="clear" w:color="auto" w:fill="FFFFFF"/>
              <w:spacing w:line="235" w:lineRule="exact"/>
              <w:ind w:left="48" w:right="182" w:firstLine="5"/>
              <w:rPr>
                <w:color w:val="000000"/>
                <w:lang w:val="de-DE"/>
              </w:rPr>
            </w:pPr>
            <w:r w:rsidRPr="007235F0">
              <w:rPr>
                <w:color w:val="000000"/>
                <w:lang w:val="de-DE"/>
              </w:rPr>
              <w:t>2</w:t>
            </w:r>
            <w:r w:rsidRPr="00952B37">
              <w:rPr>
                <w:color w:val="000000"/>
                <w:lang w:val="de-DE"/>
              </w:rPr>
              <w:t>. Was unsere deutschen Freunde am Wochenende machen</w:t>
            </w:r>
          </w:p>
          <w:p w:rsidR="0052043E" w:rsidRPr="00952B37" w:rsidRDefault="0052043E" w:rsidP="00810D1B">
            <w:pPr>
              <w:shd w:val="clear" w:color="auto" w:fill="FFFFFF"/>
              <w:ind w:left="48"/>
              <w:rPr>
                <w:color w:val="000000"/>
              </w:rPr>
            </w:pPr>
            <w:r>
              <w:rPr>
                <w:color w:val="000000"/>
              </w:rPr>
              <w:t>(1 ч</w:t>
            </w:r>
            <w:r w:rsidRPr="00952B37">
              <w:rPr>
                <w:color w:val="000000"/>
              </w:rPr>
              <w:t>)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53" w:right="91" w:hanging="14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Воспринимать на слух </w:t>
            </w:r>
            <w:r w:rsidRPr="00952B37">
              <w:rPr>
                <w:color w:val="000000"/>
              </w:rPr>
              <w:t xml:space="preserve">текст рифмовки </w:t>
            </w:r>
            <w:r w:rsidRPr="00952B37">
              <w:rPr>
                <w:i/>
                <w:iCs/>
                <w:color w:val="000000"/>
              </w:rPr>
              <w:t>„</w:t>
            </w:r>
            <w:r w:rsidRPr="00952B37">
              <w:rPr>
                <w:i/>
                <w:iCs/>
                <w:color w:val="000000"/>
                <w:lang w:val="en-US"/>
              </w:rPr>
              <w:t>Jede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Woche</w:t>
            </w:r>
            <w:r w:rsidRPr="00952B37">
              <w:rPr>
                <w:i/>
                <w:iCs/>
                <w:color w:val="000000"/>
              </w:rPr>
              <w:t xml:space="preserve">"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понимать </w:t>
            </w:r>
            <w:r w:rsidRPr="00952B37">
              <w:rPr>
                <w:color w:val="000000"/>
              </w:rPr>
              <w:t xml:space="preserve">основное содержание. •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 xml:space="preserve">текст рифмовки, проверяя правильность </w:t>
            </w:r>
            <w:r w:rsidRPr="00952B37">
              <w:rPr>
                <w:color w:val="000000"/>
                <w:spacing w:val="13"/>
              </w:rPr>
              <w:t>восприятия на слух и опираясь на слова, вынесен</w:t>
            </w:r>
            <w:r w:rsidRPr="00952B37">
              <w:rPr>
                <w:color w:val="000000"/>
                <w:spacing w:val="13"/>
              </w:rPr>
              <w:softHyphen/>
            </w:r>
            <w:r w:rsidRPr="00952B37">
              <w:rPr>
                <w:color w:val="000000"/>
                <w:spacing w:val="11"/>
              </w:rPr>
              <w:t xml:space="preserve">ные на плашку и в страноведческий комментарий.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Составлять </w:t>
            </w:r>
            <w:r w:rsidRPr="00952B37">
              <w:rPr>
                <w:color w:val="000000"/>
              </w:rPr>
              <w:t>предложения с помощью слов и сло</w:t>
            </w:r>
            <w:r w:rsidRPr="00952B37">
              <w:rPr>
                <w:color w:val="000000"/>
              </w:rPr>
              <w:softHyphen/>
            </w:r>
            <w:r w:rsidRPr="00952B37">
              <w:rPr>
                <w:color w:val="000000"/>
                <w:spacing w:val="9"/>
              </w:rPr>
              <w:t xml:space="preserve">восочетаний по теме. </w:t>
            </w:r>
            <w:r w:rsidRPr="00952B37">
              <w:rPr>
                <w:color w:val="000000"/>
              </w:rPr>
              <w:t xml:space="preserve">•   </w:t>
            </w:r>
            <w:r w:rsidRPr="00952B37">
              <w:rPr>
                <w:i/>
                <w:iCs/>
                <w:color w:val="000000"/>
              </w:rPr>
              <w:t xml:space="preserve">Отвечать </w:t>
            </w:r>
            <w:r w:rsidRPr="00952B37">
              <w:rPr>
                <w:color w:val="000000"/>
              </w:rPr>
              <w:t xml:space="preserve">на вопрос  „ </w:t>
            </w:r>
            <w:r w:rsidRPr="00952B37">
              <w:rPr>
                <w:i/>
                <w:iCs/>
                <w:color w:val="000000"/>
                <w:lang w:val="en-US"/>
              </w:rPr>
              <w:t>Was</w:t>
            </w:r>
            <w:r w:rsidRPr="00952B37">
              <w:rPr>
                <w:i/>
                <w:iCs/>
                <w:color w:val="000000"/>
              </w:rPr>
              <w:t xml:space="preserve">  к</w:t>
            </w:r>
            <w:r>
              <w:rPr>
                <w:i/>
                <w:iCs/>
                <w:color w:val="000000"/>
              </w:rPr>
              <w:t>ö</w:t>
            </w:r>
            <w:r w:rsidRPr="00952B37">
              <w:rPr>
                <w:i/>
                <w:iCs/>
                <w:color w:val="000000"/>
              </w:rPr>
              <w:t xml:space="preserve">ппеп  </w:t>
            </w:r>
            <w:r w:rsidRPr="00952B37">
              <w:rPr>
                <w:i/>
                <w:iCs/>
                <w:color w:val="000000"/>
                <w:lang w:val="en-US"/>
              </w:rPr>
              <w:t>wir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am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Wochenende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machen</w:t>
            </w:r>
            <w:r w:rsidRPr="00952B37">
              <w:rPr>
                <w:i/>
                <w:iCs/>
                <w:color w:val="000000"/>
              </w:rPr>
              <w:t xml:space="preserve">?".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Группировать </w:t>
            </w:r>
            <w:r w:rsidRPr="00952B37">
              <w:rPr>
                <w:color w:val="000000"/>
              </w:rPr>
              <w:t>слова и словосочетания, относящи</w:t>
            </w:r>
            <w:r w:rsidRPr="00952B37">
              <w:rPr>
                <w:color w:val="000000"/>
              </w:rPr>
              <w:softHyphen/>
            </w:r>
            <w:r w:rsidRPr="00952B37">
              <w:rPr>
                <w:color w:val="000000"/>
                <w:spacing w:val="10"/>
              </w:rPr>
              <w:t xml:space="preserve">еся к определённому времени года. </w:t>
            </w:r>
            <w:r w:rsidRPr="00952B37">
              <w:rPr>
                <w:color w:val="000000"/>
              </w:rPr>
              <w:t xml:space="preserve">• 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 xml:space="preserve">грамматический комментарий, </w:t>
            </w:r>
            <w:r w:rsidRPr="00952B37">
              <w:rPr>
                <w:i/>
                <w:iCs/>
                <w:color w:val="000000"/>
              </w:rPr>
              <w:t>знако</w:t>
            </w:r>
            <w:r w:rsidRPr="00952B37">
              <w:rPr>
                <w:i/>
                <w:iCs/>
                <w:color w:val="000000"/>
              </w:rPr>
              <w:softHyphen/>
            </w:r>
            <w:r w:rsidRPr="00952B37">
              <w:rPr>
                <w:i/>
                <w:iCs/>
                <w:color w:val="000000"/>
                <w:spacing w:val="10"/>
              </w:rPr>
              <w:t xml:space="preserve">миться </w:t>
            </w:r>
            <w:r w:rsidRPr="00952B37">
              <w:rPr>
                <w:color w:val="000000"/>
                <w:spacing w:val="10"/>
              </w:rPr>
              <w:t xml:space="preserve">с новым речевым образцом, обозначающим </w:t>
            </w:r>
            <w:r w:rsidRPr="00952B37">
              <w:rPr>
                <w:color w:val="000000"/>
                <w:spacing w:val="8"/>
              </w:rPr>
              <w:t xml:space="preserve">локальную направленность действия. </w:t>
            </w:r>
            <w:r w:rsidRPr="00952B37">
              <w:rPr>
                <w:color w:val="000000"/>
              </w:rPr>
              <w:t xml:space="preserve">» Самостоятельно </w:t>
            </w:r>
            <w:r w:rsidRPr="00952B37">
              <w:rPr>
                <w:i/>
                <w:iCs/>
                <w:color w:val="000000"/>
              </w:rPr>
              <w:t xml:space="preserve">выводить </w:t>
            </w:r>
            <w:r w:rsidRPr="00952B37">
              <w:rPr>
                <w:color w:val="000000"/>
              </w:rPr>
              <w:t>правило, как изменяет</w:t>
            </w:r>
            <w:r w:rsidRPr="00952B37">
              <w:rPr>
                <w:color w:val="000000"/>
              </w:rPr>
              <w:softHyphen/>
              <w:t xml:space="preserve">ся артикль при ответе на вопрос </w:t>
            </w:r>
            <w:r w:rsidRPr="00952B37">
              <w:rPr>
                <w:i/>
                <w:iCs/>
                <w:color w:val="000000"/>
                <w:lang w:val="en-US"/>
              </w:rPr>
              <w:t>Wohin</w:t>
            </w:r>
            <w:r w:rsidRPr="00952B37">
              <w:rPr>
                <w:i/>
                <w:iCs/>
                <w:color w:val="000000"/>
              </w:rPr>
              <w:t>?</w:t>
            </w:r>
          </w:p>
        </w:tc>
      </w:tr>
      <w:tr w:rsidR="0052043E" w:rsidRPr="00952B37" w:rsidTr="00810D1B">
        <w:trPr>
          <w:trHeight w:hRule="exact" w:val="1416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101" w:right="38" w:firstLine="10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pacing w:val="3"/>
              </w:rPr>
              <w:t>Страна изучаемого язы</w:t>
            </w:r>
            <w:r w:rsidRPr="00952B37">
              <w:rPr>
                <w:b/>
                <w:bCs/>
                <w:color w:val="000000"/>
                <w:spacing w:val="3"/>
              </w:rPr>
              <w:softHyphen/>
            </w:r>
            <w:r w:rsidRPr="00952B37">
              <w:rPr>
                <w:b/>
                <w:bCs/>
                <w:color w:val="000000"/>
                <w:spacing w:val="8"/>
              </w:rPr>
              <w:t>ка и родная страна</w:t>
            </w:r>
          </w:p>
          <w:p w:rsidR="0052043E" w:rsidRPr="00952B37" w:rsidRDefault="0052043E" w:rsidP="00810D1B">
            <w:pPr>
              <w:shd w:val="clear" w:color="auto" w:fill="FFFFFF"/>
              <w:spacing w:line="235" w:lineRule="exact"/>
              <w:ind w:left="101" w:right="38" w:firstLine="10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pacing w:val="5"/>
              </w:rPr>
              <w:t>Литературные персона</w:t>
            </w:r>
            <w:r w:rsidRPr="00952B37">
              <w:rPr>
                <w:b/>
                <w:bCs/>
                <w:color w:val="000000"/>
                <w:spacing w:val="5"/>
              </w:rPr>
              <w:softHyphen/>
            </w:r>
            <w:r w:rsidRPr="00952B37">
              <w:rPr>
                <w:b/>
                <w:bCs/>
                <w:color w:val="000000"/>
                <w:spacing w:val="4"/>
              </w:rPr>
              <w:t xml:space="preserve">жи популярных детских </w:t>
            </w:r>
            <w:r w:rsidRPr="00952B37">
              <w:rPr>
                <w:b/>
                <w:bCs/>
                <w:color w:val="000000"/>
                <w:spacing w:val="-13"/>
              </w:rPr>
              <w:t>книг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BA1B7A" w:rsidRDefault="0052043E" w:rsidP="00810D1B">
            <w:pPr>
              <w:shd w:val="clear" w:color="auto" w:fill="FFFFFF"/>
              <w:spacing w:line="245" w:lineRule="exact"/>
              <w:ind w:left="72" w:right="43" w:firstLine="10"/>
              <w:rPr>
                <w:color w:val="000000"/>
                <w:lang w:val="en-US"/>
              </w:rPr>
            </w:pPr>
            <w:r w:rsidRPr="007235F0">
              <w:rPr>
                <w:color w:val="000000"/>
                <w:lang w:val="de-DE"/>
              </w:rPr>
              <w:t>3</w:t>
            </w:r>
            <w:r w:rsidRPr="00952B37">
              <w:rPr>
                <w:color w:val="000000"/>
                <w:lang w:val="de-DE"/>
              </w:rPr>
              <w:t xml:space="preserve">. Und was machen die  Haustiere  am Wochenende? </w:t>
            </w:r>
            <w:r w:rsidRPr="00BA1B7A">
              <w:rPr>
                <w:color w:val="000000"/>
                <w:lang w:val="en-US"/>
              </w:rPr>
              <w:t xml:space="preserve">(1 </w:t>
            </w:r>
            <w:r w:rsidRPr="00952B37">
              <w:rPr>
                <w:color w:val="000000"/>
              </w:rPr>
              <w:t>ч</w:t>
            </w:r>
            <w:r w:rsidRPr="00BA1B7A">
              <w:rPr>
                <w:color w:val="000000"/>
                <w:lang w:val="en-US"/>
              </w:rPr>
              <w:t>)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72" w:right="86" w:firstLine="10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  </w:t>
            </w:r>
            <w:r w:rsidRPr="00952B37">
              <w:rPr>
                <w:i/>
                <w:iCs/>
                <w:color w:val="000000"/>
              </w:rPr>
              <w:t xml:space="preserve">Воспроизводить   наизусть   </w:t>
            </w:r>
            <w:r w:rsidRPr="00952B37">
              <w:rPr>
                <w:color w:val="000000"/>
              </w:rPr>
              <w:t xml:space="preserve">рифмовку   </w:t>
            </w:r>
            <w:r w:rsidRPr="00952B37">
              <w:rPr>
                <w:i/>
                <w:iCs/>
                <w:color w:val="000000"/>
              </w:rPr>
              <w:t>„</w:t>
            </w:r>
            <w:r w:rsidRPr="00952B37">
              <w:rPr>
                <w:i/>
                <w:iCs/>
                <w:color w:val="000000"/>
                <w:lang w:val="en-US"/>
              </w:rPr>
              <w:t>Jede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Woche</w:t>
            </w:r>
            <w:r w:rsidRPr="00952B37">
              <w:rPr>
                <w:i/>
                <w:iCs/>
                <w:color w:val="000000"/>
              </w:rPr>
              <w:t xml:space="preserve">". </w:t>
            </w:r>
            <w:r w:rsidRPr="00952B37">
              <w:rPr>
                <w:color w:val="000000"/>
              </w:rPr>
              <w:t xml:space="preserve">»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понимать </w:t>
            </w:r>
            <w:r w:rsidRPr="00952B37">
              <w:rPr>
                <w:color w:val="000000"/>
              </w:rPr>
              <w:t>текст новой песни, опира</w:t>
            </w:r>
            <w:r w:rsidRPr="00952B37">
              <w:rPr>
                <w:color w:val="000000"/>
              </w:rPr>
              <w:softHyphen/>
            </w:r>
            <w:r w:rsidRPr="00952B37">
              <w:rPr>
                <w:color w:val="000000"/>
                <w:spacing w:val="9"/>
              </w:rPr>
              <w:t>ясь на плашки и отыскивая незнакомые слова в дву</w:t>
            </w:r>
            <w:r w:rsidRPr="00952B37">
              <w:rPr>
                <w:color w:val="000000"/>
                <w:spacing w:val="9"/>
              </w:rPr>
              <w:softHyphen/>
              <w:t xml:space="preserve">язычном словаре учебника.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Петь </w:t>
            </w:r>
            <w:r w:rsidRPr="00952B37">
              <w:rPr>
                <w:color w:val="000000"/>
              </w:rPr>
              <w:t>песню под аудиозапись.</w:t>
            </w:r>
          </w:p>
        </w:tc>
      </w:tr>
      <w:tr w:rsidR="0052043E" w:rsidRPr="00952B37" w:rsidTr="00810D1B">
        <w:trPr>
          <w:trHeight w:hRule="exact" w:val="3197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35" w:lineRule="exact"/>
              <w:ind w:left="82" w:right="67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pacing w:val="10"/>
              </w:rPr>
              <w:t>Небольшие произведе</w:t>
            </w:r>
            <w:r w:rsidRPr="00952B37">
              <w:rPr>
                <w:b/>
                <w:bCs/>
                <w:color w:val="000000"/>
                <w:spacing w:val="10"/>
              </w:rPr>
              <w:softHyphen/>
            </w:r>
            <w:r w:rsidRPr="00952B37">
              <w:rPr>
                <w:b/>
                <w:bCs/>
                <w:color w:val="000000"/>
                <w:spacing w:val="2"/>
              </w:rPr>
              <w:t xml:space="preserve">ния детского фольклора </w:t>
            </w:r>
            <w:r w:rsidRPr="00952B37">
              <w:rPr>
                <w:b/>
                <w:bCs/>
                <w:color w:val="000000"/>
                <w:spacing w:val="9"/>
              </w:rPr>
              <w:t>на    немецком    языке</w:t>
            </w:r>
          </w:p>
          <w:p w:rsidR="0052043E" w:rsidRPr="00952B37" w:rsidRDefault="0052043E" w:rsidP="00810D1B">
            <w:pPr>
              <w:shd w:val="clear" w:color="auto" w:fill="FFFFFF"/>
              <w:spacing w:line="240" w:lineRule="exact"/>
              <w:ind w:left="82" w:right="67"/>
              <w:rPr>
                <w:color w:val="000000"/>
              </w:rPr>
            </w:pPr>
            <w:r w:rsidRPr="00952B37">
              <w:rPr>
                <w:color w:val="000000"/>
                <w:spacing w:val="13"/>
              </w:rPr>
              <w:t xml:space="preserve">(рифмовки, стихи, песни, </w:t>
            </w:r>
            <w:r w:rsidRPr="00952B37">
              <w:rPr>
                <w:color w:val="000000"/>
                <w:spacing w:val="5"/>
              </w:rPr>
              <w:t>сказки)</w:t>
            </w:r>
          </w:p>
          <w:p w:rsidR="0052043E" w:rsidRPr="00952B37" w:rsidRDefault="0052043E" w:rsidP="00810D1B">
            <w:pPr>
              <w:shd w:val="clear" w:color="auto" w:fill="FFFFFF"/>
              <w:spacing w:line="235" w:lineRule="exact"/>
              <w:ind w:left="82" w:right="67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pacing w:val="13"/>
              </w:rPr>
              <w:t>Некоторые формы не</w:t>
            </w:r>
            <w:r w:rsidRPr="00952B37">
              <w:rPr>
                <w:b/>
                <w:bCs/>
                <w:color w:val="000000"/>
                <w:spacing w:val="13"/>
              </w:rPr>
              <w:softHyphen/>
            </w:r>
            <w:r w:rsidRPr="00952B37">
              <w:rPr>
                <w:b/>
                <w:bCs/>
                <w:color w:val="000000"/>
                <w:spacing w:val="8"/>
              </w:rPr>
              <w:t>мецкого речевого и не</w:t>
            </w:r>
            <w:r w:rsidRPr="00952B37">
              <w:rPr>
                <w:b/>
                <w:bCs/>
                <w:color w:val="000000"/>
                <w:spacing w:val="8"/>
              </w:rPr>
              <w:softHyphen/>
            </w:r>
            <w:r w:rsidRPr="00952B37">
              <w:rPr>
                <w:b/>
                <w:bCs/>
                <w:color w:val="000000"/>
                <w:spacing w:val="4"/>
              </w:rPr>
              <w:t xml:space="preserve">речевого этикета в ряде </w:t>
            </w:r>
            <w:r w:rsidRPr="00952B37">
              <w:rPr>
                <w:b/>
                <w:bCs/>
                <w:color w:val="000000"/>
                <w:spacing w:val="3"/>
              </w:rPr>
              <w:t xml:space="preserve">ситуаций общения </w:t>
            </w:r>
            <w:r w:rsidRPr="00952B37">
              <w:rPr>
                <w:color w:val="000000"/>
                <w:spacing w:val="3"/>
              </w:rPr>
              <w:t>(в зо</w:t>
            </w:r>
            <w:r w:rsidRPr="00952B37">
              <w:rPr>
                <w:color w:val="000000"/>
                <w:spacing w:val="3"/>
              </w:rPr>
              <w:softHyphen/>
            </w:r>
            <w:r w:rsidRPr="00952B37">
              <w:rPr>
                <w:color w:val="000000"/>
                <w:spacing w:val="17"/>
              </w:rPr>
              <w:t xml:space="preserve">опарке, в зоомагазине, в </w:t>
            </w:r>
            <w:r w:rsidRPr="00952B37">
              <w:rPr>
                <w:color w:val="000000"/>
                <w:spacing w:val="4"/>
              </w:rPr>
              <w:t>квартире)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Default="0052043E" w:rsidP="00810D1B">
            <w:pPr>
              <w:shd w:val="clear" w:color="auto" w:fill="FFFFFF"/>
              <w:rPr>
                <w:color w:val="000000"/>
              </w:rPr>
            </w:pPr>
            <w:r>
              <w:t>4.</w:t>
            </w:r>
            <w:r w:rsidRPr="000E2461">
              <w:t xml:space="preserve">Грамматика. </w:t>
            </w:r>
            <w:proofErr w:type="gramStart"/>
            <w:r w:rsidRPr="000E2461">
              <w:t>РО, обозначающий локальную направленность действия, отвечающий на вопрос «</w:t>
            </w:r>
            <w:r w:rsidRPr="000E2461">
              <w:rPr>
                <w:lang w:val="en-US"/>
              </w:rPr>
              <w:t>wohin</w:t>
            </w:r>
            <w:r w:rsidRPr="000E2461">
              <w:t>?»</w:t>
            </w:r>
            <w:r w:rsidRPr="00BA1B7A">
              <w:rPr>
                <w:color w:val="000000"/>
              </w:rPr>
              <w:t xml:space="preserve"> </w:t>
            </w:r>
            <w:proofErr w:type="gramEnd"/>
          </w:p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  <w:r w:rsidRPr="00BA1B7A">
              <w:rPr>
                <w:color w:val="000000"/>
                <w:lang w:val="en-US"/>
              </w:rPr>
              <w:t xml:space="preserve">(1 </w:t>
            </w:r>
            <w:r w:rsidRPr="00952B37">
              <w:rPr>
                <w:color w:val="000000"/>
              </w:rPr>
              <w:t>ч</w:t>
            </w:r>
            <w:r w:rsidRPr="00BA1B7A">
              <w:rPr>
                <w:color w:val="000000"/>
                <w:lang w:val="en-US"/>
              </w:rPr>
              <w:t>)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38" w:right="115" w:hanging="19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Разыгрывать </w:t>
            </w:r>
            <w:r w:rsidRPr="00952B37">
              <w:rPr>
                <w:color w:val="000000"/>
              </w:rPr>
              <w:t xml:space="preserve">полилог прошлого урока. •   </w:t>
            </w:r>
            <w:r w:rsidRPr="00952B37">
              <w:rPr>
                <w:i/>
                <w:iCs/>
                <w:color w:val="000000"/>
              </w:rPr>
              <w:t xml:space="preserve">Отвечать  </w:t>
            </w:r>
            <w:r w:rsidRPr="00952B37">
              <w:rPr>
                <w:color w:val="000000"/>
              </w:rPr>
              <w:t xml:space="preserve">на  вопрос  „ </w:t>
            </w:r>
            <w:r w:rsidRPr="00952B37">
              <w:rPr>
                <w:i/>
                <w:iCs/>
                <w:color w:val="000000"/>
                <w:lang w:val="en-US"/>
              </w:rPr>
              <w:t>Was</w:t>
            </w:r>
            <w:r w:rsidRPr="00952B37">
              <w:rPr>
                <w:i/>
                <w:iCs/>
                <w:color w:val="000000"/>
              </w:rPr>
              <w:t xml:space="preserve">   </w:t>
            </w:r>
            <w:r w:rsidRPr="00952B37">
              <w:rPr>
                <w:i/>
                <w:iCs/>
                <w:color w:val="000000"/>
                <w:lang w:val="en-US"/>
              </w:rPr>
              <w:t>macht</w:t>
            </w:r>
            <w:r w:rsidRPr="00952B37">
              <w:rPr>
                <w:i/>
                <w:iCs/>
                <w:color w:val="000000"/>
              </w:rPr>
              <w:t xml:space="preserve">   </w:t>
            </w:r>
            <w:r w:rsidRPr="00952B37">
              <w:rPr>
                <w:i/>
                <w:iCs/>
                <w:color w:val="000000"/>
                <w:lang w:val="en-US"/>
              </w:rPr>
              <w:t>ihr</w:t>
            </w:r>
            <w:r w:rsidRPr="00952B37">
              <w:rPr>
                <w:i/>
                <w:iCs/>
                <w:color w:val="000000"/>
              </w:rPr>
              <w:t xml:space="preserve">  </w:t>
            </w:r>
            <w:r w:rsidRPr="00952B37">
              <w:rPr>
                <w:i/>
                <w:iCs/>
                <w:color w:val="000000"/>
                <w:lang w:val="en-US"/>
              </w:rPr>
              <w:t>am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Wochenende</w:t>
            </w:r>
            <w:proofErr w:type="gramStart"/>
            <w:r w:rsidRPr="00952B37">
              <w:rPr>
                <w:i/>
                <w:iCs/>
                <w:color w:val="000000"/>
              </w:rPr>
              <w:t xml:space="preserve"> ?</w:t>
            </w:r>
            <w:proofErr w:type="gramEnd"/>
            <w:r w:rsidRPr="00952B37">
              <w:rPr>
                <w:i/>
                <w:iCs/>
                <w:color w:val="000000"/>
              </w:rPr>
              <w:t xml:space="preserve">".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Воспринимать на слух, читать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понимать </w:t>
            </w:r>
            <w:r w:rsidRPr="00952B37">
              <w:rPr>
                <w:color w:val="000000"/>
                <w:spacing w:val="14"/>
              </w:rPr>
              <w:t xml:space="preserve">микротексты, основанные на знакомом языковом </w:t>
            </w:r>
            <w:r w:rsidRPr="00952B37">
              <w:rPr>
                <w:color w:val="000000"/>
                <w:spacing w:val="3"/>
              </w:rPr>
              <w:t xml:space="preserve">материале.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Группировать </w:t>
            </w:r>
            <w:r w:rsidRPr="00952B37">
              <w:rPr>
                <w:color w:val="000000"/>
              </w:rPr>
              <w:t xml:space="preserve">слова и словосочетания на тему „ </w:t>
            </w:r>
            <w:r w:rsidRPr="00952B37">
              <w:rPr>
                <w:i/>
                <w:iCs/>
                <w:color w:val="000000"/>
                <w:lang w:val="en-US"/>
              </w:rPr>
              <w:t>Das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Wochenende</w:t>
            </w:r>
            <w:r w:rsidRPr="00952B37">
              <w:rPr>
                <w:i/>
                <w:iCs/>
                <w:color w:val="000000"/>
              </w:rPr>
              <w:t xml:space="preserve"> ".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воспринимать на слух </w:t>
            </w:r>
            <w:r w:rsidRPr="00952B37">
              <w:rPr>
                <w:color w:val="000000"/>
              </w:rPr>
              <w:t>правило скло</w:t>
            </w:r>
            <w:r w:rsidRPr="00952B37">
              <w:rPr>
                <w:color w:val="000000"/>
              </w:rPr>
              <w:softHyphen/>
            </w:r>
            <w:r w:rsidRPr="00952B37">
              <w:rPr>
                <w:color w:val="000000"/>
                <w:spacing w:val="9"/>
              </w:rPr>
              <w:t xml:space="preserve">нения имён существительных. </w:t>
            </w:r>
            <w:r w:rsidRPr="00952B37">
              <w:rPr>
                <w:i/>
                <w:iCs/>
                <w:color w:val="000000"/>
                <w:spacing w:val="9"/>
              </w:rPr>
              <w:t xml:space="preserve">Изменять </w:t>
            </w:r>
            <w:r w:rsidRPr="00952B37">
              <w:rPr>
                <w:color w:val="000000"/>
                <w:spacing w:val="9"/>
              </w:rPr>
              <w:t>форму ар</w:t>
            </w:r>
            <w:r w:rsidRPr="00952B37">
              <w:rPr>
                <w:color w:val="000000"/>
                <w:spacing w:val="9"/>
              </w:rPr>
              <w:softHyphen/>
            </w:r>
            <w:r w:rsidRPr="00952B37">
              <w:rPr>
                <w:color w:val="000000"/>
                <w:spacing w:val="10"/>
              </w:rPr>
              <w:t>тикля имён существительных при склонении.</w:t>
            </w:r>
          </w:p>
        </w:tc>
      </w:tr>
      <w:tr w:rsidR="0052043E" w:rsidRPr="00952B37" w:rsidTr="00810D1B">
        <w:trPr>
          <w:trHeight w:hRule="exact" w:val="3448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58" w:right="264"/>
              <w:rPr>
                <w:color w:val="000000"/>
                <w:lang w:val="de-DE"/>
              </w:rPr>
            </w:pPr>
            <w:r w:rsidRPr="007235F0">
              <w:rPr>
                <w:color w:val="000000"/>
                <w:lang w:val="de-DE"/>
              </w:rPr>
              <w:t>5</w:t>
            </w:r>
            <w:r w:rsidRPr="00952B37">
              <w:rPr>
                <w:color w:val="000000"/>
                <w:lang w:val="de-DE"/>
              </w:rPr>
              <w:t>. Was macht Svens Familie am Wochenende?</w:t>
            </w:r>
          </w:p>
          <w:p w:rsidR="0052043E" w:rsidRDefault="0052043E" w:rsidP="00810D1B">
            <w:pPr>
              <w:shd w:val="clear" w:color="auto" w:fill="FFFFFF"/>
              <w:ind w:left="58"/>
              <w:rPr>
                <w:color w:val="000000"/>
              </w:rPr>
            </w:pPr>
            <w:r>
              <w:rPr>
                <w:color w:val="000000"/>
              </w:rPr>
              <w:t>(1 ч</w:t>
            </w:r>
            <w:r w:rsidRPr="00952B37">
              <w:rPr>
                <w:color w:val="000000"/>
              </w:rPr>
              <w:t>)</w:t>
            </w:r>
          </w:p>
          <w:p w:rsidR="0052043E" w:rsidRPr="00F87CBC" w:rsidRDefault="0052043E" w:rsidP="00810D1B"/>
          <w:p w:rsidR="0052043E" w:rsidRPr="00F87CBC" w:rsidRDefault="0052043E" w:rsidP="00810D1B"/>
          <w:p w:rsidR="0052043E" w:rsidRPr="00F87CBC" w:rsidRDefault="0052043E" w:rsidP="00810D1B"/>
          <w:p w:rsidR="0052043E" w:rsidRPr="00F87CBC" w:rsidRDefault="0052043E" w:rsidP="00810D1B"/>
          <w:p w:rsidR="0052043E" w:rsidRDefault="0052043E" w:rsidP="00810D1B"/>
          <w:p w:rsidR="0052043E" w:rsidRPr="00F87CBC" w:rsidRDefault="0052043E" w:rsidP="00810D1B">
            <w:r>
              <w:t>6.Грамматика. Скло</w:t>
            </w:r>
            <w:r w:rsidRPr="000E2461">
              <w:t>нение существительных</w:t>
            </w:r>
            <w:r>
              <w:t xml:space="preserve"> (1ч)</w:t>
            </w: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Default="0052043E" w:rsidP="00810D1B">
            <w:pPr>
              <w:shd w:val="clear" w:color="auto" w:fill="FFFFFF"/>
              <w:spacing w:line="240" w:lineRule="exact"/>
              <w:ind w:left="62" w:right="86" w:firstLine="10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Воспроизводить наизусть </w:t>
            </w:r>
            <w:r w:rsidRPr="00952B37">
              <w:rPr>
                <w:color w:val="000000"/>
              </w:rPr>
              <w:t xml:space="preserve">песню прошлого урока. « </w:t>
            </w:r>
            <w:r w:rsidRPr="00952B37">
              <w:rPr>
                <w:i/>
                <w:iCs/>
                <w:color w:val="000000"/>
              </w:rPr>
              <w:t xml:space="preserve">Воспринимать на слух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>текст рифмов</w:t>
            </w:r>
            <w:r w:rsidRPr="00952B37">
              <w:rPr>
                <w:color w:val="000000"/>
              </w:rPr>
              <w:softHyphen/>
              <w:t xml:space="preserve">ки </w:t>
            </w:r>
            <w:r w:rsidRPr="00952B37">
              <w:rPr>
                <w:i/>
                <w:iCs/>
                <w:color w:val="000000"/>
              </w:rPr>
              <w:t>„</w:t>
            </w:r>
            <w:r w:rsidRPr="00952B37">
              <w:rPr>
                <w:i/>
                <w:iCs/>
                <w:color w:val="000000"/>
                <w:lang w:val="en-US"/>
              </w:rPr>
              <w:t>In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den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Zoo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gehen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wir</w:t>
            </w:r>
            <w:r w:rsidRPr="00952B37">
              <w:rPr>
                <w:i/>
                <w:iCs/>
                <w:color w:val="000000"/>
              </w:rPr>
              <w:t xml:space="preserve">", </w:t>
            </w:r>
            <w:r w:rsidRPr="00952B37">
              <w:rPr>
                <w:color w:val="000000"/>
              </w:rPr>
              <w:t xml:space="preserve">опираясь на картинки, </w:t>
            </w:r>
            <w:r w:rsidRPr="00952B37">
              <w:rPr>
                <w:color w:val="000000"/>
                <w:spacing w:val="11"/>
              </w:rPr>
              <w:t xml:space="preserve">и </w:t>
            </w:r>
            <w:r w:rsidRPr="00952B37">
              <w:rPr>
                <w:i/>
                <w:iCs/>
                <w:color w:val="000000"/>
                <w:spacing w:val="11"/>
              </w:rPr>
              <w:t xml:space="preserve">понимать </w:t>
            </w:r>
            <w:r w:rsidRPr="00952B37">
              <w:rPr>
                <w:color w:val="000000"/>
                <w:spacing w:val="11"/>
              </w:rPr>
              <w:t xml:space="preserve">содержание.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Отвечать </w:t>
            </w:r>
            <w:r w:rsidRPr="00952B37">
              <w:rPr>
                <w:color w:val="000000"/>
              </w:rPr>
              <w:t xml:space="preserve">на вопрос к картинкам. •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понимать на слух </w:t>
            </w:r>
            <w:r w:rsidRPr="00952B37">
              <w:rPr>
                <w:color w:val="000000"/>
              </w:rPr>
              <w:t xml:space="preserve">текст, содержащий </w:t>
            </w:r>
            <w:r w:rsidRPr="00952B37">
              <w:rPr>
                <w:color w:val="000000"/>
                <w:spacing w:val="5"/>
              </w:rPr>
              <w:t xml:space="preserve">отдельные незнакомые слова, вынесенные на плашки.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 xml:space="preserve">вопросы падежей и </w:t>
            </w:r>
            <w:r w:rsidRPr="00952B37">
              <w:rPr>
                <w:i/>
                <w:iCs/>
                <w:color w:val="000000"/>
              </w:rPr>
              <w:t xml:space="preserve">отвечать </w:t>
            </w:r>
            <w:r w:rsidRPr="00952B37">
              <w:rPr>
                <w:color w:val="000000"/>
              </w:rPr>
              <w:t xml:space="preserve">на них с </w:t>
            </w:r>
            <w:r w:rsidRPr="00952B37">
              <w:rPr>
                <w:color w:val="000000"/>
                <w:spacing w:val="9"/>
              </w:rPr>
              <w:t xml:space="preserve">помощью опор.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понимать </w:t>
            </w:r>
            <w:r w:rsidRPr="00952B37">
              <w:rPr>
                <w:color w:val="000000"/>
              </w:rPr>
              <w:t xml:space="preserve">текст, отыскивая нужную </w:t>
            </w:r>
            <w:r w:rsidRPr="00952B37">
              <w:rPr>
                <w:color w:val="000000"/>
                <w:spacing w:val="7"/>
              </w:rPr>
              <w:t>информацию.</w:t>
            </w:r>
          </w:p>
          <w:p w:rsidR="0052043E" w:rsidRPr="00952B37" w:rsidRDefault="0052043E" w:rsidP="00810D1B">
            <w:pPr>
              <w:shd w:val="clear" w:color="auto" w:fill="FFFFFF"/>
              <w:spacing w:line="240" w:lineRule="exact"/>
              <w:ind w:left="48" w:right="91" w:hanging="14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Отвечать </w:t>
            </w:r>
            <w:r w:rsidRPr="00952B37">
              <w:rPr>
                <w:color w:val="000000"/>
              </w:rPr>
              <w:t>на вопросы, содержащие новую лек</w:t>
            </w:r>
            <w:r w:rsidRPr="00952B37">
              <w:rPr>
                <w:color w:val="000000"/>
              </w:rPr>
              <w:softHyphen/>
            </w:r>
            <w:r w:rsidRPr="00952B37">
              <w:rPr>
                <w:color w:val="000000"/>
                <w:spacing w:val="1"/>
              </w:rPr>
              <w:t xml:space="preserve">сику. </w:t>
            </w:r>
            <w:r w:rsidRPr="00952B37">
              <w:rPr>
                <w:color w:val="000000"/>
              </w:rPr>
              <w:t xml:space="preserve">» </w:t>
            </w:r>
            <w:r w:rsidRPr="00952B37">
              <w:rPr>
                <w:i/>
                <w:iCs/>
                <w:color w:val="000000"/>
              </w:rPr>
              <w:t xml:space="preserve">Вставлять </w:t>
            </w:r>
            <w:r w:rsidRPr="00952B37">
              <w:rPr>
                <w:color w:val="000000"/>
              </w:rPr>
              <w:t xml:space="preserve">пропуски в предложениях, правильно </w:t>
            </w:r>
            <w:r w:rsidRPr="00952B37">
              <w:rPr>
                <w:color w:val="000000"/>
                <w:spacing w:val="8"/>
              </w:rPr>
              <w:t>употребляя имена существительные в том или ином</w:t>
            </w:r>
          </w:p>
          <w:p w:rsidR="0052043E" w:rsidRPr="00F87CBC" w:rsidRDefault="0052043E" w:rsidP="00810D1B">
            <w:proofErr w:type="gramStart"/>
            <w:r w:rsidRPr="00952B37">
              <w:rPr>
                <w:color w:val="000000"/>
                <w:spacing w:val="2"/>
              </w:rPr>
              <w:t>падеже</w:t>
            </w:r>
            <w:proofErr w:type="gramEnd"/>
            <w:r w:rsidRPr="00952B37">
              <w:rPr>
                <w:color w:val="000000"/>
                <w:spacing w:val="2"/>
              </w:rPr>
              <w:t>.</w:t>
            </w:r>
          </w:p>
        </w:tc>
      </w:tr>
    </w:tbl>
    <w:p w:rsidR="0052043E" w:rsidRPr="00952B37" w:rsidRDefault="0052043E" w:rsidP="0052043E">
      <w:pPr>
        <w:rPr>
          <w:color w:val="000000"/>
        </w:rPr>
        <w:sectPr w:rsidR="0052043E" w:rsidRPr="00952B37">
          <w:pgSz w:w="11909" w:h="16834"/>
          <w:pgMar w:top="1440" w:right="853" w:bottom="720" w:left="69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19"/>
        <w:gridCol w:w="2093"/>
        <w:gridCol w:w="9"/>
        <w:gridCol w:w="5309"/>
      </w:tblGrid>
      <w:tr w:rsidR="0052043E" w:rsidRPr="00952B37" w:rsidTr="00810D1B">
        <w:trPr>
          <w:trHeight w:hRule="exact" w:val="691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619"/>
              <w:rPr>
                <w:color w:val="000000"/>
              </w:rPr>
            </w:pPr>
            <w:r w:rsidRPr="00952B37">
              <w:rPr>
                <w:color w:val="000000"/>
                <w:spacing w:val="11"/>
              </w:rPr>
              <w:lastRenderedPageBreak/>
              <w:t>Содержание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59" w:lineRule="exact"/>
              <w:ind w:firstLine="446"/>
              <w:rPr>
                <w:color w:val="000000"/>
              </w:rPr>
            </w:pPr>
            <w:r w:rsidRPr="00952B37">
              <w:rPr>
                <w:color w:val="000000"/>
                <w:spacing w:val="12"/>
              </w:rPr>
              <w:t xml:space="preserve">Название </w:t>
            </w:r>
            <w:r w:rsidRPr="00952B37">
              <w:rPr>
                <w:color w:val="000000"/>
                <w:spacing w:val="14"/>
              </w:rPr>
              <w:t>параграфа/блока</w:t>
            </w:r>
          </w:p>
        </w:tc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59" w:lineRule="exact"/>
              <w:ind w:left="638" w:right="710"/>
              <w:rPr>
                <w:color w:val="000000"/>
              </w:rPr>
            </w:pPr>
            <w:r w:rsidRPr="00952B37">
              <w:rPr>
                <w:color w:val="000000"/>
                <w:spacing w:val="1"/>
                <w:sz w:val="26"/>
                <w:szCs w:val="26"/>
              </w:rPr>
              <w:t xml:space="preserve">Характеристика основных видов </w:t>
            </w:r>
            <w:r w:rsidRPr="00952B37">
              <w:rPr>
                <w:color w:val="000000"/>
                <w:spacing w:val="4"/>
                <w:sz w:val="26"/>
                <w:szCs w:val="26"/>
              </w:rPr>
              <w:t>деятельности учащихся</w:t>
            </w:r>
          </w:p>
        </w:tc>
      </w:tr>
      <w:tr w:rsidR="0052043E" w:rsidRPr="00952B37" w:rsidTr="00810D1B">
        <w:trPr>
          <w:trHeight w:hRule="exact" w:val="259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732CF3" w:rsidRDefault="0052043E" w:rsidP="00810D1B">
            <w:pPr>
              <w:shd w:val="clear" w:color="auto" w:fill="FFFFFF"/>
              <w:spacing w:line="240" w:lineRule="exact"/>
              <w:ind w:left="38" w:right="346" w:hanging="14"/>
              <w:rPr>
                <w:color w:val="000000"/>
                <w:lang w:val="de-DE"/>
              </w:rPr>
            </w:pPr>
            <w:r w:rsidRPr="007235F0">
              <w:rPr>
                <w:color w:val="000000"/>
                <w:lang w:val="de-DE"/>
              </w:rPr>
              <w:t>7</w:t>
            </w:r>
            <w:r w:rsidRPr="00952B37">
              <w:rPr>
                <w:color w:val="000000"/>
                <w:lang w:val="de-DE"/>
              </w:rPr>
              <w:t>. Was k</w:t>
            </w:r>
            <w:r>
              <w:rPr>
                <w:color w:val="000000"/>
                <w:lang w:val="de-DE"/>
              </w:rPr>
              <w:t>ö</w:t>
            </w:r>
            <w:r w:rsidRPr="00952B37">
              <w:rPr>
                <w:color w:val="000000"/>
                <w:lang w:val="de-DE"/>
              </w:rPr>
              <w:t xml:space="preserve">nnen unsere Freunde noch in ihrer Freizeit machen? </w:t>
            </w:r>
            <w:r w:rsidRPr="00732CF3">
              <w:rPr>
                <w:color w:val="000000"/>
                <w:lang w:val="de-DE"/>
              </w:rPr>
              <w:t xml:space="preserve">Und ihr? (1 </w:t>
            </w:r>
            <w:r w:rsidRPr="00952B37">
              <w:rPr>
                <w:color w:val="000000"/>
              </w:rPr>
              <w:t>ч</w:t>
            </w:r>
            <w:r w:rsidRPr="00732CF3">
              <w:rPr>
                <w:color w:val="000000"/>
                <w:lang w:val="de-DE"/>
              </w:rPr>
              <w:t>)</w:t>
            </w:r>
          </w:p>
        </w:tc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34" w:right="101" w:hanging="10"/>
              <w:rPr>
                <w:color w:val="000000"/>
              </w:rPr>
            </w:pPr>
            <w:r w:rsidRPr="00952B37">
              <w:rPr>
                <w:color w:val="000000"/>
              </w:rPr>
              <w:t xml:space="preserve">» </w:t>
            </w:r>
            <w:r w:rsidRPr="00952B37">
              <w:rPr>
                <w:i/>
                <w:iCs/>
                <w:color w:val="000000"/>
              </w:rPr>
              <w:t xml:space="preserve">Воспроизводить наизусть </w:t>
            </w:r>
            <w:r w:rsidRPr="00952B37">
              <w:rPr>
                <w:color w:val="000000"/>
              </w:rPr>
              <w:t xml:space="preserve">лексику прошлого урока, </w:t>
            </w:r>
            <w:r w:rsidRPr="00952B37">
              <w:rPr>
                <w:color w:val="000000"/>
                <w:spacing w:val="6"/>
              </w:rPr>
              <w:t xml:space="preserve">завершая предложения нужными по смыслу словами.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Отвечать </w:t>
            </w:r>
            <w:r w:rsidRPr="00952B37">
              <w:rPr>
                <w:color w:val="000000"/>
              </w:rPr>
              <w:t xml:space="preserve">на вопрос </w:t>
            </w:r>
            <w:r w:rsidRPr="00952B37">
              <w:rPr>
                <w:i/>
                <w:iCs/>
                <w:color w:val="000000"/>
              </w:rPr>
              <w:t>„</w:t>
            </w:r>
            <w:r w:rsidRPr="00952B37">
              <w:rPr>
                <w:i/>
                <w:iCs/>
                <w:color w:val="000000"/>
                <w:lang w:val="en-US"/>
              </w:rPr>
              <w:t>Wer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ist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das</w:t>
            </w:r>
            <w:r w:rsidRPr="00952B37">
              <w:rPr>
                <w:i/>
                <w:iCs/>
                <w:color w:val="000000"/>
              </w:rPr>
              <w:t xml:space="preserve">?", </w:t>
            </w:r>
            <w:r w:rsidRPr="00952B37">
              <w:rPr>
                <w:color w:val="000000"/>
              </w:rPr>
              <w:t xml:space="preserve">оперируя </w:t>
            </w:r>
            <w:r w:rsidRPr="00952B37">
              <w:rPr>
                <w:color w:val="000000"/>
                <w:spacing w:val="11"/>
              </w:rPr>
              <w:t xml:space="preserve">лексикой по теме. </w:t>
            </w:r>
            <w:r w:rsidRPr="00952B37">
              <w:rPr>
                <w:color w:val="000000"/>
              </w:rPr>
              <w:t xml:space="preserve">« </w:t>
            </w:r>
            <w:r w:rsidRPr="00952B37">
              <w:rPr>
                <w:i/>
                <w:iCs/>
                <w:color w:val="000000"/>
              </w:rPr>
              <w:t xml:space="preserve">Отвечать </w:t>
            </w:r>
            <w:r w:rsidRPr="00952B37">
              <w:rPr>
                <w:color w:val="000000"/>
              </w:rPr>
              <w:t xml:space="preserve">на вопросы по теме «Животные». • </w:t>
            </w:r>
            <w:r w:rsidRPr="00952B37">
              <w:rPr>
                <w:i/>
                <w:iCs/>
                <w:color w:val="000000"/>
              </w:rPr>
              <w:t xml:space="preserve">Называть </w:t>
            </w:r>
            <w:r w:rsidRPr="00952B37">
              <w:rPr>
                <w:color w:val="000000"/>
              </w:rPr>
              <w:t xml:space="preserve">вопросы к каждому падежу и </w:t>
            </w:r>
            <w:r w:rsidRPr="00952B37">
              <w:rPr>
                <w:i/>
                <w:iCs/>
                <w:color w:val="000000"/>
              </w:rPr>
              <w:t xml:space="preserve">отвечать </w:t>
            </w:r>
            <w:r w:rsidRPr="00952B37">
              <w:rPr>
                <w:color w:val="000000"/>
                <w:spacing w:val="10"/>
              </w:rPr>
              <w:t xml:space="preserve">на них.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Воспринимать на слух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понимать </w:t>
            </w:r>
            <w:r w:rsidRPr="00952B37">
              <w:rPr>
                <w:color w:val="000000"/>
              </w:rPr>
              <w:t xml:space="preserve">небольшой </w:t>
            </w:r>
            <w:r w:rsidRPr="00952B37">
              <w:rPr>
                <w:color w:val="000000"/>
                <w:spacing w:val="9"/>
              </w:rPr>
              <w:t>диалог, основанный на знакомом языковом матери</w:t>
            </w:r>
            <w:r w:rsidRPr="00952B37">
              <w:rPr>
                <w:color w:val="000000"/>
                <w:spacing w:val="9"/>
              </w:rPr>
              <w:softHyphen/>
            </w:r>
            <w:r w:rsidRPr="00952B37">
              <w:rPr>
                <w:color w:val="000000"/>
                <w:spacing w:val="-1"/>
              </w:rPr>
              <w:t xml:space="preserve">але.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 xml:space="preserve">диалог по ролям. • </w:t>
            </w:r>
            <w:r w:rsidRPr="00952B37">
              <w:rPr>
                <w:i/>
                <w:iCs/>
                <w:color w:val="000000"/>
              </w:rPr>
              <w:t xml:space="preserve">Отвечать </w:t>
            </w:r>
            <w:r w:rsidRPr="00952B37">
              <w:rPr>
                <w:color w:val="000000"/>
              </w:rPr>
              <w:t>на вопросы, осуществляя перенос си</w:t>
            </w:r>
            <w:r w:rsidRPr="00952B37">
              <w:rPr>
                <w:color w:val="000000"/>
              </w:rPr>
              <w:softHyphen/>
            </w:r>
            <w:r w:rsidRPr="00952B37">
              <w:rPr>
                <w:color w:val="000000"/>
                <w:spacing w:val="10"/>
              </w:rPr>
              <w:t>туации на себя.</w:t>
            </w:r>
          </w:p>
        </w:tc>
      </w:tr>
      <w:tr w:rsidR="0052043E" w:rsidRPr="00952B37" w:rsidTr="00810D1B">
        <w:trPr>
          <w:trHeight w:hRule="exact" w:val="183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0F138B" w:rsidRDefault="0052043E" w:rsidP="00810D1B">
            <w:pPr>
              <w:shd w:val="clear" w:color="auto" w:fill="FFFFFF"/>
              <w:spacing w:line="240" w:lineRule="exact"/>
              <w:ind w:left="62" w:right="274" w:firstLine="14"/>
              <w:rPr>
                <w:color w:val="000000"/>
                <w:lang w:val="en-US"/>
              </w:rPr>
            </w:pPr>
            <w:r w:rsidRPr="007235F0">
              <w:rPr>
                <w:color w:val="000000"/>
                <w:lang w:val="de-DE"/>
              </w:rPr>
              <w:t>8</w:t>
            </w:r>
            <w:r w:rsidRPr="00952B37">
              <w:rPr>
                <w:color w:val="000000"/>
                <w:lang w:val="de-DE"/>
              </w:rPr>
              <w:t xml:space="preserve">. Pixi malt auch gern Tiere. </w:t>
            </w:r>
            <w:r w:rsidRPr="00952B37">
              <w:rPr>
                <w:color w:val="000000"/>
                <w:lang w:val="en-US"/>
              </w:rPr>
              <w:t>Wer noch?</w:t>
            </w:r>
          </w:p>
          <w:p w:rsidR="0052043E" w:rsidRPr="000F138B" w:rsidRDefault="0052043E" w:rsidP="00810D1B">
            <w:pPr>
              <w:shd w:val="clear" w:color="auto" w:fill="FFFFFF"/>
              <w:ind w:left="62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(1 </w:t>
            </w:r>
            <w:r>
              <w:rPr>
                <w:color w:val="000000"/>
              </w:rPr>
              <w:t>ч</w:t>
            </w:r>
            <w:r w:rsidRPr="000F138B">
              <w:rPr>
                <w:color w:val="000000"/>
                <w:lang w:val="en-US"/>
              </w:rPr>
              <w:t>)</w:t>
            </w:r>
          </w:p>
        </w:tc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58" w:right="82" w:firstLine="14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Воспринимать на слух, читать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понимать </w:t>
            </w:r>
            <w:r w:rsidRPr="00952B37">
              <w:rPr>
                <w:color w:val="000000"/>
              </w:rPr>
              <w:t xml:space="preserve">текст новой песни </w:t>
            </w:r>
            <w:r w:rsidRPr="00952B37">
              <w:rPr>
                <w:i/>
                <w:iCs/>
                <w:color w:val="000000"/>
              </w:rPr>
              <w:t>„</w:t>
            </w:r>
            <w:r w:rsidRPr="00952B37">
              <w:rPr>
                <w:i/>
                <w:iCs/>
                <w:color w:val="000000"/>
                <w:lang w:val="en-US"/>
              </w:rPr>
              <w:t>Wenn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wir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zaubern</w:t>
            </w:r>
            <w:r w:rsidRPr="00952B37">
              <w:rPr>
                <w:i/>
                <w:iCs/>
                <w:color w:val="000000"/>
              </w:rPr>
              <w:t xml:space="preserve">".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Петь </w:t>
            </w:r>
            <w:r w:rsidRPr="00952B37">
              <w:rPr>
                <w:color w:val="000000"/>
              </w:rPr>
              <w:t xml:space="preserve">песню под аудиозапись. • </w:t>
            </w:r>
            <w:r w:rsidRPr="00952B37">
              <w:rPr>
                <w:i/>
                <w:iCs/>
                <w:color w:val="000000"/>
              </w:rPr>
              <w:t xml:space="preserve">Отвечать </w:t>
            </w:r>
            <w:r w:rsidRPr="00952B37">
              <w:rPr>
                <w:color w:val="000000"/>
              </w:rPr>
              <w:t xml:space="preserve">на вопросы с опорой на рисунки. « </w:t>
            </w:r>
            <w:r w:rsidRPr="00952B37">
              <w:rPr>
                <w:i/>
                <w:iCs/>
                <w:color w:val="000000"/>
              </w:rPr>
              <w:t xml:space="preserve">Задавать </w:t>
            </w:r>
            <w:r w:rsidRPr="00952B37">
              <w:rPr>
                <w:color w:val="000000"/>
              </w:rPr>
              <w:t xml:space="preserve">вопросы падежей и </w:t>
            </w:r>
            <w:r w:rsidRPr="00952B37">
              <w:rPr>
                <w:i/>
                <w:iCs/>
                <w:color w:val="000000"/>
              </w:rPr>
              <w:t xml:space="preserve">отвечать </w:t>
            </w:r>
            <w:r w:rsidRPr="00952B37">
              <w:rPr>
                <w:color w:val="000000"/>
              </w:rPr>
              <w:t xml:space="preserve">на них. •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 xml:space="preserve">вопросы и </w:t>
            </w:r>
            <w:r w:rsidRPr="00952B37">
              <w:rPr>
                <w:i/>
                <w:iCs/>
                <w:color w:val="000000"/>
              </w:rPr>
              <w:t xml:space="preserve">отыскивать </w:t>
            </w:r>
            <w:r w:rsidRPr="00952B37">
              <w:rPr>
                <w:color w:val="000000"/>
              </w:rPr>
              <w:t xml:space="preserve">значения новых </w:t>
            </w:r>
            <w:r w:rsidRPr="00952B37">
              <w:rPr>
                <w:color w:val="000000"/>
                <w:spacing w:val="9"/>
              </w:rPr>
              <w:t>слов в двуязычном словаре учебника.</w:t>
            </w:r>
          </w:p>
        </w:tc>
      </w:tr>
      <w:tr w:rsidR="0052043E" w:rsidRPr="00952B37" w:rsidTr="00810D1B">
        <w:trPr>
          <w:trHeight w:hRule="exact" w:val="3274"/>
        </w:trPr>
        <w:tc>
          <w:tcPr>
            <w:tcW w:w="2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35" w:lineRule="exact"/>
              <w:ind w:left="43" w:right="370" w:hanging="10"/>
              <w:rPr>
                <w:color w:val="000000"/>
                <w:lang w:val="de-DE"/>
              </w:rPr>
            </w:pPr>
            <w:r w:rsidRPr="007235F0">
              <w:rPr>
                <w:color w:val="000000"/>
                <w:lang w:val="de-DE"/>
              </w:rPr>
              <w:t>9</w:t>
            </w:r>
            <w:r>
              <w:rPr>
                <w:color w:val="000000"/>
                <w:lang w:val="de-DE"/>
              </w:rPr>
              <w:t>. Wir spielen und singen (</w:t>
            </w:r>
            <w:r w:rsidRPr="007235F0">
              <w:rPr>
                <w:color w:val="000000"/>
                <w:lang w:val="de-DE"/>
              </w:rPr>
              <w:t>1</w:t>
            </w:r>
            <w:r w:rsidRPr="00952B37">
              <w:rPr>
                <w:color w:val="000000"/>
                <w:lang w:val="de-DE"/>
              </w:rPr>
              <w:t xml:space="preserve"> </w:t>
            </w:r>
            <w:r w:rsidRPr="00952B37">
              <w:rPr>
                <w:color w:val="000000"/>
              </w:rPr>
              <w:t>ч</w:t>
            </w:r>
            <w:r w:rsidRPr="00952B37">
              <w:rPr>
                <w:color w:val="000000"/>
                <w:lang w:val="de-DE"/>
              </w:rPr>
              <w:t>)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58" w:right="82" w:hanging="5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Воспроизводить наизусть </w:t>
            </w:r>
            <w:r w:rsidRPr="00952B37">
              <w:rPr>
                <w:color w:val="000000"/>
              </w:rPr>
              <w:t xml:space="preserve">песенный материал и </w:t>
            </w:r>
            <w:r w:rsidRPr="00952B37">
              <w:rPr>
                <w:color w:val="000000"/>
                <w:spacing w:val="-3"/>
              </w:rPr>
              <w:t xml:space="preserve">рифмовки.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Играть </w:t>
            </w:r>
            <w:r w:rsidRPr="00952B37">
              <w:rPr>
                <w:color w:val="000000"/>
              </w:rPr>
              <w:t xml:space="preserve">в игру </w:t>
            </w:r>
            <w:r w:rsidRPr="00952B37">
              <w:rPr>
                <w:i/>
                <w:iCs/>
                <w:color w:val="000000"/>
              </w:rPr>
              <w:t>„</w:t>
            </w:r>
            <w:r w:rsidRPr="00952B37">
              <w:rPr>
                <w:i/>
                <w:iCs/>
                <w:color w:val="000000"/>
                <w:lang w:val="en-US"/>
              </w:rPr>
              <w:t>Wie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hei</w:t>
            </w:r>
            <w:r w:rsidRPr="00732CF3">
              <w:rPr>
                <w:i/>
                <w:iCs/>
                <w:color w:val="000000"/>
              </w:rPr>
              <w:t>ß</w:t>
            </w:r>
            <w:r w:rsidRPr="00952B37">
              <w:rPr>
                <w:i/>
                <w:iCs/>
                <w:color w:val="000000"/>
                <w:lang w:val="en-US"/>
              </w:rPr>
              <w:t>en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die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Tiere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auf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Deutsch</w:t>
            </w:r>
            <w:r w:rsidRPr="00952B37">
              <w:rPr>
                <w:i/>
                <w:iCs/>
                <w:color w:val="000000"/>
              </w:rPr>
              <w:t xml:space="preserve">?", </w:t>
            </w:r>
            <w:r w:rsidRPr="00952B37">
              <w:rPr>
                <w:color w:val="000000"/>
                <w:spacing w:val="6"/>
              </w:rPr>
              <w:t xml:space="preserve">используя лексико-грамматический материал.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 xml:space="preserve">таблицу в приложении </w:t>
            </w:r>
            <w:r w:rsidRPr="00952B37">
              <w:rPr>
                <w:color w:val="000000"/>
                <w:lang w:val="en-US"/>
              </w:rPr>
              <w:t>II</w:t>
            </w:r>
            <w:r w:rsidRPr="00952B37">
              <w:rPr>
                <w:color w:val="000000"/>
              </w:rPr>
              <w:t xml:space="preserve"> (склонение су</w:t>
            </w:r>
            <w:r w:rsidRPr="00952B37">
              <w:rPr>
                <w:color w:val="000000"/>
              </w:rPr>
              <w:softHyphen/>
              <w:t>ществительных)</w:t>
            </w:r>
            <w:proofErr w:type="gramStart"/>
            <w:r w:rsidRPr="00952B37">
              <w:rPr>
                <w:color w:val="000000"/>
              </w:rPr>
              <w:t xml:space="preserve"> .</w:t>
            </w:r>
            <w:proofErr w:type="gramEnd"/>
            <w:r w:rsidRPr="00952B37">
              <w:rPr>
                <w:color w:val="000000"/>
              </w:rPr>
              <w:t xml:space="preserve"> •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понимать </w:t>
            </w:r>
            <w:r w:rsidRPr="00952B37">
              <w:rPr>
                <w:color w:val="000000"/>
              </w:rPr>
              <w:t>текст, основанный на зна</w:t>
            </w:r>
            <w:r w:rsidRPr="00952B37">
              <w:rPr>
                <w:color w:val="000000"/>
              </w:rPr>
              <w:softHyphen/>
            </w:r>
            <w:r w:rsidRPr="00952B37">
              <w:rPr>
                <w:color w:val="000000"/>
                <w:spacing w:val="9"/>
              </w:rPr>
              <w:t xml:space="preserve">комом языковом материале.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Отыскивать </w:t>
            </w:r>
            <w:r w:rsidRPr="00952B37">
              <w:rPr>
                <w:color w:val="000000"/>
              </w:rPr>
              <w:t xml:space="preserve">в тексте нужную информацию. • </w:t>
            </w:r>
            <w:r w:rsidRPr="00952B37">
              <w:rPr>
                <w:i/>
                <w:iCs/>
                <w:color w:val="000000"/>
              </w:rPr>
              <w:t xml:space="preserve">Делать </w:t>
            </w:r>
            <w:r w:rsidRPr="00952B37">
              <w:rPr>
                <w:color w:val="000000"/>
              </w:rPr>
              <w:t xml:space="preserve">краткое сообщение при ответе на вопрос </w:t>
            </w:r>
            <w:r w:rsidRPr="00952B37">
              <w:rPr>
                <w:i/>
                <w:iCs/>
                <w:color w:val="000000"/>
              </w:rPr>
              <w:t>„</w:t>
            </w:r>
            <w:r w:rsidRPr="00952B37">
              <w:rPr>
                <w:i/>
                <w:iCs/>
                <w:color w:val="000000"/>
                <w:lang w:val="en-US"/>
              </w:rPr>
              <w:t>Was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machen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die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Kinder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am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Wochenende</w:t>
            </w:r>
            <w:r w:rsidRPr="00952B37">
              <w:rPr>
                <w:i/>
                <w:iCs/>
                <w:color w:val="000000"/>
              </w:rPr>
              <w:t xml:space="preserve">?"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>осу</w:t>
            </w:r>
            <w:r w:rsidRPr="00952B37">
              <w:rPr>
                <w:i/>
                <w:iCs/>
                <w:color w:val="000000"/>
              </w:rPr>
              <w:softHyphen/>
            </w:r>
            <w:r w:rsidRPr="00952B37">
              <w:rPr>
                <w:i/>
                <w:iCs/>
                <w:color w:val="000000"/>
                <w:spacing w:val="11"/>
              </w:rPr>
              <w:t xml:space="preserve">ществлять </w:t>
            </w:r>
            <w:r w:rsidRPr="00952B37">
              <w:rPr>
                <w:color w:val="000000"/>
                <w:spacing w:val="11"/>
              </w:rPr>
              <w:t>перенос ситуации на себя.</w:t>
            </w:r>
          </w:p>
        </w:tc>
      </w:tr>
      <w:tr w:rsidR="0052043E" w:rsidRPr="00952B37" w:rsidTr="00810D1B">
        <w:trPr>
          <w:trHeight w:hRule="exact" w:val="1258"/>
        </w:trPr>
        <w:tc>
          <w:tcPr>
            <w:tcW w:w="2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67" w:right="43" w:firstLine="10"/>
              <w:rPr>
                <w:color w:val="000000"/>
              </w:rPr>
            </w:pPr>
            <w:r w:rsidRPr="007235F0">
              <w:rPr>
                <w:color w:val="000000"/>
                <w:lang w:val="de-DE"/>
              </w:rPr>
              <w:t>10</w:t>
            </w:r>
            <w:r w:rsidRPr="00952B37">
              <w:rPr>
                <w:color w:val="000000"/>
                <w:lang w:val="de-DE"/>
              </w:rPr>
              <w:t xml:space="preserve">. Wollt ihr noch etwas wiederholen? </w:t>
            </w:r>
            <w:r>
              <w:rPr>
                <w:color w:val="000000"/>
              </w:rPr>
              <w:t>(1</w:t>
            </w:r>
            <w:r w:rsidRPr="00952B37">
              <w:rPr>
                <w:color w:val="000000"/>
              </w:rPr>
              <w:t xml:space="preserve"> ч) </w:t>
            </w:r>
            <w:r w:rsidRPr="00952B37">
              <w:rPr>
                <w:color w:val="000000"/>
                <w:spacing w:val="8"/>
              </w:rPr>
              <w:t>(Резервные уроки)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5" w:lineRule="exact"/>
              <w:ind w:left="72" w:right="86" w:firstLine="14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Осуществлять </w:t>
            </w:r>
            <w:r w:rsidRPr="00952B37">
              <w:rPr>
                <w:color w:val="000000"/>
              </w:rPr>
              <w:t xml:space="preserve">самоконтроль, выполняя задания в </w:t>
            </w:r>
            <w:r w:rsidRPr="00952B37">
              <w:rPr>
                <w:color w:val="000000"/>
                <w:spacing w:val="9"/>
              </w:rPr>
              <w:t>учебнике и рабочей тетради.</w:t>
            </w:r>
          </w:p>
        </w:tc>
      </w:tr>
    </w:tbl>
    <w:p w:rsidR="0052043E" w:rsidRPr="00952B37" w:rsidRDefault="0052043E" w:rsidP="0052043E">
      <w:pPr>
        <w:rPr>
          <w:color w:val="000000"/>
        </w:rPr>
        <w:sectPr w:rsidR="0052043E" w:rsidRPr="00952B37">
          <w:pgSz w:w="11909" w:h="16834"/>
          <w:pgMar w:top="1440" w:right="843" w:bottom="720" w:left="75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99"/>
        <w:gridCol w:w="10"/>
        <w:gridCol w:w="2102"/>
        <w:gridCol w:w="10"/>
        <w:gridCol w:w="5308"/>
        <w:gridCol w:w="20"/>
      </w:tblGrid>
      <w:tr w:rsidR="0052043E" w:rsidRPr="00952B37" w:rsidTr="00810D1B">
        <w:trPr>
          <w:gridAfter w:val="1"/>
          <w:wAfter w:w="20" w:type="dxa"/>
          <w:trHeight w:hRule="exact" w:val="701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629"/>
              <w:rPr>
                <w:color w:val="000000"/>
              </w:rPr>
            </w:pPr>
            <w:r w:rsidRPr="00952B37">
              <w:rPr>
                <w:color w:val="000000"/>
                <w:spacing w:val="1"/>
                <w:sz w:val="26"/>
                <w:szCs w:val="26"/>
              </w:rPr>
              <w:lastRenderedPageBreak/>
              <w:t>Содержание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59" w:lineRule="exact"/>
              <w:ind w:firstLine="451"/>
              <w:rPr>
                <w:color w:val="000000"/>
              </w:rPr>
            </w:pPr>
            <w:r w:rsidRPr="00952B37">
              <w:rPr>
                <w:color w:val="000000"/>
                <w:spacing w:val="1"/>
                <w:sz w:val="26"/>
                <w:szCs w:val="26"/>
              </w:rPr>
              <w:t xml:space="preserve">Название </w:t>
            </w:r>
            <w:r w:rsidRPr="00952B37">
              <w:rPr>
                <w:color w:val="000000"/>
                <w:spacing w:val="5"/>
                <w:sz w:val="26"/>
                <w:szCs w:val="26"/>
              </w:rPr>
              <w:t>параграфа/блока</w:t>
            </w:r>
          </w:p>
        </w:tc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54" w:lineRule="exact"/>
              <w:ind w:left="638" w:right="710"/>
              <w:rPr>
                <w:color w:val="000000"/>
              </w:rPr>
            </w:pPr>
            <w:r w:rsidRPr="00952B37">
              <w:rPr>
                <w:color w:val="000000"/>
                <w:spacing w:val="1"/>
                <w:sz w:val="26"/>
                <w:szCs w:val="26"/>
              </w:rPr>
              <w:t xml:space="preserve">Характеристика основных видов </w:t>
            </w:r>
            <w:r w:rsidRPr="00952B37">
              <w:rPr>
                <w:color w:val="000000"/>
                <w:spacing w:val="4"/>
                <w:sz w:val="26"/>
                <w:szCs w:val="26"/>
              </w:rPr>
              <w:t>деятельности учащихся</w:t>
            </w:r>
          </w:p>
        </w:tc>
      </w:tr>
      <w:tr w:rsidR="0052043E" w:rsidRPr="00952B37" w:rsidTr="00810D1B">
        <w:trPr>
          <w:gridAfter w:val="1"/>
          <w:wAfter w:w="20" w:type="dxa"/>
          <w:trHeight w:hRule="exact" w:val="1151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35" w:lineRule="exact"/>
              <w:ind w:left="48" w:right="72" w:firstLine="10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</w:t>
            </w:r>
            <w:r w:rsidRPr="007235F0">
              <w:rPr>
                <w:color w:val="000000"/>
                <w:lang w:val="de-DE"/>
              </w:rPr>
              <w:t>1</w:t>
            </w:r>
            <w:r w:rsidRPr="00952B37">
              <w:rPr>
                <w:color w:val="000000"/>
                <w:lang w:val="de-DE"/>
              </w:rPr>
              <w:t>. Wir pr</w:t>
            </w:r>
            <w:r>
              <w:rPr>
                <w:color w:val="000000"/>
                <w:lang w:val="de-DE"/>
              </w:rPr>
              <w:t>üfen uns selbst.</w:t>
            </w:r>
            <w:r w:rsidRPr="000E2461">
              <w:t>Контр</w:t>
            </w:r>
            <w:r>
              <w:t>ольная</w:t>
            </w:r>
            <w:r w:rsidRPr="007235F0">
              <w:rPr>
                <w:lang w:val="de-DE"/>
              </w:rPr>
              <w:t xml:space="preserve"> </w:t>
            </w:r>
            <w:r>
              <w:t>работа</w:t>
            </w:r>
            <w:r w:rsidRPr="007235F0">
              <w:rPr>
                <w:lang w:val="de-DE"/>
              </w:rPr>
              <w:t xml:space="preserve"> (1</w:t>
            </w:r>
            <w:r>
              <w:t>ч</w:t>
            </w:r>
            <w:r w:rsidRPr="007235F0">
              <w:rPr>
                <w:lang w:val="de-DE"/>
              </w:rPr>
              <w:t>)</w:t>
            </w:r>
          </w:p>
          <w:p w:rsidR="0052043E" w:rsidRPr="007235F0" w:rsidRDefault="0052043E" w:rsidP="00810D1B">
            <w:pPr>
              <w:shd w:val="clear" w:color="auto" w:fill="FFFFFF"/>
              <w:spacing w:line="235" w:lineRule="exact"/>
              <w:ind w:left="48"/>
              <w:rPr>
                <w:color w:val="000000"/>
                <w:lang w:val="de-DE"/>
              </w:rPr>
            </w:pPr>
            <w:r w:rsidRPr="007235F0">
              <w:rPr>
                <w:color w:val="000000"/>
                <w:lang w:val="de-DE"/>
              </w:rPr>
              <w:t>12. Lesen macht Spaß</w:t>
            </w:r>
          </w:p>
        </w:tc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35" w:lineRule="exact"/>
              <w:ind w:left="48" w:right="101" w:hanging="14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понимать </w:t>
            </w:r>
            <w:r w:rsidRPr="00952B37">
              <w:rPr>
                <w:color w:val="000000"/>
              </w:rPr>
              <w:t>те</w:t>
            </w:r>
            <w:proofErr w:type="gramStart"/>
            <w:r w:rsidRPr="00952B37">
              <w:rPr>
                <w:color w:val="000000"/>
              </w:rPr>
              <w:t>кст ск</w:t>
            </w:r>
            <w:proofErr w:type="gramEnd"/>
            <w:r w:rsidRPr="00952B37">
              <w:rPr>
                <w:color w:val="000000"/>
              </w:rPr>
              <w:t xml:space="preserve">азки с опорой на </w:t>
            </w:r>
            <w:r w:rsidRPr="00952B37">
              <w:rPr>
                <w:color w:val="000000"/>
                <w:spacing w:val="10"/>
              </w:rPr>
              <w:t xml:space="preserve">серию картинок, пользуясь сносками на плашках и </w:t>
            </w:r>
            <w:r w:rsidRPr="00952B37">
              <w:rPr>
                <w:color w:val="000000"/>
                <w:spacing w:val="8"/>
              </w:rPr>
              <w:t>отыскивая незнакомые слова в двуязычном словаре.</w:t>
            </w:r>
          </w:p>
        </w:tc>
      </w:tr>
      <w:tr w:rsidR="0052043E" w:rsidRPr="00952B37" w:rsidTr="00810D1B">
        <w:trPr>
          <w:gridAfter w:val="1"/>
          <w:wAfter w:w="20" w:type="dxa"/>
          <w:trHeight w:hRule="exact" w:val="3535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77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pacing w:val="13"/>
              </w:rPr>
              <w:t>Жизнь в городе и селе</w:t>
            </w:r>
          </w:p>
          <w:p w:rsidR="0052043E" w:rsidRPr="00952B37" w:rsidRDefault="0052043E" w:rsidP="00810D1B">
            <w:pPr>
              <w:shd w:val="clear" w:color="auto" w:fill="FFFFFF"/>
              <w:spacing w:line="235" w:lineRule="exact"/>
              <w:ind w:left="77" w:right="43" w:hanging="5"/>
              <w:rPr>
                <w:color w:val="000000"/>
              </w:rPr>
            </w:pPr>
            <w:proofErr w:type="gramStart"/>
            <w:r w:rsidRPr="00952B37">
              <w:rPr>
                <w:color w:val="000000"/>
                <w:spacing w:val="10"/>
              </w:rPr>
              <w:t>(природа.</w:t>
            </w:r>
            <w:proofErr w:type="gramEnd"/>
            <w:r w:rsidRPr="00952B37">
              <w:rPr>
                <w:color w:val="000000"/>
                <w:spacing w:val="10"/>
              </w:rPr>
              <w:t xml:space="preserve"> Любимое время </w:t>
            </w:r>
            <w:r w:rsidRPr="00952B37">
              <w:rPr>
                <w:color w:val="000000"/>
                <w:spacing w:val="4"/>
              </w:rPr>
              <w:t xml:space="preserve">года. Весна. Погода весной. </w:t>
            </w:r>
            <w:r w:rsidRPr="00952B37">
              <w:rPr>
                <w:color w:val="000000"/>
                <w:spacing w:val="5"/>
              </w:rPr>
              <w:t>Весенние праздники в Гер</w:t>
            </w:r>
            <w:r w:rsidRPr="00952B37">
              <w:rPr>
                <w:color w:val="000000"/>
                <w:spacing w:val="5"/>
              </w:rPr>
              <w:softHyphen/>
            </w:r>
            <w:r w:rsidRPr="00952B37">
              <w:rPr>
                <w:color w:val="000000"/>
                <w:spacing w:val="10"/>
              </w:rPr>
              <w:t>мании и России (Пасха)</w:t>
            </w:r>
          </w:p>
          <w:p w:rsidR="0052043E" w:rsidRPr="00952B37" w:rsidRDefault="0052043E" w:rsidP="00810D1B">
            <w:pPr>
              <w:shd w:val="clear" w:color="auto" w:fill="FFFFFF"/>
              <w:spacing w:line="240" w:lineRule="exact"/>
              <w:ind w:left="77" w:right="43"/>
              <w:rPr>
                <w:color w:val="000000"/>
              </w:rPr>
            </w:pPr>
            <w:proofErr w:type="gramStart"/>
            <w:r w:rsidRPr="00952B37">
              <w:rPr>
                <w:b/>
                <w:bCs/>
                <w:color w:val="000000"/>
                <w:spacing w:val="15"/>
              </w:rPr>
              <w:t xml:space="preserve">Я и мои друзья </w:t>
            </w:r>
            <w:r w:rsidRPr="00952B37">
              <w:rPr>
                <w:color w:val="000000"/>
                <w:spacing w:val="15"/>
              </w:rPr>
              <w:t>(увлече</w:t>
            </w:r>
            <w:r w:rsidRPr="00952B37">
              <w:rPr>
                <w:color w:val="000000"/>
                <w:spacing w:val="15"/>
              </w:rPr>
              <w:softHyphen/>
            </w:r>
            <w:r w:rsidRPr="00952B37">
              <w:rPr>
                <w:color w:val="000000"/>
                <w:spacing w:val="9"/>
              </w:rPr>
              <w:t>ния, хобби.</w:t>
            </w:r>
            <w:proofErr w:type="gramEnd"/>
            <w:r w:rsidRPr="00952B37">
              <w:rPr>
                <w:color w:val="000000"/>
                <w:spacing w:val="9"/>
              </w:rPr>
              <w:t xml:space="preserve"> </w:t>
            </w:r>
            <w:proofErr w:type="gramStart"/>
            <w:r w:rsidRPr="00952B37">
              <w:rPr>
                <w:color w:val="000000"/>
                <w:spacing w:val="14"/>
              </w:rPr>
              <w:t xml:space="preserve">Переписка с зарубежным </w:t>
            </w:r>
            <w:r w:rsidRPr="00952B37">
              <w:rPr>
                <w:color w:val="000000"/>
                <w:spacing w:val="2"/>
              </w:rPr>
              <w:t>другом)</w:t>
            </w:r>
            <w:proofErr w:type="gramEnd"/>
          </w:p>
          <w:p w:rsidR="0052043E" w:rsidRPr="00952B37" w:rsidRDefault="0052043E" w:rsidP="00810D1B">
            <w:pPr>
              <w:shd w:val="clear" w:color="auto" w:fill="FFFFFF"/>
              <w:spacing w:line="235" w:lineRule="exact"/>
              <w:ind w:left="77" w:right="43" w:firstLine="10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pacing w:val="12"/>
              </w:rPr>
              <w:t>Страна изучаемого язы</w:t>
            </w:r>
            <w:r w:rsidRPr="00952B37">
              <w:rPr>
                <w:b/>
                <w:bCs/>
                <w:color w:val="000000"/>
                <w:spacing w:val="12"/>
              </w:rPr>
              <w:softHyphen/>
            </w:r>
            <w:r w:rsidRPr="00952B37">
              <w:rPr>
                <w:b/>
                <w:bCs/>
                <w:color w:val="000000"/>
                <w:spacing w:val="17"/>
              </w:rPr>
              <w:t>ка и родная страна</w:t>
            </w:r>
          </w:p>
          <w:p w:rsidR="0052043E" w:rsidRPr="00952B37" w:rsidRDefault="0052043E" w:rsidP="00810D1B">
            <w:pPr>
              <w:shd w:val="clear" w:color="auto" w:fill="FFFFFF"/>
              <w:spacing w:line="240" w:lineRule="exact"/>
              <w:ind w:left="77" w:right="43" w:firstLine="5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pacing w:val="15"/>
              </w:rPr>
              <w:t>Литературные персона</w:t>
            </w:r>
            <w:r w:rsidRPr="00952B37">
              <w:rPr>
                <w:b/>
                <w:bCs/>
                <w:color w:val="000000"/>
                <w:spacing w:val="15"/>
              </w:rPr>
              <w:softHyphen/>
            </w:r>
            <w:r w:rsidRPr="00952B37">
              <w:rPr>
                <w:b/>
                <w:bCs/>
                <w:color w:val="000000"/>
                <w:spacing w:val="14"/>
              </w:rPr>
              <w:t xml:space="preserve">жи популярных детских </w:t>
            </w:r>
            <w:r w:rsidRPr="00952B37">
              <w:rPr>
                <w:b/>
                <w:bCs/>
                <w:color w:val="000000"/>
                <w:spacing w:val="-2"/>
              </w:rPr>
              <w:t>книг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43" w:right="72" w:hanging="14"/>
              <w:rPr>
                <w:color w:val="000000"/>
                <w:lang w:val="de-DE"/>
              </w:rPr>
            </w:pPr>
            <w:r w:rsidRPr="00952B37">
              <w:rPr>
                <w:color w:val="000000"/>
                <w:lang w:val="de-DE"/>
              </w:rPr>
              <w:t>V</w:t>
            </w:r>
            <w:r w:rsidRPr="007235F0">
              <w:rPr>
                <w:color w:val="000000"/>
                <w:lang w:val="de-DE"/>
              </w:rPr>
              <w:t>.</w:t>
            </w:r>
            <w:r w:rsidRPr="00952B37">
              <w:rPr>
                <w:color w:val="000000"/>
                <w:lang w:val="de-DE"/>
              </w:rPr>
              <w:t xml:space="preserve"> Bald kommen die gro</w:t>
            </w:r>
            <w:r>
              <w:rPr>
                <w:color w:val="000000"/>
                <w:lang w:val="de-DE"/>
              </w:rPr>
              <w:t>ß</w:t>
            </w:r>
            <w:r w:rsidRPr="00952B37">
              <w:rPr>
                <w:color w:val="000000"/>
                <w:lang w:val="de-DE"/>
              </w:rPr>
              <w:t xml:space="preserve">en Ferien (10 </w:t>
            </w:r>
            <w:r w:rsidRPr="00952B37">
              <w:rPr>
                <w:color w:val="000000"/>
              </w:rPr>
              <w:t>ч</w:t>
            </w:r>
            <w:r w:rsidRPr="00952B37">
              <w:rPr>
                <w:color w:val="000000"/>
                <w:lang w:val="de-DE"/>
              </w:rPr>
              <w:t>)</w:t>
            </w:r>
          </w:p>
          <w:p w:rsidR="0052043E" w:rsidRPr="00952B37" w:rsidRDefault="0052043E" w:rsidP="00810D1B">
            <w:pPr>
              <w:shd w:val="clear" w:color="auto" w:fill="FFFFFF"/>
              <w:spacing w:line="240" w:lineRule="exact"/>
              <w:ind w:left="43" w:right="72" w:firstLine="24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1. Wir sprechen </w:t>
            </w:r>
            <w:r w:rsidRPr="007235F0">
              <w:rPr>
                <w:color w:val="000000"/>
                <w:lang w:val="de-DE"/>
              </w:rPr>
              <w:t>u</w:t>
            </w:r>
            <w:r w:rsidRPr="00952B37">
              <w:rPr>
                <w:color w:val="000000"/>
                <w:lang w:val="de-DE"/>
              </w:rPr>
              <w:t>ber das Wetter und malen</w:t>
            </w:r>
          </w:p>
          <w:p w:rsidR="0052043E" w:rsidRPr="00952B37" w:rsidRDefault="0052043E" w:rsidP="00810D1B">
            <w:pPr>
              <w:shd w:val="clear" w:color="auto" w:fill="FFFFFF"/>
              <w:ind w:left="43"/>
              <w:rPr>
                <w:color w:val="000000"/>
              </w:rPr>
            </w:pPr>
            <w:r>
              <w:rPr>
                <w:color w:val="000000"/>
              </w:rPr>
              <w:t>(1 ч</w:t>
            </w:r>
            <w:r w:rsidRPr="00952B37">
              <w:rPr>
                <w:color w:val="000000"/>
              </w:rPr>
              <w:t>)</w:t>
            </w:r>
          </w:p>
        </w:tc>
        <w:tc>
          <w:tcPr>
            <w:tcW w:w="5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48" w:right="77" w:hanging="10"/>
              <w:rPr>
                <w:color w:val="000000"/>
              </w:rPr>
            </w:pPr>
            <w:r w:rsidRPr="00952B37">
              <w:rPr>
                <w:color w:val="000000"/>
              </w:rPr>
              <w:t xml:space="preserve">« </w:t>
            </w:r>
            <w:r w:rsidRPr="00952B37">
              <w:rPr>
                <w:i/>
                <w:iCs/>
                <w:color w:val="000000"/>
              </w:rPr>
              <w:t xml:space="preserve">Воспринимать на слух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 xml:space="preserve">текст песни </w:t>
            </w:r>
            <w:r w:rsidRPr="00952B37">
              <w:rPr>
                <w:i/>
                <w:iCs/>
                <w:color w:val="000000"/>
              </w:rPr>
              <w:t>„</w:t>
            </w:r>
            <w:r w:rsidRPr="00952B37">
              <w:rPr>
                <w:i/>
                <w:iCs/>
                <w:color w:val="000000"/>
                <w:lang w:val="en-US"/>
              </w:rPr>
              <w:t>Alle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V</w:t>
            </w:r>
            <w:r w:rsidRPr="00732CF3">
              <w:rPr>
                <w:i/>
                <w:iCs/>
                <w:color w:val="000000"/>
              </w:rPr>
              <w:t>ö</w:t>
            </w:r>
            <w:r w:rsidRPr="00952B37">
              <w:rPr>
                <w:i/>
                <w:iCs/>
                <w:color w:val="000000"/>
                <w:lang w:val="en-US"/>
              </w:rPr>
              <w:t>gel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sind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schon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da</w:t>
            </w:r>
            <w:r w:rsidRPr="00952B37">
              <w:rPr>
                <w:i/>
                <w:iCs/>
                <w:color w:val="000000"/>
              </w:rPr>
              <w:t xml:space="preserve">".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>текст песни, пользуясь плашкой, с пере</w:t>
            </w:r>
            <w:r w:rsidRPr="00952B37">
              <w:rPr>
                <w:color w:val="000000"/>
              </w:rPr>
              <w:softHyphen/>
            </w:r>
            <w:r w:rsidRPr="00952B37">
              <w:rPr>
                <w:color w:val="000000"/>
                <w:spacing w:val="11"/>
              </w:rPr>
              <w:t xml:space="preserve">водом и </w:t>
            </w:r>
            <w:r w:rsidRPr="00952B37">
              <w:rPr>
                <w:i/>
                <w:iCs/>
                <w:color w:val="000000"/>
                <w:spacing w:val="11"/>
              </w:rPr>
              <w:t xml:space="preserve">понимать </w:t>
            </w:r>
            <w:r w:rsidRPr="00952B37">
              <w:rPr>
                <w:color w:val="000000"/>
                <w:spacing w:val="11"/>
              </w:rPr>
              <w:t xml:space="preserve">его содержание. </w:t>
            </w:r>
            <w:r w:rsidRPr="00952B37">
              <w:rPr>
                <w:color w:val="000000"/>
              </w:rPr>
              <w:t xml:space="preserve">* </w:t>
            </w:r>
            <w:r w:rsidRPr="00952B37">
              <w:rPr>
                <w:i/>
                <w:iCs/>
                <w:color w:val="000000"/>
              </w:rPr>
              <w:t xml:space="preserve">Воспринимать на слух </w:t>
            </w:r>
            <w:r w:rsidRPr="00952B37">
              <w:rPr>
                <w:color w:val="000000"/>
              </w:rPr>
              <w:t xml:space="preserve">песню и </w:t>
            </w:r>
            <w:r w:rsidRPr="00952B37">
              <w:rPr>
                <w:i/>
                <w:iCs/>
                <w:color w:val="000000"/>
              </w:rPr>
              <w:t xml:space="preserve">петь </w:t>
            </w:r>
            <w:r w:rsidRPr="00952B37">
              <w:rPr>
                <w:color w:val="000000"/>
              </w:rPr>
              <w:t xml:space="preserve">её под </w:t>
            </w:r>
            <w:r w:rsidRPr="00952B37">
              <w:rPr>
                <w:color w:val="000000"/>
                <w:spacing w:val="3"/>
              </w:rPr>
              <w:t xml:space="preserve">аудиозапись.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Отвечать </w:t>
            </w:r>
            <w:r w:rsidRPr="00952B37">
              <w:rPr>
                <w:color w:val="000000"/>
              </w:rPr>
              <w:t xml:space="preserve">на вопросы по теме «Весна». *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понимать </w:t>
            </w:r>
            <w:r w:rsidRPr="00952B37">
              <w:rPr>
                <w:color w:val="000000"/>
              </w:rPr>
              <w:t xml:space="preserve">текст рифмовки, пользуясь </w:t>
            </w:r>
            <w:r w:rsidRPr="00952B37">
              <w:rPr>
                <w:color w:val="000000"/>
                <w:spacing w:val="10"/>
              </w:rPr>
              <w:t xml:space="preserve">переводом новых слов на плашке.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Воспринимать на слух </w:t>
            </w:r>
            <w:r w:rsidRPr="00952B37">
              <w:rPr>
                <w:color w:val="000000"/>
              </w:rPr>
              <w:t xml:space="preserve">аудиозапись и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  <w:spacing w:val="10"/>
              </w:rPr>
              <w:t xml:space="preserve">рифмовку ещё раз.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воспринимать на слух </w:t>
            </w:r>
            <w:r w:rsidRPr="00952B37">
              <w:rPr>
                <w:color w:val="000000"/>
              </w:rPr>
              <w:t xml:space="preserve">новую лексику </w:t>
            </w:r>
            <w:r w:rsidRPr="00952B37">
              <w:rPr>
                <w:color w:val="000000"/>
                <w:spacing w:val="9"/>
              </w:rPr>
              <w:t xml:space="preserve">по теме «Внешность, части тела».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Отвечать </w:t>
            </w:r>
            <w:r w:rsidRPr="00952B37">
              <w:rPr>
                <w:color w:val="000000"/>
              </w:rPr>
              <w:t xml:space="preserve">на вопросы по теме «Внешность». « </w:t>
            </w:r>
            <w:r w:rsidRPr="00952B37">
              <w:rPr>
                <w:i/>
                <w:iCs/>
                <w:color w:val="000000"/>
              </w:rPr>
              <w:t xml:space="preserve">Соотносить </w:t>
            </w:r>
            <w:r w:rsidRPr="00952B37">
              <w:rPr>
                <w:color w:val="000000"/>
              </w:rPr>
              <w:t>немецкий и русский эквиваленты но</w:t>
            </w:r>
            <w:r w:rsidRPr="00952B37">
              <w:rPr>
                <w:color w:val="000000"/>
              </w:rPr>
              <w:softHyphen/>
            </w:r>
            <w:r w:rsidRPr="00952B37">
              <w:rPr>
                <w:color w:val="000000"/>
                <w:spacing w:val="9"/>
              </w:rPr>
              <w:t>вой лексики.</w:t>
            </w:r>
          </w:p>
        </w:tc>
      </w:tr>
      <w:tr w:rsidR="0052043E" w:rsidRPr="00952B37" w:rsidTr="00810D1B">
        <w:trPr>
          <w:trHeight w:hRule="exact" w:val="1536"/>
        </w:trPr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82" w:right="77" w:hanging="5"/>
              <w:jc w:val="both"/>
              <w:rPr>
                <w:color w:val="000000"/>
              </w:rPr>
            </w:pPr>
            <w:r w:rsidRPr="00952B37">
              <w:rPr>
                <w:b/>
                <w:bCs/>
                <w:color w:val="000000"/>
                <w:spacing w:val="9"/>
              </w:rPr>
              <w:t>Небольшие произведе</w:t>
            </w:r>
            <w:r w:rsidRPr="00952B37">
              <w:rPr>
                <w:b/>
                <w:bCs/>
                <w:color w:val="000000"/>
                <w:spacing w:val="9"/>
              </w:rPr>
              <w:softHyphen/>
            </w:r>
            <w:r w:rsidRPr="00952B37">
              <w:rPr>
                <w:b/>
                <w:bCs/>
                <w:color w:val="000000"/>
                <w:spacing w:val="1"/>
              </w:rPr>
              <w:t xml:space="preserve">ния детского фольклора </w:t>
            </w:r>
            <w:r w:rsidRPr="00952B37">
              <w:rPr>
                <w:b/>
                <w:bCs/>
                <w:color w:val="000000"/>
                <w:spacing w:val="9"/>
              </w:rPr>
              <w:t>на    немецком    языке</w:t>
            </w:r>
          </w:p>
          <w:p w:rsidR="0052043E" w:rsidRPr="00952B37" w:rsidRDefault="0052043E" w:rsidP="00810D1B">
            <w:pPr>
              <w:shd w:val="clear" w:color="auto" w:fill="FFFFFF"/>
              <w:spacing w:line="240" w:lineRule="exact"/>
              <w:ind w:left="82" w:right="77" w:hanging="5"/>
              <w:jc w:val="both"/>
              <w:rPr>
                <w:color w:val="000000"/>
              </w:rPr>
            </w:pPr>
            <w:r w:rsidRPr="00952B37">
              <w:rPr>
                <w:color w:val="000000"/>
              </w:rPr>
              <w:t xml:space="preserve">(рифмовки, стихи, песни, </w:t>
            </w:r>
            <w:r w:rsidRPr="00952B37">
              <w:rPr>
                <w:color w:val="000000"/>
                <w:spacing w:val="-3"/>
              </w:rPr>
              <w:t>сказки)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38" w:right="139" w:hanging="19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Вписывать </w:t>
            </w:r>
            <w:r w:rsidRPr="00952B37">
              <w:rPr>
                <w:color w:val="000000"/>
              </w:rPr>
              <w:t>в слова пропущенные буквы и допол</w:t>
            </w:r>
            <w:r w:rsidRPr="00952B37">
              <w:rPr>
                <w:color w:val="000000"/>
              </w:rPr>
              <w:softHyphen/>
            </w:r>
            <w:r w:rsidRPr="00952B37">
              <w:rPr>
                <w:color w:val="000000"/>
                <w:spacing w:val="11"/>
              </w:rPr>
              <w:t xml:space="preserve">нять ответы на вопросы по теме.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Рисовать </w:t>
            </w:r>
            <w:r w:rsidRPr="00952B37">
              <w:rPr>
                <w:color w:val="000000"/>
              </w:rPr>
              <w:t xml:space="preserve">лицо Петрушки и </w:t>
            </w:r>
            <w:r w:rsidRPr="00952B37">
              <w:rPr>
                <w:i/>
                <w:iCs/>
                <w:color w:val="000000"/>
              </w:rPr>
              <w:t xml:space="preserve">называть </w:t>
            </w:r>
            <w:r w:rsidRPr="00952B37">
              <w:rPr>
                <w:color w:val="000000"/>
              </w:rPr>
              <w:t>черты ли</w:t>
            </w:r>
            <w:r w:rsidRPr="00952B37">
              <w:rPr>
                <w:color w:val="000000"/>
              </w:rPr>
              <w:softHyphen/>
            </w:r>
            <w:r w:rsidRPr="00952B37">
              <w:rPr>
                <w:color w:val="000000"/>
                <w:spacing w:val="11"/>
              </w:rPr>
              <w:t>ца и части тела.</w:t>
            </w:r>
          </w:p>
        </w:tc>
      </w:tr>
      <w:tr w:rsidR="0052043E" w:rsidRPr="00952B37" w:rsidTr="00810D1B">
        <w:trPr>
          <w:trHeight w:hRule="exact" w:val="4646"/>
        </w:trPr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35" w:lineRule="exact"/>
              <w:ind w:left="86" w:right="58" w:firstLine="5"/>
              <w:jc w:val="both"/>
              <w:rPr>
                <w:color w:val="000000"/>
              </w:rPr>
            </w:pPr>
            <w:proofErr w:type="gramStart"/>
            <w:r w:rsidRPr="00952B37">
              <w:rPr>
                <w:b/>
                <w:bCs/>
                <w:color w:val="000000"/>
                <w:spacing w:val="6"/>
              </w:rPr>
              <w:t>Некоторые формы не</w:t>
            </w:r>
            <w:r w:rsidRPr="00952B37">
              <w:rPr>
                <w:b/>
                <w:bCs/>
                <w:color w:val="000000"/>
                <w:spacing w:val="6"/>
              </w:rPr>
              <w:softHyphen/>
            </w:r>
            <w:r w:rsidRPr="00952B37">
              <w:rPr>
                <w:b/>
                <w:bCs/>
                <w:color w:val="000000"/>
                <w:spacing w:val="4"/>
              </w:rPr>
              <w:t>мецкого речевого и не</w:t>
            </w:r>
            <w:r w:rsidRPr="00952B37">
              <w:rPr>
                <w:b/>
                <w:bCs/>
                <w:color w:val="000000"/>
                <w:spacing w:val="4"/>
              </w:rPr>
              <w:softHyphen/>
            </w:r>
            <w:r w:rsidRPr="00952B37">
              <w:rPr>
                <w:b/>
                <w:bCs/>
                <w:color w:val="000000"/>
                <w:spacing w:val="6"/>
              </w:rPr>
              <w:t>речевого этикета в ря</w:t>
            </w:r>
            <w:r w:rsidRPr="00952B37">
              <w:rPr>
                <w:b/>
                <w:bCs/>
                <w:color w:val="000000"/>
                <w:spacing w:val="6"/>
              </w:rPr>
              <w:softHyphen/>
              <w:t xml:space="preserve">де ситуаций общения </w:t>
            </w:r>
            <w:r w:rsidRPr="00952B37">
              <w:rPr>
                <w:color w:val="000000"/>
                <w:spacing w:val="6"/>
              </w:rPr>
              <w:t>(в</w:t>
            </w:r>
            <w:proofErr w:type="gramEnd"/>
          </w:p>
          <w:p w:rsidR="0052043E" w:rsidRPr="00952B37" w:rsidRDefault="0052043E" w:rsidP="00810D1B">
            <w:pPr>
              <w:shd w:val="clear" w:color="auto" w:fill="FFFFFF"/>
              <w:spacing w:line="235" w:lineRule="exact"/>
              <w:ind w:left="86" w:right="58" w:firstLine="5"/>
              <w:jc w:val="both"/>
              <w:rPr>
                <w:color w:val="000000"/>
              </w:rPr>
            </w:pPr>
            <w:proofErr w:type="gramStart"/>
            <w:r w:rsidRPr="00952B37">
              <w:rPr>
                <w:color w:val="000000"/>
                <w:spacing w:val="9"/>
              </w:rPr>
              <w:t>магазине</w:t>
            </w:r>
            <w:proofErr w:type="gramEnd"/>
            <w:r w:rsidRPr="00952B37">
              <w:rPr>
                <w:color w:val="000000"/>
                <w:spacing w:val="9"/>
              </w:rPr>
              <w:t xml:space="preserve"> канцтоваров, в </w:t>
            </w:r>
            <w:r w:rsidRPr="00952B37">
              <w:rPr>
                <w:color w:val="000000"/>
                <w:spacing w:val="6"/>
              </w:rPr>
              <w:t>цветочном магазине, позд</w:t>
            </w:r>
            <w:r w:rsidRPr="00952B37">
              <w:rPr>
                <w:color w:val="000000"/>
                <w:spacing w:val="6"/>
              </w:rPr>
              <w:softHyphen/>
            </w:r>
            <w:r w:rsidRPr="00952B37">
              <w:rPr>
                <w:color w:val="000000"/>
              </w:rPr>
              <w:t xml:space="preserve">равление мамы с 8 Марта </w:t>
            </w:r>
            <w:r w:rsidRPr="00952B37">
              <w:rPr>
                <w:color w:val="000000"/>
                <w:spacing w:val="8"/>
              </w:rPr>
              <w:t>и т. д.)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53" w:right="62"/>
              <w:rPr>
                <w:color w:val="000000"/>
                <w:lang w:val="de-DE"/>
              </w:rPr>
            </w:pPr>
            <w:r w:rsidRPr="00952B37">
              <w:rPr>
                <w:color w:val="000000"/>
                <w:lang w:val="de-DE"/>
              </w:rPr>
              <w:t>2. April! April! Er macht, was er will!</w:t>
            </w:r>
          </w:p>
          <w:p w:rsidR="0052043E" w:rsidRPr="00952B37" w:rsidRDefault="0052043E" w:rsidP="00810D1B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>(1 ч</w:t>
            </w:r>
            <w:r w:rsidRPr="00952B37">
              <w:rPr>
                <w:color w:val="000000"/>
              </w:rPr>
              <w:t>)</w:t>
            </w:r>
          </w:p>
        </w:tc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53" w:right="82" w:hanging="10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Описывать </w:t>
            </w:r>
            <w:r w:rsidRPr="00952B37">
              <w:rPr>
                <w:color w:val="000000"/>
              </w:rPr>
              <w:t xml:space="preserve">природу весной. • </w:t>
            </w:r>
            <w:r w:rsidRPr="00952B37">
              <w:rPr>
                <w:i/>
                <w:iCs/>
                <w:color w:val="000000"/>
              </w:rPr>
              <w:t xml:space="preserve">Воспроизводить наизусть </w:t>
            </w:r>
            <w:r w:rsidRPr="00952B37">
              <w:rPr>
                <w:color w:val="000000"/>
              </w:rPr>
              <w:t xml:space="preserve">песню прошлого урока. » 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понимать </w:t>
            </w:r>
            <w:r w:rsidRPr="00952B37">
              <w:rPr>
                <w:color w:val="000000"/>
              </w:rPr>
              <w:t xml:space="preserve">текст новой рифмовки </w:t>
            </w:r>
            <w:r w:rsidRPr="00952B37">
              <w:rPr>
                <w:i/>
                <w:iCs/>
                <w:color w:val="000000"/>
              </w:rPr>
              <w:t>„</w:t>
            </w:r>
            <w:r w:rsidRPr="00952B37">
              <w:rPr>
                <w:i/>
                <w:iCs/>
                <w:color w:val="000000"/>
                <w:lang w:val="en-US"/>
              </w:rPr>
              <w:t>April</w:t>
            </w:r>
            <w:r w:rsidRPr="00952B37">
              <w:rPr>
                <w:i/>
                <w:iCs/>
                <w:color w:val="000000"/>
              </w:rPr>
              <w:t xml:space="preserve">, </w:t>
            </w:r>
            <w:r w:rsidRPr="00952B37">
              <w:rPr>
                <w:i/>
                <w:iCs/>
                <w:color w:val="000000"/>
                <w:lang w:val="en-US"/>
              </w:rPr>
              <w:t>April</w:t>
            </w:r>
            <w:r w:rsidRPr="00952B37">
              <w:rPr>
                <w:i/>
                <w:iCs/>
                <w:color w:val="000000"/>
              </w:rPr>
              <w:t xml:space="preserve">", </w:t>
            </w:r>
            <w:r w:rsidRPr="00952B37">
              <w:rPr>
                <w:color w:val="000000"/>
              </w:rPr>
              <w:t xml:space="preserve">прибегая к переводу новых слов на </w:t>
            </w:r>
            <w:r w:rsidRPr="00952B37">
              <w:rPr>
                <w:color w:val="000000"/>
                <w:spacing w:val="3"/>
              </w:rPr>
              <w:t xml:space="preserve">плашках. </w:t>
            </w:r>
            <w:r w:rsidRPr="00952B37">
              <w:rPr>
                <w:color w:val="000000"/>
              </w:rPr>
              <w:t xml:space="preserve">» </w:t>
            </w:r>
            <w:r w:rsidRPr="00952B37">
              <w:rPr>
                <w:i/>
                <w:iCs/>
                <w:color w:val="000000"/>
              </w:rPr>
              <w:t>Отвечать</w:t>
            </w:r>
            <w:r w:rsidRPr="00952B37">
              <w:rPr>
                <w:i/>
                <w:iCs/>
                <w:color w:val="000000"/>
                <w:lang w:val="de-DE"/>
              </w:rPr>
              <w:t xml:space="preserve"> </w:t>
            </w:r>
            <w:r w:rsidRPr="00952B37">
              <w:rPr>
                <w:color w:val="000000"/>
              </w:rPr>
              <w:t>на</w:t>
            </w:r>
            <w:r w:rsidRPr="00952B37">
              <w:rPr>
                <w:color w:val="000000"/>
                <w:lang w:val="de-DE"/>
              </w:rPr>
              <w:t xml:space="preserve"> </w:t>
            </w:r>
            <w:r w:rsidRPr="00952B37">
              <w:rPr>
                <w:color w:val="000000"/>
              </w:rPr>
              <w:t>вопрос</w:t>
            </w:r>
            <w:r w:rsidRPr="00952B37">
              <w:rPr>
                <w:color w:val="000000"/>
                <w:lang w:val="de-DE"/>
              </w:rPr>
              <w:t xml:space="preserve"> </w:t>
            </w:r>
            <w:r w:rsidRPr="00952B37">
              <w:rPr>
                <w:i/>
                <w:iCs/>
                <w:color w:val="000000"/>
                <w:lang w:val="de-DE"/>
              </w:rPr>
              <w:t xml:space="preserve">„Was machen viele Kinder in ihrer Freizeit beim Regenwetter?" </w:t>
            </w:r>
            <w:r w:rsidRPr="00952B37">
              <w:rPr>
                <w:color w:val="000000"/>
              </w:rPr>
              <w:t>с</w:t>
            </w:r>
            <w:r w:rsidRPr="00952B37">
              <w:rPr>
                <w:color w:val="000000"/>
                <w:lang w:val="de-DE"/>
              </w:rPr>
              <w:t xml:space="preserve"> </w:t>
            </w:r>
            <w:r w:rsidRPr="00952B37">
              <w:rPr>
                <w:color w:val="000000"/>
              </w:rPr>
              <w:t>опорой</w:t>
            </w:r>
            <w:r w:rsidRPr="00952B37">
              <w:rPr>
                <w:color w:val="000000"/>
                <w:lang w:val="de-DE"/>
              </w:rPr>
              <w:t xml:space="preserve"> </w:t>
            </w:r>
            <w:r w:rsidRPr="00952B37">
              <w:rPr>
                <w:color w:val="000000"/>
              </w:rPr>
              <w:t>на</w:t>
            </w:r>
            <w:r w:rsidRPr="00952B37">
              <w:rPr>
                <w:color w:val="000000"/>
                <w:lang w:val="de-DE"/>
              </w:rPr>
              <w:t xml:space="preserve"> </w:t>
            </w:r>
            <w:r w:rsidRPr="00952B37">
              <w:rPr>
                <w:color w:val="000000"/>
              </w:rPr>
              <w:t>об</w:t>
            </w:r>
            <w:r w:rsidRPr="00952B37">
              <w:rPr>
                <w:color w:val="000000"/>
                <w:lang w:val="de-DE"/>
              </w:rPr>
              <w:softHyphen/>
            </w:r>
            <w:r w:rsidRPr="00952B37">
              <w:rPr>
                <w:color w:val="000000"/>
                <w:spacing w:val="-4"/>
              </w:rPr>
              <w:t>разцы</w:t>
            </w:r>
            <w:r w:rsidRPr="00952B37">
              <w:rPr>
                <w:color w:val="000000"/>
                <w:spacing w:val="-4"/>
                <w:lang w:val="de-DE"/>
              </w:rPr>
              <w:t xml:space="preserve">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Воспринимать на слух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понимать </w:t>
            </w:r>
            <w:r w:rsidRPr="00952B37">
              <w:rPr>
                <w:color w:val="000000"/>
              </w:rPr>
              <w:t xml:space="preserve">диалог </w:t>
            </w:r>
            <w:r w:rsidRPr="00952B37">
              <w:rPr>
                <w:i/>
                <w:iCs/>
                <w:color w:val="000000"/>
              </w:rPr>
              <w:t xml:space="preserve">„1т </w:t>
            </w:r>
            <w:r w:rsidRPr="00952B37">
              <w:rPr>
                <w:i/>
                <w:iCs/>
                <w:color w:val="000000"/>
                <w:lang w:val="en-US"/>
              </w:rPr>
              <w:t>Schreibwarengeschaft</w:t>
            </w:r>
            <w:r w:rsidRPr="00952B37">
              <w:rPr>
                <w:i/>
                <w:iCs/>
                <w:color w:val="000000"/>
              </w:rPr>
              <w:t xml:space="preserve">", </w:t>
            </w:r>
            <w:r w:rsidRPr="00952B37">
              <w:rPr>
                <w:color w:val="000000"/>
              </w:rPr>
              <w:t>основанный на знакомом ре</w:t>
            </w:r>
            <w:r w:rsidRPr="00952B37">
              <w:rPr>
                <w:color w:val="000000"/>
              </w:rPr>
              <w:softHyphen/>
            </w:r>
            <w:r w:rsidRPr="00952B37">
              <w:rPr>
                <w:color w:val="000000"/>
                <w:spacing w:val="7"/>
              </w:rPr>
              <w:t xml:space="preserve">чевом материале.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Воспринимать на слух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>диалог за дик</w:t>
            </w:r>
            <w:r w:rsidRPr="00952B37">
              <w:rPr>
                <w:color w:val="000000"/>
              </w:rPr>
              <w:softHyphen/>
            </w:r>
            <w:r w:rsidRPr="00952B37">
              <w:rPr>
                <w:color w:val="000000"/>
                <w:spacing w:val="3"/>
              </w:rPr>
              <w:t xml:space="preserve">тором.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 xml:space="preserve">в парах диалог по ролям. » </w:t>
            </w:r>
            <w:r w:rsidRPr="00952B37">
              <w:rPr>
                <w:i/>
                <w:iCs/>
                <w:color w:val="000000"/>
              </w:rPr>
              <w:t xml:space="preserve">Вписывать </w:t>
            </w:r>
            <w:r w:rsidRPr="00952B37">
              <w:rPr>
                <w:color w:val="000000"/>
              </w:rPr>
              <w:t xml:space="preserve">подходящие реплики в диалоги. »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анализировать </w:t>
            </w:r>
            <w:r w:rsidRPr="00952B37">
              <w:rPr>
                <w:color w:val="000000"/>
              </w:rPr>
              <w:t xml:space="preserve">спряжение модальных глаголов </w:t>
            </w:r>
            <w:r w:rsidRPr="00952B37">
              <w:rPr>
                <w:i/>
                <w:iCs/>
                <w:color w:val="000000"/>
                <w:lang w:val="en-US"/>
              </w:rPr>
              <w:t>sollen</w:t>
            </w:r>
            <w:r w:rsidRPr="00952B37">
              <w:rPr>
                <w:i/>
                <w:iCs/>
                <w:color w:val="000000"/>
              </w:rPr>
              <w:t xml:space="preserve">, </w:t>
            </w:r>
            <w:r w:rsidRPr="00952B37">
              <w:rPr>
                <w:i/>
                <w:iCs/>
                <w:color w:val="000000"/>
                <w:lang w:val="en-US"/>
              </w:rPr>
              <w:t>wollen</w:t>
            </w:r>
            <w:r w:rsidRPr="00952B37">
              <w:rPr>
                <w:i/>
                <w:iCs/>
                <w:color w:val="000000"/>
              </w:rPr>
              <w:t xml:space="preserve">, кдппеп, </w:t>
            </w:r>
            <w:r w:rsidRPr="00952B37">
              <w:rPr>
                <w:i/>
                <w:iCs/>
                <w:color w:val="000000"/>
                <w:lang w:val="en-US"/>
              </w:rPr>
              <w:t>mtissen</w:t>
            </w:r>
            <w:r w:rsidRPr="00952B37">
              <w:rPr>
                <w:i/>
                <w:iCs/>
                <w:color w:val="000000"/>
              </w:rPr>
              <w:t>.</w:t>
            </w:r>
          </w:p>
        </w:tc>
      </w:tr>
    </w:tbl>
    <w:p w:rsidR="0052043E" w:rsidRPr="00952B37" w:rsidRDefault="0052043E" w:rsidP="0052043E">
      <w:pPr>
        <w:rPr>
          <w:color w:val="000000"/>
        </w:rPr>
        <w:sectPr w:rsidR="0052043E" w:rsidRPr="00952B37">
          <w:pgSz w:w="11909" w:h="16834"/>
          <w:pgMar w:top="1440" w:right="867" w:bottom="720" w:left="69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99"/>
        <w:gridCol w:w="10"/>
        <w:gridCol w:w="2102"/>
        <w:gridCol w:w="10"/>
        <w:gridCol w:w="5299"/>
        <w:gridCol w:w="19"/>
      </w:tblGrid>
      <w:tr w:rsidR="0052043E" w:rsidRPr="00952B37" w:rsidTr="00810D1B">
        <w:trPr>
          <w:trHeight w:hRule="exact" w:val="720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629"/>
              <w:rPr>
                <w:color w:val="000000"/>
              </w:rPr>
            </w:pPr>
            <w:r w:rsidRPr="00952B37">
              <w:rPr>
                <w:color w:val="000000"/>
                <w:spacing w:val="1"/>
                <w:sz w:val="26"/>
                <w:szCs w:val="26"/>
              </w:rPr>
              <w:lastRenderedPageBreak/>
              <w:t>Содержание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59" w:lineRule="exact"/>
              <w:rPr>
                <w:color w:val="000000"/>
              </w:rPr>
            </w:pPr>
            <w:r w:rsidRPr="00952B37">
              <w:rPr>
                <w:color w:val="000000"/>
                <w:spacing w:val="2"/>
                <w:sz w:val="26"/>
                <w:szCs w:val="26"/>
              </w:rPr>
              <w:t xml:space="preserve">Название </w:t>
            </w:r>
            <w:r w:rsidRPr="00952B37">
              <w:rPr>
                <w:color w:val="000000"/>
                <w:spacing w:val="5"/>
                <w:sz w:val="26"/>
                <w:szCs w:val="26"/>
              </w:rPr>
              <w:t>параграфа/блока</w:t>
            </w:r>
          </w:p>
        </w:tc>
        <w:tc>
          <w:tcPr>
            <w:tcW w:w="5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54" w:lineRule="exact"/>
              <w:ind w:left="634" w:right="715"/>
              <w:rPr>
                <w:color w:val="000000"/>
              </w:rPr>
            </w:pPr>
            <w:r w:rsidRPr="00952B37">
              <w:rPr>
                <w:color w:val="000000"/>
                <w:spacing w:val="2"/>
                <w:sz w:val="26"/>
                <w:szCs w:val="26"/>
              </w:rPr>
              <w:t xml:space="preserve">Характеристика основных видов </w:t>
            </w:r>
            <w:r w:rsidRPr="00952B37">
              <w:rPr>
                <w:color w:val="000000"/>
                <w:spacing w:val="4"/>
                <w:sz w:val="26"/>
                <w:szCs w:val="26"/>
              </w:rPr>
              <w:t>деятельности учащихся</w:t>
            </w:r>
          </w:p>
        </w:tc>
      </w:tr>
      <w:tr w:rsidR="0052043E" w:rsidRPr="00952B37" w:rsidTr="00810D1B">
        <w:trPr>
          <w:trHeight w:hRule="exact" w:val="1325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38" w:right="110" w:hanging="10"/>
              <w:rPr>
                <w:color w:val="000000"/>
              </w:rPr>
            </w:pPr>
            <w:r w:rsidRPr="00952B37">
              <w:rPr>
                <w:color w:val="000000"/>
              </w:rPr>
              <w:t xml:space="preserve">» </w:t>
            </w:r>
            <w:r w:rsidRPr="00952B37">
              <w:rPr>
                <w:i/>
                <w:iCs/>
                <w:color w:val="000000"/>
              </w:rPr>
              <w:t xml:space="preserve">Составлять </w:t>
            </w:r>
            <w:r w:rsidRPr="00952B37">
              <w:rPr>
                <w:color w:val="000000"/>
              </w:rPr>
              <w:t xml:space="preserve">предложения, обращая внимание на </w:t>
            </w:r>
            <w:r w:rsidRPr="00952B37">
              <w:rPr>
                <w:color w:val="000000"/>
                <w:spacing w:val="11"/>
              </w:rPr>
              <w:t xml:space="preserve">форму глагола в зависимости от лица и числа.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Заполнять </w:t>
            </w:r>
            <w:r w:rsidRPr="00952B37">
              <w:rPr>
                <w:color w:val="000000"/>
              </w:rPr>
              <w:t xml:space="preserve">пропуски в предложениях, используя </w:t>
            </w:r>
            <w:r w:rsidRPr="00952B37">
              <w:rPr>
                <w:color w:val="000000"/>
                <w:spacing w:val="7"/>
              </w:rPr>
              <w:t>модальные глаголы в правильной форме.</w:t>
            </w:r>
          </w:p>
        </w:tc>
      </w:tr>
      <w:tr w:rsidR="0052043E" w:rsidRPr="00952B37" w:rsidTr="00810D1B">
        <w:trPr>
          <w:trHeight w:hRule="exact" w:val="3351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732CF3" w:rsidRDefault="0052043E" w:rsidP="00810D1B">
            <w:pPr>
              <w:shd w:val="clear" w:color="auto" w:fill="FFFFFF"/>
              <w:spacing w:line="240" w:lineRule="exact"/>
              <w:ind w:left="48" w:right="96"/>
              <w:rPr>
                <w:color w:val="000000"/>
                <w:lang w:val="de-DE"/>
              </w:rPr>
            </w:pPr>
            <w:r w:rsidRPr="00952B37">
              <w:rPr>
                <w:color w:val="000000"/>
                <w:lang w:val="de-DE"/>
              </w:rPr>
              <w:t>3. Was feiern unsere Freunde im Fr</w:t>
            </w:r>
            <w:r>
              <w:rPr>
                <w:color w:val="000000"/>
                <w:lang w:val="de-DE"/>
              </w:rPr>
              <w:t>ü</w:t>
            </w:r>
            <w:r w:rsidRPr="00952B37">
              <w:rPr>
                <w:color w:val="000000"/>
                <w:lang w:val="de-DE"/>
              </w:rPr>
              <w:t xml:space="preserve">hling? </w:t>
            </w:r>
            <w:r w:rsidRPr="00732CF3">
              <w:rPr>
                <w:color w:val="000000"/>
                <w:lang w:val="de-DE"/>
              </w:rPr>
              <w:t>Und wir?</w:t>
            </w:r>
          </w:p>
          <w:p w:rsidR="0052043E" w:rsidRPr="00732CF3" w:rsidRDefault="0052043E" w:rsidP="00810D1B">
            <w:pPr>
              <w:shd w:val="clear" w:color="auto" w:fill="FFFFFF"/>
              <w:ind w:left="48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(1 </w:t>
            </w:r>
            <w:r>
              <w:rPr>
                <w:color w:val="000000"/>
              </w:rPr>
              <w:t>ч</w:t>
            </w:r>
            <w:r w:rsidRPr="00732CF3">
              <w:rPr>
                <w:color w:val="000000"/>
                <w:lang w:val="de-DE"/>
              </w:rPr>
              <w:t>)</w:t>
            </w:r>
          </w:p>
        </w:tc>
        <w:tc>
          <w:tcPr>
            <w:tcW w:w="5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48" w:right="86" w:hanging="5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Воспроизводить наизусть </w:t>
            </w:r>
            <w:r w:rsidRPr="00952B37">
              <w:rPr>
                <w:color w:val="000000"/>
              </w:rPr>
              <w:t>рифмованный матери</w:t>
            </w:r>
            <w:r w:rsidRPr="00952B37">
              <w:rPr>
                <w:color w:val="000000"/>
              </w:rPr>
              <w:softHyphen/>
            </w:r>
            <w:r w:rsidRPr="00952B37">
              <w:rPr>
                <w:color w:val="000000"/>
                <w:spacing w:val="9"/>
              </w:rPr>
              <w:t xml:space="preserve">ал прошлого урока.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понимать </w:t>
            </w:r>
            <w:r w:rsidRPr="00952B37">
              <w:rPr>
                <w:color w:val="000000"/>
              </w:rPr>
              <w:t xml:space="preserve">текст рифмовки, опираясь </w:t>
            </w:r>
            <w:r w:rsidRPr="00952B37">
              <w:rPr>
                <w:color w:val="000000"/>
                <w:spacing w:val="9"/>
              </w:rPr>
              <w:t xml:space="preserve">на рисунки.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Описывать </w:t>
            </w:r>
            <w:r w:rsidRPr="00952B37">
              <w:rPr>
                <w:color w:val="000000"/>
              </w:rPr>
              <w:t xml:space="preserve">внешность и части тела человека с </w:t>
            </w:r>
            <w:r w:rsidRPr="00952B37">
              <w:rPr>
                <w:color w:val="000000"/>
                <w:spacing w:val="10"/>
              </w:rPr>
              <w:t xml:space="preserve">опорой на вопросы.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Отвечать </w:t>
            </w:r>
            <w:r w:rsidRPr="00952B37">
              <w:rPr>
                <w:color w:val="000000"/>
              </w:rPr>
              <w:t xml:space="preserve">на вопрос </w:t>
            </w:r>
            <w:r w:rsidRPr="00952B37">
              <w:rPr>
                <w:i/>
                <w:iCs/>
                <w:color w:val="000000"/>
              </w:rPr>
              <w:t xml:space="preserve">„ </w:t>
            </w:r>
            <w:r w:rsidRPr="00952B37">
              <w:rPr>
                <w:i/>
                <w:iCs/>
                <w:color w:val="000000"/>
                <w:lang w:val="en-US"/>
              </w:rPr>
              <w:t>Was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feiern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unsere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deutschen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Freunde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im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Fr</w:t>
            </w:r>
            <w:r w:rsidRPr="00732CF3">
              <w:rPr>
                <w:i/>
                <w:iCs/>
                <w:color w:val="000000"/>
              </w:rPr>
              <w:t>ü</w:t>
            </w:r>
            <w:r w:rsidRPr="00952B37">
              <w:rPr>
                <w:i/>
                <w:iCs/>
                <w:color w:val="000000"/>
                <w:lang w:val="en-US"/>
              </w:rPr>
              <w:t>hling</w:t>
            </w:r>
            <w:r w:rsidRPr="00952B37">
              <w:rPr>
                <w:i/>
                <w:iCs/>
                <w:color w:val="000000"/>
              </w:rPr>
              <w:t xml:space="preserve">?", </w:t>
            </w:r>
            <w:r w:rsidRPr="00952B37">
              <w:rPr>
                <w:color w:val="000000"/>
              </w:rPr>
              <w:t xml:space="preserve">используя в качестве опоры </w:t>
            </w:r>
            <w:r w:rsidRPr="00952B37">
              <w:rPr>
                <w:color w:val="000000"/>
                <w:spacing w:val="4"/>
              </w:rPr>
              <w:t xml:space="preserve">календарь. </w:t>
            </w:r>
            <w:r w:rsidRPr="00952B37">
              <w:rPr>
                <w:color w:val="000000"/>
              </w:rPr>
              <w:t xml:space="preserve">* Правильно </w:t>
            </w:r>
            <w:r w:rsidRPr="00952B37">
              <w:rPr>
                <w:i/>
                <w:iCs/>
                <w:color w:val="000000"/>
              </w:rPr>
              <w:t xml:space="preserve">произносить </w:t>
            </w:r>
            <w:r w:rsidRPr="00952B37">
              <w:rPr>
                <w:color w:val="000000"/>
              </w:rPr>
              <w:t>названия весенних празд</w:t>
            </w:r>
            <w:r w:rsidRPr="00952B37">
              <w:rPr>
                <w:color w:val="000000"/>
              </w:rPr>
              <w:softHyphen/>
            </w:r>
            <w:r w:rsidRPr="00952B37">
              <w:rPr>
                <w:color w:val="000000"/>
                <w:spacing w:val="11"/>
              </w:rPr>
              <w:t>ников и названия весенних месяцев, обращая вни</w:t>
            </w:r>
            <w:r w:rsidRPr="00952B37">
              <w:rPr>
                <w:color w:val="000000"/>
                <w:spacing w:val="11"/>
              </w:rPr>
              <w:softHyphen/>
            </w:r>
            <w:r w:rsidRPr="00952B37">
              <w:rPr>
                <w:color w:val="000000"/>
                <w:spacing w:val="10"/>
              </w:rPr>
              <w:t xml:space="preserve">мание на ударение в словах.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>те</w:t>
            </w:r>
            <w:proofErr w:type="gramStart"/>
            <w:r w:rsidRPr="00952B37">
              <w:rPr>
                <w:color w:val="000000"/>
              </w:rPr>
              <w:t>кст с пр</w:t>
            </w:r>
            <w:proofErr w:type="gramEnd"/>
            <w:r w:rsidRPr="00952B37">
              <w:rPr>
                <w:color w:val="000000"/>
              </w:rPr>
              <w:t xml:space="preserve">опусками, вставляя подходящие </w:t>
            </w:r>
            <w:r w:rsidRPr="00952B37">
              <w:rPr>
                <w:color w:val="000000"/>
                <w:spacing w:val="10"/>
              </w:rPr>
              <w:t xml:space="preserve">слова по теме.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 xml:space="preserve">текст с полным пониманием содержания </w:t>
            </w:r>
            <w:r w:rsidRPr="00952B37">
              <w:rPr>
                <w:color w:val="000000"/>
                <w:spacing w:val="15"/>
              </w:rPr>
              <w:t xml:space="preserve">и </w:t>
            </w:r>
            <w:r w:rsidRPr="00952B37">
              <w:rPr>
                <w:i/>
                <w:iCs/>
                <w:color w:val="000000"/>
                <w:spacing w:val="15"/>
              </w:rPr>
              <w:t xml:space="preserve">осуществлять </w:t>
            </w:r>
            <w:r w:rsidRPr="00952B37">
              <w:rPr>
                <w:color w:val="000000"/>
                <w:spacing w:val="15"/>
              </w:rPr>
              <w:t xml:space="preserve">поиск новых слов в двуязычном </w:t>
            </w:r>
            <w:r w:rsidRPr="00952B37">
              <w:rPr>
                <w:color w:val="000000"/>
                <w:spacing w:val="6"/>
              </w:rPr>
              <w:t>словаре учебника.</w:t>
            </w:r>
          </w:p>
        </w:tc>
      </w:tr>
      <w:tr w:rsidR="0052043E" w:rsidRPr="00952B37" w:rsidTr="00810D1B">
        <w:trPr>
          <w:gridAfter w:val="1"/>
          <w:wAfter w:w="19" w:type="dxa"/>
          <w:trHeight w:hRule="exact" w:val="278"/>
        </w:trPr>
        <w:tc>
          <w:tcPr>
            <w:tcW w:w="1032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8866"/>
              <w:rPr>
                <w:color w:val="000000"/>
              </w:rPr>
            </w:pPr>
          </w:p>
        </w:tc>
      </w:tr>
      <w:tr w:rsidR="0052043E" w:rsidRPr="00952B37" w:rsidTr="00810D1B">
        <w:trPr>
          <w:gridAfter w:val="1"/>
          <w:wAfter w:w="19" w:type="dxa"/>
          <w:trHeight w:hRule="exact" w:val="384"/>
        </w:trPr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38"/>
              <w:rPr>
                <w:color w:val="000000"/>
              </w:rPr>
            </w:pPr>
            <w:r w:rsidRPr="00952B37">
              <w:rPr>
                <w:color w:val="000000"/>
              </w:rPr>
              <w:t xml:space="preserve">4. </w:t>
            </w:r>
            <w:r w:rsidRPr="00952B37">
              <w:rPr>
                <w:color w:val="000000"/>
                <w:lang w:val="en-US"/>
              </w:rPr>
              <w:t>Wie bereiten wir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43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Воспроизводить наизусть </w:t>
            </w:r>
            <w:r w:rsidRPr="00952B37">
              <w:rPr>
                <w:color w:val="000000"/>
              </w:rPr>
              <w:t>песенный материал</w:t>
            </w:r>
          </w:p>
        </w:tc>
      </w:tr>
      <w:tr w:rsidR="0052043E" w:rsidRPr="00952B37" w:rsidTr="00810D1B">
        <w:trPr>
          <w:gridAfter w:val="1"/>
          <w:wAfter w:w="19" w:type="dxa"/>
          <w:trHeight w:hRule="exact" w:val="221"/>
        </w:trPr>
        <w:tc>
          <w:tcPr>
            <w:tcW w:w="29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38"/>
              <w:rPr>
                <w:color w:val="000000"/>
              </w:rPr>
            </w:pPr>
            <w:r w:rsidRPr="00952B37">
              <w:rPr>
                <w:color w:val="000000"/>
                <w:lang w:val="en-US"/>
              </w:rPr>
              <w:t>uns  auf ein   Fest</w:t>
            </w:r>
          </w:p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43"/>
              <w:rPr>
                <w:color w:val="000000"/>
              </w:rPr>
            </w:pPr>
            <w:r w:rsidRPr="00952B37">
              <w:rPr>
                <w:color w:val="000000"/>
                <w:spacing w:val="4"/>
              </w:rPr>
              <w:t>предыдущих уроков.</w:t>
            </w:r>
          </w:p>
        </w:tc>
      </w:tr>
      <w:tr w:rsidR="0052043E" w:rsidRPr="00952B37" w:rsidTr="00810D1B">
        <w:trPr>
          <w:gridAfter w:val="1"/>
          <w:wAfter w:w="19" w:type="dxa"/>
          <w:trHeight w:hRule="exact" w:val="240"/>
        </w:trPr>
        <w:tc>
          <w:tcPr>
            <w:tcW w:w="29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38"/>
              <w:rPr>
                <w:color w:val="000000"/>
              </w:rPr>
            </w:pPr>
            <w:proofErr w:type="gramStart"/>
            <w:r w:rsidRPr="00952B37">
              <w:rPr>
                <w:color w:val="000000"/>
                <w:lang w:val="en-US"/>
              </w:rPr>
              <w:t>vor</w:t>
            </w:r>
            <w:proofErr w:type="gramEnd"/>
            <w:r w:rsidRPr="00952B37">
              <w:rPr>
                <w:color w:val="000000"/>
                <w:lang w:val="en-US"/>
              </w:rPr>
              <w:t>?   Und   unsere</w:t>
            </w:r>
          </w:p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53"/>
              <w:rPr>
                <w:color w:val="000000"/>
              </w:rPr>
            </w:pPr>
            <w:r w:rsidRPr="00952B37">
              <w:rPr>
                <w:color w:val="000000"/>
              </w:rPr>
              <w:t xml:space="preserve">» </w:t>
            </w:r>
            <w:r w:rsidRPr="00952B37">
              <w:rPr>
                <w:i/>
                <w:iCs/>
                <w:color w:val="000000"/>
              </w:rPr>
              <w:t xml:space="preserve">Воспринимать на слух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понимать </w:t>
            </w:r>
            <w:r w:rsidRPr="00952B37">
              <w:rPr>
                <w:color w:val="000000"/>
              </w:rPr>
              <w:t>текст песни</w:t>
            </w:r>
          </w:p>
        </w:tc>
      </w:tr>
      <w:tr w:rsidR="0052043E" w:rsidRPr="00952B37" w:rsidTr="00810D1B">
        <w:trPr>
          <w:gridAfter w:val="1"/>
          <w:wAfter w:w="19" w:type="dxa"/>
          <w:trHeight w:hRule="exact" w:val="240"/>
        </w:trPr>
        <w:tc>
          <w:tcPr>
            <w:tcW w:w="29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48"/>
              <w:rPr>
                <w:color w:val="000000"/>
              </w:rPr>
            </w:pPr>
            <w:proofErr w:type="gramStart"/>
            <w:r w:rsidRPr="00952B37">
              <w:rPr>
                <w:color w:val="000000"/>
                <w:lang w:val="en-US"/>
              </w:rPr>
              <w:t>deutschen</w:t>
            </w:r>
            <w:proofErr w:type="gramEnd"/>
            <w:r w:rsidRPr="00952B37">
              <w:rPr>
                <w:color w:val="000000"/>
                <w:lang w:val="en-US"/>
              </w:rPr>
              <w:t xml:space="preserve"> Freunde?</w:t>
            </w:r>
          </w:p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43"/>
              <w:rPr>
                <w:color w:val="000000"/>
              </w:rPr>
            </w:pPr>
            <w:r w:rsidRPr="00952B37">
              <w:rPr>
                <w:i/>
                <w:iCs/>
                <w:color w:val="000000"/>
              </w:rPr>
              <w:t>„</w:t>
            </w:r>
            <w:r w:rsidRPr="00952B37">
              <w:rPr>
                <w:i/>
                <w:iCs/>
                <w:color w:val="000000"/>
                <w:lang w:val="en-US"/>
              </w:rPr>
              <w:t>Das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Flummilied</w:t>
            </w:r>
            <w:r w:rsidRPr="00952B37">
              <w:rPr>
                <w:i/>
                <w:iCs/>
                <w:color w:val="000000"/>
              </w:rPr>
              <w:t xml:space="preserve">", </w:t>
            </w:r>
            <w:r w:rsidRPr="00952B37">
              <w:rPr>
                <w:color w:val="000000"/>
              </w:rPr>
              <w:t xml:space="preserve">используя перевод новых слов </w:t>
            </w:r>
            <w:proofErr w:type="gramStart"/>
            <w:r w:rsidRPr="00952B37">
              <w:rPr>
                <w:color w:val="000000"/>
              </w:rPr>
              <w:t>на</w:t>
            </w:r>
            <w:proofErr w:type="gramEnd"/>
          </w:p>
        </w:tc>
      </w:tr>
      <w:tr w:rsidR="0052043E" w:rsidRPr="00952B37" w:rsidTr="00810D1B">
        <w:trPr>
          <w:gridAfter w:val="1"/>
          <w:wAfter w:w="19" w:type="dxa"/>
          <w:trHeight w:hRule="exact" w:val="259"/>
        </w:trPr>
        <w:tc>
          <w:tcPr>
            <w:tcW w:w="29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58"/>
              <w:rPr>
                <w:color w:val="000000"/>
              </w:rPr>
            </w:pPr>
            <w:r>
              <w:rPr>
                <w:color w:val="000000"/>
              </w:rPr>
              <w:t>(1 ч</w:t>
            </w:r>
            <w:r w:rsidRPr="00952B37">
              <w:rPr>
                <w:color w:val="000000"/>
              </w:rPr>
              <w:t>)</w:t>
            </w:r>
          </w:p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48"/>
              <w:rPr>
                <w:color w:val="000000"/>
              </w:rPr>
            </w:pPr>
            <w:r w:rsidRPr="00952B37">
              <w:rPr>
                <w:color w:val="000000"/>
                <w:spacing w:val="2"/>
              </w:rPr>
              <w:t>плашке.</w:t>
            </w:r>
          </w:p>
        </w:tc>
      </w:tr>
      <w:tr w:rsidR="0052043E" w:rsidRPr="00952B37" w:rsidTr="00810D1B">
        <w:trPr>
          <w:gridAfter w:val="1"/>
          <w:wAfter w:w="19" w:type="dxa"/>
          <w:trHeight w:hRule="exact" w:val="250"/>
        </w:trPr>
        <w:tc>
          <w:tcPr>
            <w:tcW w:w="29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48"/>
              <w:rPr>
                <w:color w:val="000000"/>
              </w:rPr>
            </w:pPr>
            <w:r w:rsidRPr="00952B37">
              <w:rPr>
                <w:color w:val="000000"/>
              </w:rPr>
              <w:t xml:space="preserve">» Правильно </w:t>
            </w:r>
            <w:r w:rsidRPr="00952B37">
              <w:rPr>
                <w:i/>
                <w:iCs/>
                <w:color w:val="000000"/>
              </w:rPr>
              <w:t xml:space="preserve">произносить </w:t>
            </w:r>
            <w:r w:rsidRPr="00952B37">
              <w:rPr>
                <w:color w:val="000000"/>
              </w:rPr>
              <w:t>новые слова, повторяя их</w:t>
            </w:r>
          </w:p>
        </w:tc>
      </w:tr>
      <w:tr w:rsidR="0052043E" w:rsidRPr="00952B37" w:rsidTr="00810D1B">
        <w:trPr>
          <w:gridAfter w:val="1"/>
          <w:wAfter w:w="19" w:type="dxa"/>
          <w:trHeight w:hRule="exact" w:val="230"/>
        </w:trPr>
        <w:tc>
          <w:tcPr>
            <w:tcW w:w="29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48"/>
              <w:rPr>
                <w:color w:val="000000"/>
              </w:rPr>
            </w:pPr>
            <w:r w:rsidRPr="00952B37">
              <w:rPr>
                <w:color w:val="000000"/>
                <w:spacing w:val="5"/>
              </w:rPr>
              <w:t>за учителем.</w:t>
            </w:r>
          </w:p>
        </w:tc>
      </w:tr>
      <w:tr w:rsidR="0052043E" w:rsidRPr="00952B37" w:rsidTr="00810D1B">
        <w:trPr>
          <w:gridAfter w:val="1"/>
          <w:wAfter w:w="19" w:type="dxa"/>
          <w:trHeight w:hRule="exact" w:val="250"/>
        </w:trPr>
        <w:tc>
          <w:tcPr>
            <w:tcW w:w="29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58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Воспринимать на слух </w:t>
            </w:r>
            <w:r w:rsidRPr="00952B37">
              <w:rPr>
                <w:color w:val="000000"/>
              </w:rPr>
              <w:t xml:space="preserve">песню и </w:t>
            </w:r>
            <w:r w:rsidRPr="00952B37">
              <w:rPr>
                <w:i/>
                <w:iCs/>
                <w:color w:val="000000"/>
              </w:rPr>
              <w:t xml:space="preserve">петь </w:t>
            </w:r>
            <w:r w:rsidRPr="00952B37">
              <w:rPr>
                <w:color w:val="000000"/>
              </w:rPr>
              <w:t>под аудио-</w:t>
            </w:r>
          </w:p>
        </w:tc>
      </w:tr>
      <w:tr w:rsidR="0052043E" w:rsidRPr="00952B37" w:rsidTr="00810D1B">
        <w:trPr>
          <w:gridAfter w:val="1"/>
          <w:wAfter w:w="19" w:type="dxa"/>
          <w:trHeight w:hRule="exact" w:val="221"/>
        </w:trPr>
        <w:tc>
          <w:tcPr>
            <w:tcW w:w="29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48"/>
              <w:rPr>
                <w:color w:val="000000"/>
              </w:rPr>
            </w:pPr>
            <w:r w:rsidRPr="00952B37">
              <w:rPr>
                <w:color w:val="000000"/>
                <w:spacing w:val="3"/>
              </w:rPr>
              <w:t>запись.</w:t>
            </w:r>
          </w:p>
        </w:tc>
      </w:tr>
      <w:tr w:rsidR="0052043E" w:rsidRPr="00952B37" w:rsidTr="00810D1B">
        <w:trPr>
          <w:gridAfter w:val="1"/>
          <w:wAfter w:w="19" w:type="dxa"/>
          <w:trHeight w:hRule="exact" w:val="240"/>
        </w:trPr>
        <w:tc>
          <w:tcPr>
            <w:tcW w:w="29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58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Отвечать </w:t>
            </w:r>
            <w:r w:rsidRPr="00952B37">
              <w:rPr>
                <w:color w:val="000000"/>
              </w:rPr>
              <w:t>на вопросы по подготовке к праздни-</w:t>
            </w:r>
          </w:p>
        </w:tc>
      </w:tr>
      <w:tr w:rsidR="0052043E" w:rsidRPr="00952B37" w:rsidTr="00810D1B">
        <w:trPr>
          <w:gridAfter w:val="1"/>
          <w:wAfter w:w="19" w:type="dxa"/>
          <w:trHeight w:hRule="exact" w:val="240"/>
        </w:trPr>
        <w:tc>
          <w:tcPr>
            <w:tcW w:w="29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58"/>
              <w:rPr>
                <w:color w:val="000000"/>
              </w:rPr>
            </w:pPr>
            <w:r w:rsidRPr="00952B37">
              <w:rPr>
                <w:color w:val="000000"/>
              </w:rPr>
              <w:t>ку 8 Марта.</w:t>
            </w:r>
          </w:p>
        </w:tc>
      </w:tr>
      <w:tr w:rsidR="0052043E" w:rsidRPr="00952B37" w:rsidTr="00810D1B">
        <w:trPr>
          <w:gridAfter w:val="1"/>
          <w:wAfter w:w="19" w:type="dxa"/>
          <w:trHeight w:hRule="exact" w:val="240"/>
        </w:trPr>
        <w:tc>
          <w:tcPr>
            <w:tcW w:w="29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62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Писать </w:t>
            </w:r>
            <w:r w:rsidRPr="00952B37">
              <w:rPr>
                <w:color w:val="000000"/>
              </w:rPr>
              <w:t>поздравления с праздником 8 Марта.</w:t>
            </w:r>
          </w:p>
        </w:tc>
      </w:tr>
      <w:tr w:rsidR="0052043E" w:rsidRPr="00952B37" w:rsidTr="00810D1B">
        <w:trPr>
          <w:gridAfter w:val="1"/>
          <w:wAfter w:w="19" w:type="dxa"/>
          <w:trHeight w:hRule="exact" w:val="259"/>
        </w:trPr>
        <w:tc>
          <w:tcPr>
            <w:tcW w:w="29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62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Воспринимать на слух </w:t>
            </w:r>
            <w:r w:rsidRPr="00952B37">
              <w:rPr>
                <w:color w:val="000000"/>
              </w:rPr>
              <w:t>небольшой по объёму ди-</w:t>
            </w:r>
          </w:p>
        </w:tc>
      </w:tr>
      <w:tr w:rsidR="0052043E" w:rsidRPr="00952B37" w:rsidTr="00810D1B">
        <w:trPr>
          <w:gridAfter w:val="1"/>
          <w:wAfter w:w="19" w:type="dxa"/>
          <w:trHeight w:hRule="exact" w:val="240"/>
        </w:trPr>
        <w:tc>
          <w:tcPr>
            <w:tcW w:w="29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58"/>
              <w:rPr>
                <w:color w:val="000000"/>
              </w:rPr>
            </w:pPr>
            <w:r w:rsidRPr="00952B37">
              <w:rPr>
                <w:color w:val="000000"/>
                <w:spacing w:val="8"/>
              </w:rPr>
              <w:t>алог, предварительно ознакомившись со страновед-</w:t>
            </w:r>
          </w:p>
        </w:tc>
      </w:tr>
      <w:tr w:rsidR="0052043E" w:rsidRPr="00952B37" w:rsidTr="00810D1B">
        <w:trPr>
          <w:gridAfter w:val="1"/>
          <w:wAfter w:w="19" w:type="dxa"/>
          <w:trHeight w:hRule="exact" w:val="230"/>
        </w:trPr>
        <w:tc>
          <w:tcPr>
            <w:tcW w:w="29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58"/>
              <w:rPr>
                <w:color w:val="000000"/>
              </w:rPr>
            </w:pPr>
            <w:r w:rsidRPr="00952B37">
              <w:rPr>
                <w:color w:val="000000"/>
                <w:spacing w:val="11"/>
              </w:rPr>
              <w:t>ческим комментарием о праздновании в Германии</w:t>
            </w:r>
          </w:p>
        </w:tc>
      </w:tr>
      <w:tr w:rsidR="0052043E" w:rsidRPr="00952B37" w:rsidTr="00810D1B">
        <w:trPr>
          <w:gridAfter w:val="1"/>
          <w:wAfter w:w="19" w:type="dxa"/>
          <w:trHeight w:hRule="exact" w:val="250"/>
        </w:trPr>
        <w:tc>
          <w:tcPr>
            <w:tcW w:w="29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53"/>
              <w:rPr>
                <w:color w:val="000000"/>
              </w:rPr>
            </w:pPr>
            <w:r w:rsidRPr="00952B37">
              <w:rPr>
                <w:color w:val="000000"/>
                <w:spacing w:val="7"/>
              </w:rPr>
              <w:t>Дня матери.</w:t>
            </w:r>
          </w:p>
        </w:tc>
      </w:tr>
      <w:tr w:rsidR="0052043E" w:rsidRPr="00952B37" w:rsidTr="00810D1B">
        <w:trPr>
          <w:gridAfter w:val="1"/>
          <w:wAfter w:w="19" w:type="dxa"/>
          <w:trHeight w:hRule="exact" w:val="230"/>
        </w:trPr>
        <w:tc>
          <w:tcPr>
            <w:tcW w:w="29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67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Слушать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>диалог вместе с диктором.</w:t>
            </w:r>
          </w:p>
        </w:tc>
      </w:tr>
      <w:tr w:rsidR="0052043E" w:rsidRPr="00952B37" w:rsidTr="00810D1B">
        <w:trPr>
          <w:gridAfter w:val="1"/>
          <w:wAfter w:w="19" w:type="dxa"/>
          <w:trHeight w:hRule="exact" w:val="240"/>
        </w:trPr>
        <w:tc>
          <w:tcPr>
            <w:tcW w:w="29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67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>диалог в парах по ролям.</w:t>
            </w:r>
          </w:p>
        </w:tc>
      </w:tr>
      <w:tr w:rsidR="0052043E" w:rsidRPr="00952B37" w:rsidTr="00810D1B">
        <w:trPr>
          <w:gridAfter w:val="1"/>
          <w:wAfter w:w="19" w:type="dxa"/>
          <w:trHeight w:hRule="exact" w:val="240"/>
        </w:trPr>
        <w:tc>
          <w:tcPr>
            <w:tcW w:w="29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72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Инсценировать </w:t>
            </w:r>
            <w:r w:rsidRPr="00952B37">
              <w:rPr>
                <w:color w:val="000000"/>
              </w:rPr>
              <w:t>диалог в парах.</w:t>
            </w:r>
          </w:p>
        </w:tc>
      </w:tr>
      <w:tr w:rsidR="0052043E" w:rsidRPr="00952B37" w:rsidTr="00810D1B">
        <w:trPr>
          <w:gridAfter w:val="1"/>
          <w:wAfter w:w="19" w:type="dxa"/>
          <w:trHeight w:hRule="exact" w:val="259"/>
        </w:trPr>
        <w:tc>
          <w:tcPr>
            <w:tcW w:w="29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72"/>
              <w:rPr>
                <w:color w:val="000000"/>
              </w:rPr>
            </w:pPr>
            <w:r w:rsidRPr="00952B37">
              <w:rPr>
                <w:color w:val="000000"/>
              </w:rPr>
              <w:t xml:space="preserve">» </w:t>
            </w:r>
            <w:r w:rsidRPr="00952B37">
              <w:rPr>
                <w:i/>
                <w:iCs/>
                <w:color w:val="000000"/>
              </w:rPr>
              <w:t xml:space="preserve">Рассказывать </w:t>
            </w:r>
            <w:r w:rsidRPr="00952B37">
              <w:rPr>
                <w:color w:val="000000"/>
              </w:rPr>
              <w:t xml:space="preserve">о подготовке детей в Германии </w:t>
            </w:r>
            <w:proofErr w:type="gramStart"/>
            <w:r w:rsidRPr="00952B37">
              <w:rPr>
                <w:color w:val="000000"/>
              </w:rPr>
              <w:t>к</w:t>
            </w:r>
            <w:proofErr w:type="gramEnd"/>
          </w:p>
        </w:tc>
      </w:tr>
      <w:tr w:rsidR="0052043E" w:rsidRPr="00952B37" w:rsidTr="00810D1B">
        <w:trPr>
          <w:gridAfter w:val="1"/>
          <w:wAfter w:w="19" w:type="dxa"/>
          <w:trHeight w:hRule="exact" w:val="240"/>
        </w:trPr>
        <w:tc>
          <w:tcPr>
            <w:tcW w:w="29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67"/>
              <w:rPr>
                <w:color w:val="000000"/>
              </w:rPr>
            </w:pPr>
            <w:r w:rsidRPr="00952B37">
              <w:rPr>
                <w:color w:val="000000"/>
                <w:spacing w:val="9"/>
              </w:rPr>
              <w:t>празднику Дня матери, используя в качестве опоры</w:t>
            </w:r>
          </w:p>
        </w:tc>
      </w:tr>
      <w:tr w:rsidR="0052043E" w:rsidRPr="00952B37" w:rsidTr="00810D1B">
        <w:trPr>
          <w:gridAfter w:val="1"/>
          <w:wAfter w:w="19" w:type="dxa"/>
          <w:trHeight w:hRule="exact" w:val="960"/>
        </w:trPr>
        <w:tc>
          <w:tcPr>
            <w:tcW w:w="29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67"/>
              <w:rPr>
                <w:color w:val="000000"/>
              </w:rPr>
            </w:pPr>
            <w:r w:rsidRPr="00952B37">
              <w:rPr>
                <w:color w:val="000000"/>
                <w:spacing w:val="7"/>
              </w:rPr>
              <w:t>незаконченные предложения и известную лексику.</w:t>
            </w:r>
          </w:p>
        </w:tc>
      </w:tr>
    </w:tbl>
    <w:p w:rsidR="0052043E" w:rsidRPr="00952B37" w:rsidRDefault="0052043E" w:rsidP="0052043E">
      <w:pPr>
        <w:rPr>
          <w:color w:val="000000"/>
        </w:rPr>
        <w:sectPr w:rsidR="0052043E" w:rsidRPr="00952B37">
          <w:pgSz w:w="11909" w:h="16834"/>
          <w:pgMar w:top="1440" w:right="895" w:bottom="720" w:left="69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2"/>
        <w:gridCol w:w="19"/>
        <w:gridCol w:w="2093"/>
        <w:gridCol w:w="19"/>
        <w:gridCol w:w="5376"/>
        <w:gridCol w:w="10"/>
      </w:tblGrid>
      <w:tr w:rsidR="0052043E" w:rsidRPr="00952B37" w:rsidTr="00810D1B">
        <w:trPr>
          <w:trHeight w:hRule="exact" w:val="701"/>
        </w:trPr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ind w:left="610"/>
              <w:rPr>
                <w:color w:val="000000"/>
              </w:rPr>
            </w:pPr>
            <w:r w:rsidRPr="00952B37">
              <w:rPr>
                <w:color w:val="000000"/>
                <w:spacing w:val="1"/>
                <w:sz w:val="26"/>
                <w:szCs w:val="26"/>
              </w:rPr>
              <w:lastRenderedPageBreak/>
              <w:t>Содержание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54" w:lineRule="exact"/>
              <w:ind w:firstLine="442"/>
              <w:rPr>
                <w:color w:val="000000"/>
              </w:rPr>
            </w:pPr>
            <w:r w:rsidRPr="00952B37">
              <w:rPr>
                <w:color w:val="000000"/>
                <w:spacing w:val="2"/>
                <w:sz w:val="26"/>
                <w:szCs w:val="26"/>
              </w:rPr>
              <w:t xml:space="preserve">Название </w:t>
            </w:r>
            <w:r w:rsidRPr="00952B37">
              <w:rPr>
                <w:color w:val="000000"/>
                <w:spacing w:val="5"/>
                <w:sz w:val="26"/>
                <w:szCs w:val="26"/>
              </w:rPr>
              <w:t>параграфа/блока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54" w:lineRule="exact"/>
              <w:ind w:left="658" w:right="749"/>
              <w:rPr>
                <w:color w:val="000000"/>
              </w:rPr>
            </w:pPr>
            <w:r w:rsidRPr="00952B37">
              <w:rPr>
                <w:color w:val="000000"/>
                <w:spacing w:val="2"/>
                <w:sz w:val="26"/>
                <w:szCs w:val="26"/>
              </w:rPr>
              <w:t xml:space="preserve">Характеристика основных видов </w:t>
            </w:r>
            <w:r w:rsidRPr="00952B37">
              <w:rPr>
                <w:color w:val="000000"/>
                <w:spacing w:val="4"/>
                <w:sz w:val="26"/>
                <w:szCs w:val="26"/>
              </w:rPr>
              <w:t>деятельности учащихся</w:t>
            </w:r>
          </w:p>
        </w:tc>
      </w:tr>
      <w:tr w:rsidR="0052043E" w:rsidRPr="00952B37" w:rsidTr="00810D1B">
        <w:trPr>
          <w:trHeight w:hRule="exact" w:val="3569"/>
        </w:trPr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Default="0052043E" w:rsidP="00810D1B">
            <w:pPr>
              <w:shd w:val="clear" w:color="auto" w:fill="FFFFFF"/>
              <w:spacing w:line="245" w:lineRule="exact"/>
              <w:ind w:left="43" w:right="72" w:hanging="14"/>
              <w:rPr>
                <w:color w:val="000000"/>
              </w:rPr>
            </w:pPr>
            <w:r w:rsidRPr="00952B37">
              <w:rPr>
                <w:color w:val="000000"/>
                <w:lang w:val="de-DE"/>
              </w:rPr>
              <w:t xml:space="preserve">5. Was machen wir noch  zu  unserem Klassenfest? </w:t>
            </w:r>
            <w:r w:rsidRPr="00952B37">
              <w:rPr>
                <w:color w:val="000000"/>
              </w:rPr>
              <w:t>(1 ч)</w:t>
            </w:r>
          </w:p>
          <w:p w:rsidR="0052043E" w:rsidRPr="00952B37" w:rsidRDefault="0052043E" w:rsidP="00810D1B">
            <w:pPr>
              <w:shd w:val="clear" w:color="auto" w:fill="FFFFFF"/>
              <w:spacing w:line="245" w:lineRule="exact"/>
              <w:ind w:left="43" w:right="72" w:hanging="14"/>
              <w:rPr>
                <w:color w:val="000000"/>
              </w:rPr>
            </w:pPr>
            <w:r>
              <w:t>6.</w:t>
            </w:r>
            <w:r w:rsidRPr="000E2461">
              <w:t>Грамматика. Степени сравнения прилагательных</w:t>
            </w:r>
            <w:r w:rsidRPr="00952B37">
              <w:rPr>
                <w:color w:val="000000"/>
              </w:rPr>
              <w:t>(1 ч)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43" w:right="101" w:hanging="14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Воспроизводить наизусть </w:t>
            </w:r>
            <w:r w:rsidRPr="00952B37">
              <w:rPr>
                <w:color w:val="000000"/>
              </w:rPr>
              <w:t>песенный и рифмован</w:t>
            </w:r>
            <w:r w:rsidRPr="00952B37">
              <w:rPr>
                <w:color w:val="000000"/>
              </w:rPr>
              <w:softHyphen/>
            </w:r>
            <w:r w:rsidRPr="00952B37">
              <w:rPr>
                <w:color w:val="000000"/>
                <w:spacing w:val="9"/>
              </w:rPr>
              <w:t xml:space="preserve">ный материал главы.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 xml:space="preserve">приглашения на праздник и </w:t>
            </w:r>
            <w:r w:rsidRPr="00952B37">
              <w:rPr>
                <w:i/>
                <w:iCs/>
                <w:color w:val="000000"/>
              </w:rPr>
              <w:t xml:space="preserve">понимать </w:t>
            </w:r>
            <w:r w:rsidRPr="00952B37">
              <w:rPr>
                <w:color w:val="000000"/>
              </w:rPr>
              <w:t xml:space="preserve">их </w:t>
            </w:r>
            <w:r w:rsidRPr="00952B37">
              <w:rPr>
                <w:color w:val="000000"/>
                <w:spacing w:val="4"/>
              </w:rPr>
              <w:t xml:space="preserve">содержание.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Писать </w:t>
            </w:r>
            <w:r w:rsidRPr="00952B37">
              <w:rPr>
                <w:color w:val="000000"/>
              </w:rPr>
              <w:t xml:space="preserve">приглашение на праздник. • </w:t>
            </w:r>
            <w:r w:rsidRPr="00952B37">
              <w:rPr>
                <w:i/>
                <w:iCs/>
                <w:color w:val="000000"/>
              </w:rPr>
              <w:t xml:space="preserve">Описывать </w:t>
            </w:r>
            <w:r w:rsidRPr="00952B37">
              <w:rPr>
                <w:color w:val="000000"/>
              </w:rPr>
              <w:t xml:space="preserve">различных персонажей в карнавальных </w:t>
            </w:r>
            <w:r w:rsidRPr="00952B37">
              <w:rPr>
                <w:color w:val="000000"/>
                <w:spacing w:val="3"/>
              </w:rPr>
              <w:t xml:space="preserve">костюмах.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воспринимать на слух </w:t>
            </w:r>
            <w:r w:rsidRPr="00952B37">
              <w:rPr>
                <w:color w:val="000000"/>
              </w:rPr>
              <w:t>правило обра</w:t>
            </w:r>
            <w:r w:rsidRPr="00952B37">
              <w:rPr>
                <w:color w:val="000000"/>
              </w:rPr>
              <w:softHyphen/>
            </w:r>
            <w:r w:rsidRPr="00952B37">
              <w:rPr>
                <w:color w:val="000000"/>
                <w:spacing w:val="9"/>
              </w:rPr>
              <w:t xml:space="preserve">зования степеней сравнения имён прилагательных.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 xml:space="preserve">грамматический комментарий, </w:t>
            </w:r>
            <w:r w:rsidRPr="00952B37">
              <w:rPr>
                <w:i/>
                <w:iCs/>
                <w:color w:val="000000"/>
              </w:rPr>
              <w:t xml:space="preserve">делать </w:t>
            </w:r>
            <w:r w:rsidRPr="00952B37">
              <w:rPr>
                <w:i/>
                <w:iCs/>
                <w:color w:val="000000"/>
                <w:spacing w:val="10"/>
              </w:rPr>
              <w:t xml:space="preserve">вывод </w:t>
            </w:r>
            <w:r w:rsidRPr="00952B37">
              <w:rPr>
                <w:color w:val="000000"/>
                <w:spacing w:val="10"/>
              </w:rPr>
              <w:t xml:space="preserve">о том, как изменяются имена прилагательные </w:t>
            </w:r>
            <w:r w:rsidRPr="00952B37">
              <w:rPr>
                <w:color w:val="000000"/>
                <w:spacing w:val="11"/>
              </w:rPr>
              <w:t xml:space="preserve">при </w:t>
            </w:r>
            <w:proofErr w:type="gramStart"/>
            <w:r w:rsidRPr="00952B37">
              <w:rPr>
                <w:color w:val="000000"/>
                <w:spacing w:val="11"/>
              </w:rPr>
              <w:t>сравнении</w:t>
            </w:r>
            <w:proofErr w:type="gramEnd"/>
            <w:r w:rsidRPr="00952B37">
              <w:rPr>
                <w:color w:val="000000"/>
                <w:spacing w:val="11"/>
              </w:rPr>
              <w:t xml:space="preserve"> и какие прилагательные составляют </w:t>
            </w:r>
            <w:r w:rsidRPr="00952B37">
              <w:rPr>
                <w:color w:val="000000"/>
                <w:spacing w:val="10"/>
              </w:rPr>
              <w:t xml:space="preserve">исключение из правила. </w:t>
            </w:r>
            <w:r w:rsidRPr="00952B37">
              <w:rPr>
                <w:color w:val="000000"/>
              </w:rPr>
              <w:t xml:space="preserve">» </w:t>
            </w:r>
            <w:r w:rsidRPr="00952B37">
              <w:rPr>
                <w:i/>
                <w:iCs/>
                <w:color w:val="000000"/>
              </w:rPr>
              <w:t xml:space="preserve">Составлять </w:t>
            </w:r>
            <w:r w:rsidRPr="00952B37">
              <w:rPr>
                <w:color w:val="000000"/>
              </w:rPr>
              <w:t xml:space="preserve">предложения, употребляя степени </w:t>
            </w:r>
            <w:r w:rsidRPr="00952B37">
              <w:rPr>
                <w:color w:val="000000"/>
                <w:spacing w:val="10"/>
              </w:rPr>
              <w:t>сравнения прилагательных, опираясь на картинки.</w:t>
            </w:r>
          </w:p>
        </w:tc>
      </w:tr>
      <w:tr w:rsidR="0052043E" w:rsidRPr="00952B37" w:rsidTr="00810D1B">
        <w:trPr>
          <w:trHeight w:hRule="exact" w:val="1862"/>
        </w:trPr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5" w:lineRule="exact"/>
              <w:ind w:left="67" w:right="346" w:firstLine="14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7. Wir spielen und singen (</w:t>
            </w:r>
            <w:r w:rsidRPr="007235F0">
              <w:rPr>
                <w:color w:val="000000"/>
                <w:lang w:val="de-DE"/>
              </w:rPr>
              <w:t xml:space="preserve">1 </w:t>
            </w:r>
            <w:r w:rsidRPr="00952B37">
              <w:rPr>
                <w:color w:val="000000"/>
              </w:rPr>
              <w:t>ч</w:t>
            </w:r>
            <w:r w:rsidRPr="00952B37">
              <w:rPr>
                <w:color w:val="000000"/>
                <w:lang w:val="de-DE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67" w:right="82" w:firstLine="14"/>
              <w:rPr>
                <w:color w:val="000000"/>
              </w:rPr>
            </w:pPr>
            <w:r w:rsidRPr="00952B37">
              <w:rPr>
                <w:color w:val="000000"/>
              </w:rPr>
              <w:t xml:space="preserve">* </w:t>
            </w:r>
            <w:r w:rsidRPr="00952B37">
              <w:rPr>
                <w:i/>
                <w:iCs/>
                <w:color w:val="000000"/>
              </w:rPr>
              <w:t xml:space="preserve">Воспроизводить наизусть </w:t>
            </w:r>
            <w:r w:rsidRPr="00952B37">
              <w:rPr>
                <w:color w:val="000000"/>
              </w:rPr>
              <w:t>песенный и рифмован</w:t>
            </w:r>
            <w:r w:rsidRPr="00952B37">
              <w:rPr>
                <w:color w:val="000000"/>
              </w:rPr>
              <w:softHyphen/>
            </w:r>
            <w:r w:rsidRPr="00952B37">
              <w:rPr>
                <w:color w:val="000000"/>
                <w:spacing w:val="9"/>
              </w:rPr>
              <w:t xml:space="preserve">ный материал главы.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Образовывать </w:t>
            </w:r>
            <w:r w:rsidRPr="00952B37">
              <w:rPr>
                <w:color w:val="000000"/>
              </w:rPr>
              <w:t xml:space="preserve">степени сравнения прилагательных </w:t>
            </w:r>
            <w:r w:rsidRPr="00952B37">
              <w:rPr>
                <w:color w:val="000000"/>
                <w:spacing w:val="11"/>
              </w:rPr>
              <w:t xml:space="preserve">и </w:t>
            </w:r>
            <w:r w:rsidRPr="00952B37">
              <w:rPr>
                <w:i/>
                <w:iCs/>
                <w:color w:val="000000"/>
                <w:spacing w:val="11"/>
              </w:rPr>
              <w:t xml:space="preserve">употреблять </w:t>
            </w:r>
            <w:r w:rsidRPr="00952B37">
              <w:rPr>
                <w:color w:val="000000"/>
                <w:spacing w:val="11"/>
              </w:rPr>
              <w:t xml:space="preserve">их в предложениях.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понимать </w:t>
            </w:r>
            <w:r w:rsidRPr="00952B37">
              <w:rPr>
                <w:color w:val="000000"/>
              </w:rPr>
              <w:t>текст, основанный на знако</w:t>
            </w:r>
            <w:r w:rsidRPr="00952B37">
              <w:rPr>
                <w:color w:val="000000"/>
              </w:rPr>
              <w:softHyphen/>
            </w:r>
            <w:r w:rsidRPr="00952B37">
              <w:rPr>
                <w:color w:val="000000"/>
                <w:spacing w:val="8"/>
              </w:rPr>
              <w:t>мом материале.</w:t>
            </w:r>
          </w:p>
        </w:tc>
      </w:tr>
      <w:tr w:rsidR="0052043E" w:rsidRPr="00952B37" w:rsidTr="00810D1B">
        <w:trPr>
          <w:gridAfter w:val="1"/>
          <w:wAfter w:w="10" w:type="dxa"/>
          <w:trHeight w:hRule="exact" w:val="2064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29" w:right="125" w:hanging="14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Высказывать </w:t>
            </w:r>
            <w:r w:rsidRPr="00952B37">
              <w:rPr>
                <w:color w:val="000000"/>
              </w:rPr>
              <w:t>своё мнение относительно прочитан</w:t>
            </w:r>
            <w:r w:rsidRPr="00952B37">
              <w:rPr>
                <w:color w:val="000000"/>
              </w:rPr>
              <w:softHyphen/>
            </w:r>
            <w:r w:rsidRPr="00952B37">
              <w:rPr>
                <w:color w:val="000000"/>
                <w:spacing w:val="7"/>
              </w:rPr>
              <w:t xml:space="preserve">ного текста.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понимать </w:t>
            </w:r>
            <w:r w:rsidRPr="00952B37">
              <w:rPr>
                <w:color w:val="000000"/>
              </w:rPr>
              <w:t xml:space="preserve">текст с опорой на картинки, </w:t>
            </w:r>
            <w:r w:rsidRPr="00952B37">
              <w:rPr>
                <w:color w:val="000000"/>
                <w:spacing w:val="10"/>
              </w:rPr>
              <w:t xml:space="preserve">используя новые слова на плашках.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Разучивать </w:t>
            </w:r>
            <w:r w:rsidRPr="00952B37">
              <w:rPr>
                <w:color w:val="000000"/>
              </w:rPr>
              <w:t xml:space="preserve">новую песню </w:t>
            </w:r>
            <w:r w:rsidRPr="00952B37">
              <w:rPr>
                <w:i/>
                <w:iCs/>
                <w:color w:val="000000"/>
              </w:rPr>
              <w:t>„</w:t>
            </w:r>
            <w:r w:rsidRPr="00952B37">
              <w:rPr>
                <w:i/>
                <w:iCs/>
                <w:color w:val="000000"/>
                <w:lang w:val="en-US"/>
              </w:rPr>
              <w:t>Katzentatzentanz</w:t>
            </w:r>
            <w:r w:rsidRPr="00952B37">
              <w:rPr>
                <w:i/>
                <w:iCs/>
                <w:color w:val="000000"/>
              </w:rPr>
              <w:t xml:space="preserve">". </w:t>
            </w:r>
            <w:r w:rsidRPr="00952B37">
              <w:rPr>
                <w:color w:val="000000"/>
              </w:rPr>
              <w:t xml:space="preserve">« </w:t>
            </w:r>
            <w:r w:rsidRPr="00952B37">
              <w:rPr>
                <w:i/>
                <w:iCs/>
                <w:color w:val="000000"/>
              </w:rPr>
              <w:t xml:space="preserve">Воспринимать на слух </w:t>
            </w:r>
            <w:r w:rsidRPr="00952B37">
              <w:rPr>
                <w:color w:val="000000"/>
              </w:rPr>
              <w:t xml:space="preserve">описание внешности и </w:t>
            </w:r>
            <w:r w:rsidRPr="00952B37">
              <w:rPr>
                <w:i/>
                <w:iCs/>
                <w:color w:val="000000"/>
              </w:rPr>
              <w:t>де</w:t>
            </w:r>
            <w:r w:rsidRPr="00952B37">
              <w:rPr>
                <w:i/>
                <w:iCs/>
                <w:color w:val="000000"/>
              </w:rPr>
              <w:softHyphen/>
            </w:r>
            <w:r w:rsidRPr="00952B37">
              <w:rPr>
                <w:i/>
                <w:iCs/>
                <w:color w:val="000000"/>
                <w:spacing w:val="3"/>
              </w:rPr>
              <w:t xml:space="preserve">лать </w:t>
            </w:r>
            <w:r w:rsidRPr="00952B37">
              <w:rPr>
                <w:color w:val="000000"/>
                <w:spacing w:val="3"/>
              </w:rPr>
              <w:t>рисунок по описанию.</w:t>
            </w:r>
          </w:p>
        </w:tc>
      </w:tr>
      <w:tr w:rsidR="0052043E" w:rsidRPr="00952B37" w:rsidTr="00810D1B">
        <w:trPr>
          <w:gridAfter w:val="1"/>
          <w:wAfter w:w="10" w:type="dxa"/>
          <w:trHeight w:hRule="exact" w:val="2794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192490" w:rsidRDefault="0052043E" w:rsidP="00810D1B">
            <w:pPr>
              <w:shd w:val="clear" w:color="auto" w:fill="FFFFFF"/>
              <w:spacing w:line="235" w:lineRule="exact"/>
              <w:ind w:left="53" w:right="72" w:hanging="10"/>
              <w:rPr>
                <w:color w:val="000000"/>
                <w:lang w:val="en-US"/>
              </w:rPr>
            </w:pPr>
            <w:r>
              <w:rPr>
                <w:color w:val="000000"/>
                <w:lang w:val="de-DE"/>
              </w:rPr>
              <w:t>8</w:t>
            </w:r>
            <w:r w:rsidRPr="00952B37">
              <w:rPr>
                <w:color w:val="000000"/>
                <w:lang w:val="de-DE"/>
              </w:rPr>
              <w:t xml:space="preserve">. Wollt ihr noch etwas wiederholen? </w:t>
            </w: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>1</w:t>
            </w:r>
            <w:r w:rsidRPr="00192490">
              <w:rPr>
                <w:color w:val="000000"/>
                <w:lang w:val="en-US"/>
              </w:rPr>
              <w:t xml:space="preserve"> </w:t>
            </w:r>
            <w:r w:rsidRPr="00952B37">
              <w:rPr>
                <w:color w:val="000000"/>
              </w:rPr>
              <w:t>ч</w:t>
            </w:r>
            <w:r w:rsidRPr="00192490">
              <w:rPr>
                <w:color w:val="000000"/>
                <w:lang w:val="en-US"/>
              </w:rPr>
              <w:t>)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43" w:right="101"/>
              <w:rPr>
                <w:color w:val="000000"/>
              </w:rPr>
            </w:pPr>
            <w:r w:rsidRPr="00952B37">
              <w:rPr>
                <w:color w:val="000000"/>
              </w:rPr>
              <w:t xml:space="preserve">* </w:t>
            </w:r>
            <w:r w:rsidRPr="00952B37">
              <w:rPr>
                <w:i/>
                <w:iCs/>
                <w:color w:val="000000"/>
              </w:rPr>
              <w:t xml:space="preserve">Воспроизводить наизусть </w:t>
            </w:r>
            <w:r w:rsidRPr="00952B37">
              <w:rPr>
                <w:color w:val="000000"/>
              </w:rPr>
              <w:t xml:space="preserve">весь рифмованный и </w:t>
            </w:r>
            <w:r w:rsidRPr="00952B37">
              <w:rPr>
                <w:color w:val="000000"/>
                <w:spacing w:val="8"/>
              </w:rPr>
              <w:t xml:space="preserve">песенный материал главы, </w:t>
            </w:r>
            <w:r w:rsidRPr="00952B37">
              <w:rPr>
                <w:i/>
                <w:iCs/>
                <w:color w:val="000000"/>
                <w:spacing w:val="8"/>
              </w:rPr>
              <w:t xml:space="preserve">инсценировать </w:t>
            </w:r>
            <w:r w:rsidRPr="00952B37">
              <w:rPr>
                <w:color w:val="000000"/>
                <w:spacing w:val="8"/>
              </w:rPr>
              <w:t xml:space="preserve">этикетные </w:t>
            </w:r>
            <w:r w:rsidRPr="00952B37">
              <w:rPr>
                <w:color w:val="000000"/>
                <w:spacing w:val="5"/>
              </w:rPr>
              <w:t xml:space="preserve">диалоги.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 xml:space="preserve">диалог, содержащий глаголы в будущем времени </w:t>
            </w:r>
            <w:r w:rsidRPr="00952B37">
              <w:rPr>
                <w:i/>
                <w:iCs/>
                <w:color w:val="000000"/>
                <w:lang w:val="en-US"/>
              </w:rPr>
              <w:t>Futur</w:t>
            </w:r>
            <w:r w:rsidRPr="00952B37">
              <w:rPr>
                <w:i/>
                <w:iCs/>
                <w:color w:val="000000"/>
              </w:rPr>
              <w:t xml:space="preserve">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 xml:space="preserve">грамматический комментарий, </w:t>
            </w:r>
            <w:r w:rsidRPr="00952B37">
              <w:rPr>
                <w:i/>
                <w:iCs/>
                <w:color w:val="000000"/>
              </w:rPr>
              <w:t xml:space="preserve">делать </w:t>
            </w:r>
            <w:r w:rsidRPr="00952B37">
              <w:rPr>
                <w:i/>
                <w:iCs/>
                <w:color w:val="000000"/>
                <w:spacing w:val="10"/>
              </w:rPr>
              <w:t xml:space="preserve">вывод </w:t>
            </w:r>
            <w:r w:rsidRPr="00952B37">
              <w:rPr>
                <w:color w:val="000000"/>
                <w:spacing w:val="10"/>
              </w:rPr>
              <w:t xml:space="preserve">о том, как образуется будущее время. </w:t>
            </w:r>
            <w:r w:rsidRPr="00952B37">
              <w:rPr>
                <w:color w:val="000000"/>
              </w:rPr>
              <w:t xml:space="preserve">» </w:t>
            </w:r>
            <w:r w:rsidRPr="00952B37">
              <w:rPr>
                <w:i/>
                <w:iCs/>
                <w:color w:val="000000"/>
              </w:rPr>
              <w:t xml:space="preserve">Употреблять </w:t>
            </w:r>
            <w:r w:rsidRPr="00952B37">
              <w:rPr>
                <w:color w:val="000000"/>
              </w:rPr>
              <w:t xml:space="preserve">в речи предложения в </w:t>
            </w:r>
            <w:r w:rsidRPr="00952B37">
              <w:rPr>
                <w:i/>
                <w:iCs/>
                <w:color w:val="000000"/>
                <w:lang w:val="en-US"/>
              </w:rPr>
              <w:t>Futur</w:t>
            </w:r>
            <w:r w:rsidRPr="00952B37">
              <w:rPr>
                <w:i/>
                <w:iCs/>
                <w:color w:val="000000"/>
              </w:rPr>
              <w:t xml:space="preserve">. </w:t>
            </w: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Осуществлять </w:t>
            </w:r>
            <w:r w:rsidRPr="00952B37">
              <w:rPr>
                <w:color w:val="000000"/>
              </w:rPr>
              <w:t>самоконтроль и самооценку с по</w:t>
            </w:r>
            <w:r w:rsidRPr="00952B37">
              <w:rPr>
                <w:color w:val="000000"/>
              </w:rPr>
              <w:softHyphen/>
            </w:r>
            <w:r w:rsidRPr="00952B37">
              <w:rPr>
                <w:color w:val="000000"/>
                <w:spacing w:val="10"/>
              </w:rPr>
              <w:t>мощью заданий в учебнике и рабочей тетради.</w:t>
            </w:r>
          </w:p>
        </w:tc>
      </w:tr>
      <w:tr w:rsidR="0052043E" w:rsidRPr="00952B37" w:rsidTr="00810D1B">
        <w:trPr>
          <w:gridAfter w:val="1"/>
          <w:wAfter w:w="10" w:type="dxa"/>
          <w:trHeight w:hRule="exact" w:val="1306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67" w:right="53" w:firstLine="19"/>
              <w:rPr>
                <w:color w:val="000000"/>
                <w:lang w:val="de-DE"/>
              </w:rPr>
            </w:pPr>
            <w:r w:rsidRPr="007235F0">
              <w:rPr>
                <w:color w:val="000000"/>
                <w:lang w:val="de-DE"/>
              </w:rPr>
              <w:t>9</w:t>
            </w:r>
            <w:r w:rsidRPr="00952B37">
              <w:rPr>
                <w:color w:val="000000"/>
                <w:lang w:val="de-DE"/>
              </w:rPr>
              <w:t>. Wir pr</w:t>
            </w:r>
            <w:r>
              <w:rPr>
                <w:color w:val="000000"/>
                <w:lang w:val="de-DE"/>
              </w:rPr>
              <w:t>ü</w:t>
            </w:r>
            <w:r w:rsidRPr="00952B37">
              <w:rPr>
                <w:color w:val="000000"/>
                <w:lang w:val="de-DE"/>
              </w:rPr>
              <w:t>fen uns selbst</w:t>
            </w:r>
          </w:p>
          <w:p w:rsidR="0052043E" w:rsidRPr="00952B37" w:rsidRDefault="0052043E" w:rsidP="00810D1B">
            <w:pPr>
              <w:shd w:val="clear" w:color="auto" w:fill="FFFFFF"/>
              <w:ind w:left="67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(1 </w:t>
            </w:r>
            <w:r>
              <w:rPr>
                <w:color w:val="000000"/>
              </w:rPr>
              <w:t>ч</w:t>
            </w:r>
            <w:r w:rsidRPr="00952B37">
              <w:rPr>
                <w:color w:val="000000"/>
                <w:lang w:val="de-DE"/>
              </w:rPr>
              <w:t>)</w:t>
            </w:r>
          </w:p>
          <w:p w:rsidR="0052043E" w:rsidRDefault="0052043E" w:rsidP="00810D1B">
            <w:pPr>
              <w:shd w:val="clear" w:color="auto" w:fill="FFFFFF"/>
              <w:ind w:left="67"/>
              <w:rPr>
                <w:color w:val="000000"/>
                <w:lang w:val="de-DE"/>
              </w:rPr>
            </w:pPr>
            <w:r>
              <w:rPr>
                <w:color w:val="000000"/>
              </w:rPr>
              <w:t>10.</w:t>
            </w:r>
            <w:r w:rsidRPr="00952B37">
              <w:rPr>
                <w:color w:val="000000"/>
                <w:lang w:val="de-DE"/>
              </w:rPr>
              <w:t>Lesen macht Spa</w:t>
            </w:r>
            <w:r>
              <w:rPr>
                <w:color w:val="000000"/>
                <w:lang w:val="de-DE"/>
              </w:rPr>
              <w:t>ß</w:t>
            </w:r>
          </w:p>
          <w:p w:rsidR="0052043E" w:rsidRPr="00952B37" w:rsidRDefault="0052043E" w:rsidP="00810D1B">
            <w:pPr>
              <w:shd w:val="clear" w:color="auto" w:fill="FFFFFF"/>
              <w:ind w:left="67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(1 </w:t>
            </w:r>
            <w:r>
              <w:rPr>
                <w:color w:val="000000"/>
              </w:rPr>
              <w:t>ч</w:t>
            </w:r>
            <w:r w:rsidRPr="00952B37">
              <w:rPr>
                <w:color w:val="000000"/>
                <w:lang w:val="de-DE"/>
              </w:rPr>
              <w:t>)</w:t>
            </w:r>
          </w:p>
          <w:p w:rsidR="0052043E" w:rsidRPr="00FF0543" w:rsidRDefault="0052043E" w:rsidP="00810D1B">
            <w:pPr>
              <w:rPr>
                <w:lang w:val="de-DE"/>
              </w:rPr>
            </w:pP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952B37" w:rsidRDefault="0052043E" w:rsidP="00810D1B">
            <w:pPr>
              <w:shd w:val="clear" w:color="auto" w:fill="FFFFFF"/>
              <w:spacing w:line="240" w:lineRule="exact"/>
              <w:ind w:left="62" w:right="91" w:firstLine="19"/>
              <w:rPr>
                <w:color w:val="000000"/>
              </w:rPr>
            </w:pPr>
            <w:r w:rsidRPr="00952B37">
              <w:rPr>
                <w:color w:val="000000"/>
              </w:rPr>
              <w:t xml:space="preserve">• </w:t>
            </w:r>
            <w:r w:rsidRPr="00952B37">
              <w:rPr>
                <w:i/>
                <w:iCs/>
                <w:color w:val="000000"/>
              </w:rPr>
              <w:t xml:space="preserve">Читать </w:t>
            </w:r>
            <w:r w:rsidRPr="00952B37">
              <w:rPr>
                <w:color w:val="000000"/>
              </w:rPr>
              <w:t xml:space="preserve">и </w:t>
            </w:r>
            <w:r w:rsidRPr="00952B37">
              <w:rPr>
                <w:i/>
                <w:iCs/>
                <w:color w:val="000000"/>
              </w:rPr>
              <w:t xml:space="preserve">понимать </w:t>
            </w:r>
            <w:r w:rsidRPr="00952B37">
              <w:rPr>
                <w:color w:val="000000"/>
              </w:rPr>
              <w:t xml:space="preserve">сказку </w:t>
            </w:r>
            <w:r w:rsidRPr="00952B37">
              <w:rPr>
                <w:i/>
                <w:iCs/>
                <w:color w:val="000000"/>
              </w:rPr>
              <w:t>„</w:t>
            </w:r>
            <w:r w:rsidRPr="00952B37">
              <w:rPr>
                <w:i/>
                <w:iCs/>
                <w:color w:val="000000"/>
                <w:lang w:val="en-US"/>
              </w:rPr>
              <w:t>Der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Wolf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und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die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sieben</w:t>
            </w:r>
            <w:r w:rsidRPr="00952B37">
              <w:rPr>
                <w:i/>
                <w:iCs/>
                <w:color w:val="000000"/>
              </w:rPr>
              <w:t xml:space="preserve"> </w:t>
            </w:r>
            <w:r w:rsidRPr="00952B37">
              <w:rPr>
                <w:i/>
                <w:iCs/>
                <w:color w:val="000000"/>
                <w:lang w:val="en-US"/>
              </w:rPr>
              <w:t>Gei</w:t>
            </w:r>
            <w:r w:rsidRPr="00732CF3">
              <w:rPr>
                <w:i/>
                <w:iCs/>
                <w:color w:val="000000"/>
              </w:rPr>
              <w:t>ß</w:t>
            </w:r>
            <w:r w:rsidRPr="00952B37">
              <w:rPr>
                <w:i/>
                <w:iCs/>
                <w:color w:val="000000"/>
                <w:lang w:val="en-US"/>
              </w:rPr>
              <w:t>lein</w:t>
            </w:r>
            <w:r w:rsidRPr="00952B37">
              <w:rPr>
                <w:i/>
                <w:iCs/>
                <w:color w:val="000000"/>
              </w:rPr>
              <w:t xml:space="preserve">", </w:t>
            </w:r>
            <w:r w:rsidRPr="00952B37">
              <w:rPr>
                <w:color w:val="000000"/>
              </w:rPr>
              <w:t xml:space="preserve">используя перевод незнакомых слов </w:t>
            </w:r>
            <w:r w:rsidRPr="00952B37">
              <w:rPr>
                <w:color w:val="000000"/>
                <w:spacing w:val="8"/>
              </w:rPr>
              <w:t>на плашках и двуязычный словарь в конце учебника.</w:t>
            </w:r>
          </w:p>
        </w:tc>
      </w:tr>
      <w:tr w:rsidR="0052043E" w:rsidRPr="00952B37" w:rsidTr="00810D1B">
        <w:trPr>
          <w:gridAfter w:val="1"/>
          <w:wAfter w:w="10" w:type="dxa"/>
          <w:trHeight w:hRule="exact" w:val="332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43E" w:rsidRPr="00B17036" w:rsidRDefault="0052043E" w:rsidP="00810D1B">
            <w:pPr>
              <w:shd w:val="clear" w:color="auto" w:fill="FFFFFF"/>
              <w:spacing w:line="240" w:lineRule="exact"/>
              <w:ind w:left="62" w:right="91" w:firstLine="19"/>
              <w:jc w:val="center"/>
              <w:rPr>
                <w:b/>
                <w:color w:val="000000"/>
              </w:rPr>
            </w:pPr>
            <w:r w:rsidRPr="00B17036">
              <w:rPr>
                <w:b/>
              </w:rPr>
              <w:t>Итоговое повторение (4 часа)</w:t>
            </w:r>
          </w:p>
        </w:tc>
      </w:tr>
    </w:tbl>
    <w:p w:rsidR="0052043E" w:rsidRPr="00952B37" w:rsidRDefault="0052043E" w:rsidP="0052043E">
      <w:pPr>
        <w:rPr>
          <w:color w:val="000000"/>
        </w:rPr>
      </w:pPr>
    </w:p>
    <w:p w:rsidR="0052043E" w:rsidRDefault="0052043E" w:rsidP="0052043E"/>
    <w:p w:rsidR="0052043E" w:rsidRDefault="0052043E" w:rsidP="0052043E"/>
    <w:p w:rsidR="0052043E" w:rsidRDefault="0052043E" w:rsidP="0052043E"/>
    <w:p w:rsidR="0052043E" w:rsidRDefault="0052043E" w:rsidP="0052043E"/>
    <w:p w:rsidR="0052043E" w:rsidRDefault="0052043E" w:rsidP="0052043E"/>
    <w:p w:rsidR="0052043E" w:rsidRDefault="0052043E" w:rsidP="0052043E"/>
    <w:p w:rsidR="0052043E" w:rsidRDefault="0052043E" w:rsidP="0052043E"/>
    <w:p w:rsidR="0052043E" w:rsidRDefault="0052043E" w:rsidP="0052043E"/>
    <w:p w:rsidR="0052043E" w:rsidRPr="0052043E" w:rsidRDefault="0052043E" w:rsidP="0052043E">
      <w:pPr>
        <w:suppressAutoHyphens/>
        <w:jc w:val="center"/>
        <w:rPr>
          <w:rFonts w:cs="Calibri"/>
          <w:b/>
          <w:lang w:eastAsia="ar-SA"/>
        </w:rPr>
      </w:pPr>
      <w:r w:rsidRPr="00083CE2">
        <w:rPr>
          <w:rFonts w:cs="Calibri"/>
          <w:b/>
          <w:lang w:eastAsia="ar-SA"/>
        </w:rPr>
        <w:lastRenderedPageBreak/>
        <w:t>Учебно-тематическое планирование</w:t>
      </w:r>
    </w:p>
    <w:tbl>
      <w:tblPr>
        <w:tblW w:w="15286" w:type="dxa"/>
        <w:tblInd w:w="-10" w:type="dxa"/>
        <w:tblLayout w:type="fixed"/>
        <w:tblLook w:val="0000"/>
      </w:tblPr>
      <w:tblGrid>
        <w:gridCol w:w="615"/>
        <w:gridCol w:w="2254"/>
        <w:gridCol w:w="3203"/>
        <w:gridCol w:w="2693"/>
        <w:gridCol w:w="1985"/>
        <w:gridCol w:w="2268"/>
        <w:gridCol w:w="1417"/>
        <w:gridCol w:w="851"/>
      </w:tblGrid>
      <w:tr w:rsidR="0052043E" w:rsidRPr="00083CE2" w:rsidTr="00810D1B">
        <w:trPr>
          <w:trHeight w:val="330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>№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 xml:space="preserve">Тема </w:t>
            </w:r>
          </w:p>
        </w:tc>
        <w:tc>
          <w:tcPr>
            <w:tcW w:w="7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>Планируемые результаты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 xml:space="preserve">Деятельность </w:t>
            </w:r>
          </w:p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>учащихся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 xml:space="preserve">Вид </w:t>
            </w:r>
          </w:p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>контроля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 xml:space="preserve">Дата </w:t>
            </w:r>
          </w:p>
        </w:tc>
      </w:tr>
      <w:tr w:rsidR="0052043E" w:rsidRPr="00083CE2" w:rsidTr="00810D1B">
        <w:trPr>
          <w:trHeight w:val="60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 xml:space="preserve">Предметные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 xml:space="preserve">Метапредметные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 xml:space="preserve">Личностные 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</w:p>
        </w:tc>
      </w:tr>
      <w:tr w:rsidR="0052043E" w:rsidRPr="00083CE2" w:rsidTr="00810D1B">
        <w:trPr>
          <w:trHeight w:val="7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</w:p>
        </w:tc>
      </w:tr>
      <w:tr w:rsidR="0052043E" w:rsidRPr="00083CE2" w:rsidTr="00810D1B">
        <w:tc>
          <w:tcPr>
            <w:tcW w:w="15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>Курс повторения «Мы уже много знаем и умеем» (6 часов)</w:t>
            </w: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Что мы можем рассказать о наших друзьях? </w:t>
            </w:r>
          </w:p>
        </w:tc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 </w:t>
            </w:r>
            <w:proofErr w:type="gramStart"/>
            <w:r w:rsidRPr="00083CE2">
              <w:rPr>
                <w:rFonts w:cs="Calibri"/>
                <w:lang w:eastAsia="ar-SA"/>
              </w:rPr>
              <w:t xml:space="preserve">Знают  имена некоторых персонажей из учебника 3 класса и рассказывают о них; знают   спряжение глаголов; составляют рассказ, используя схемы предложений в качестве опор; выразительно и фонетически правильно читают знакомые рифмовки; знают спряжение сильных глаголов с корневой гласной «е»; рассказывают о себе и своей семье; рассказывают о начале учебного года; имеют представление об употреблении артиклей перед </w:t>
            </w:r>
            <w:r w:rsidRPr="00083CE2">
              <w:rPr>
                <w:rFonts w:cs="Calibri"/>
                <w:lang w:eastAsia="ar-SA"/>
              </w:rPr>
              <w:lastRenderedPageBreak/>
              <w:t>существительными.</w:t>
            </w:r>
            <w:proofErr w:type="gramEnd"/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lastRenderedPageBreak/>
              <w:t>Регулятивные УУД: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 xml:space="preserve">- </w:t>
            </w:r>
            <w:r w:rsidRPr="00083CE2">
              <w:rPr>
                <w:rFonts w:cs="Calibri"/>
                <w:lang w:eastAsia="ar-SA"/>
              </w:rPr>
              <w:t>принимать  учебную задачу и следовать инструкции учителя;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понимать цель и смысл выполняемых заданий;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осуществлять первоначальный контроль своих действий.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>Познавательные УУД: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- работать с учебником, ориентироваться в      нём по содержанию и с </w:t>
            </w:r>
            <w:r w:rsidRPr="00083CE2">
              <w:rPr>
                <w:rFonts w:cs="Calibri"/>
                <w:lang w:eastAsia="ar-SA"/>
              </w:rPr>
              <w:lastRenderedPageBreak/>
              <w:t>помощью значков;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выполнять логические действия (анализ, сравнение);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уметь выделить и сформулировать  познавательную цель;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группировать и классифицировать по разным основаниям;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работать  с информацией, искать информацию в учебных текстах.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Развивать </w:t>
            </w:r>
            <w:proofErr w:type="gramStart"/>
            <w:r w:rsidRPr="00083CE2">
              <w:rPr>
                <w:rFonts w:cs="Calibri"/>
                <w:lang w:eastAsia="ar-SA"/>
              </w:rPr>
              <w:t>само-стоятельность</w:t>
            </w:r>
            <w:proofErr w:type="gramEnd"/>
            <w:r w:rsidRPr="00083CE2">
              <w:rPr>
                <w:rFonts w:cs="Calibri"/>
                <w:lang w:eastAsia="ar-SA"/>
              </w:rPr>
              <w:t xml:space="preserve">  и личную  ответ-ственность за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 свои  поступки, в том числе </w:t>
            </w:r>
            <w:proofErr w:type="gramStart"/>
            <w:r w:rsidRPr="00083CE2">
              <w:rPr>
                <w:rFonts w:cs="Calibri"/>
                <w:lang w:eastAsia="ar-SA"/>
              </w:rPr>
              <w:t>в</w:t>
            </w:r>
            <w:proofErr w:type="gramEnd"/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 </w:t>
            </w:r>
            <w:proofErr w:type="gramStart"/>
            <w:r w:rsidRPr="00083CE2">
              <w:rPr>
                <w:rFonts w:cs="Calibri"/>
                <w:lang w:eastAsia="ar-SA"/>
              </w:rPr>
              <w:t>информацион-ной</w:t>
            </w:r>
            <w:proofErr w:type="gramEnd"/>
            <w:r w:rsidRPr="00083CE2">
              <w:rPr>
                <w:rFonts w:cs="Calibri"/>
                <w:lang w:eastAsia="ar-SA"/>
              </w:rPr>
              <w:t xml:space="preserve">  деятельно-сти, на основе представлений о нравственных нормах, социальной справедливости и свободе;  </w:t>
            </w:r>
            <w:r w:rsidRPr="00083CE2">
              <w:rPr>
                <w:rFonts w:cs="Calibri"/>
                <w:lang w:eastAsia="ar-SA"/>
              </w:rPr>
              <w:lastRenderedPageBreak/>
              <w:t xml:space="preserve">формировать 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эстетические 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потребности, ценности и </w:t>
            </w:r>
            <w:proofErr w:type="gramStart"/>
            <w:r w:rsidRPr="00083CE2">
              <w:rPr>
                <w:rFonts w:cs="Calibri"/>
                <w:lang w:eastAsia="ar-SA"/>
              </w:rPr>
              <w:t>чув-ства</w:t>
            </w:r>
            <w:proofErr w:type="gramEnd"/>
            <w:r w:rsidRPr="00083CE2">
              <w:rPr>
                <w:rFonts w:cs="Calibri"/>
                <w:lang w:eastAsia="ar-SA"/>
              </w:rPr>
              <w:t xml:space="preserve">; 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развивать  </w:t>
            </w:r>
            <w:proofErr w:type="gramStart"/>
            <w:r w:rsidRPr="00083CE2">
              <w:rPr>
                <w:rFonts w:cs="Calibri"/>
                <w:lang w:eastAsia="ar-SA"/>
              </w:rPr>
              <w:t>эти-ческие</w:t>
            </w:r>
            <w:proofErr w:type="gramEnd"/>
            <w:r w:rsidRPr="00083CE2">
              <w:rPr>
                <w:rFonts w:cs="Calibri"/>
                <w:lang w:eastAsia="ar-SA"/>
              </w:rPr>
              <w:t> чувства, доброжелатель-ность  и эмоцио-нально-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1. Воспринимать на слух и понимать небольшое сообщение.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Знать имена некоторых персонажей из учебника 3 класса и рассказывать о них.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 Знать  спряжение глаголов.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4. Составлять рассказ, используя схемы предложений в качестве опор.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rPr>
          <w:trHeight w:val="2535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2.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Что мы можем рассказать о себе?</w:t>
            </w:r>
          </w:p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Выразительно и фонетически правильно читать знакомые рифмовки.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Знать спряжение сильных глаголов с корневой гласной «е».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rPr>
          <w:trHeight w:val="848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 Рассказывать о себе и своей семье.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Что мы можем рассказать о начале учебного года?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>Коммуникативные УУД: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проявлять интерес к общению и групповой работе;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- уважать мнение </w:t>
            </w:r>
            <w:r w:rsidRPr="00083CE2">
              <w:rPr>
                <w:rFonts w:cs="Calibri"/>
                <w:lang w:eastAsia="ar-SA"/>
              </w:rPr>
              <w:lastRenderedPageBreak/>
              <w:t>собеседников;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преодолевать эгоцентризм в межличностном взаимодействии;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следить за действиями других участников в процессе коллективной деятельности;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входить в коммуникативную игровую и учебную ситуацию.</w:t>
            </w:r>
          </w:p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нравственную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 отзывчивость, понимание и сопереживание чувствам других людей; 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развивать  </w:t>
            </w:r>
            <w:proofErr w:type="gramStart"/>
            <w:r w:rsidRPr="00083CE2">
              <w:rPr>
                <w:rFonts w:cs="Calibri"/>
                <w:lang w:eastAsia="ar-SA"/>
              </w:rPr>
              <w:t>навы-ки</w:t>
            </w:r>
            <w:proofErr w:type="gramEnd"/>
            <w:r w:rsidRPr="00083CE2">
              <w:rPr>
                <w:rFonts w:cs="Calibri"/>
                <w:lang w:eastAsia="ar-SA"/>
              </w:rPr>
              <w:t> сотрудниче-ства  со взрос-лыми и сверст-никами  в раз-ных социальных ситуациях,  уме-ния не создавать конфликтов  и 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находить выхо-ды из </w:t>
            </w:r>
            <w:proofErr w:type="gramStart"/>
            <w:r w:rsidRPr="00083CE2">
              <w:rPr>
                <w:rFonts w:cs="Calibri"/>
                <w:lang w:eastAsia="ar-SA"/>
              </w:rPr>
              <w:t>спорных</w:t>
            </w:r>
            <w:proofErr w:type="gramEnd"/>
            <w:r w:rsidRPr="00083CE2">
              <w:rPr>
                <w:rFonts w:cs="Calibri"/>
                <w:lang w:eastAsia="ar-SA"/>
              </w:rPr>
              <w:t> 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 ситуаций.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1. Рассказывать о начале учебного года.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2. Иметь представление об употреблении артиклей перед </w:t>
            </w:r>
            <w:r w:rsidRPr="00083CE2">
              <w:rPr>
                <w:rFonts w:cs="Calibri"/>
                <w:lang w:eastAsia="ar-SA"/>
              </w:rPr>
              <w:lastRenderedPageBreak/>
              <w:t>существительными.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 Систематизировать знания о начале учебного года в Германии.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4. Воспринимать на слух диалог с опорой на текст и читать его по ролям.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Что мы можем рассказать о начале учебного года?</w:t>
            </w:r>
          </w:p>
        </w:tc>
        <w:tc>
          <w:tcPr>
            <w:tcW w:w="3203" w:type="dxa"/>
            <w:vMerge/>
            <w:tcBorders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Рассказывать о начале учебного года.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Иметь представление об употреблении артиклей перед существительными.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 Знать спряжение глаголов.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rPr>
          <w:trHeight w:val="54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Мы проверяем себя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320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1. Проверить уровень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rPr>
          <w:trHeight w:val="15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сформированности знаний, умений и </w:t>
            </w:r>
            <w:r w:rsidRPr="00083CE2">
              <w:rPr>
                <w:rFonts w:cs="Calibri"/>
                <w:lang w:eastAsia="ar-SA"/>
              </w:rPr>
              <w:lastRenderedPageBreak/>
              <w:t>навыков по пройденному материалу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Чтение доставляет удовольствие</w:t>
            </w:r>
          </w:p>
        </w:tc>
        <w:tc>
          <w:tcPr>
            <w:tcW w:w="32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Работать со словарём.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Развивать умения и навыки чтения с полным пониманием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15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b/>
                <w:lang w:val="de-DE" w:eastAsia="ar-SA"/>
              </w:rPr>
            </w:pPr>
            <w:r w:rsidRPr="00083CE2">
              <w:rPr>
                <w:rFonts w:cs="Calibri"/>
                <w:b/>
                <w:lang w:eastAsia="ar-SA"/>
              </w:rPr>
              <w:t>«Как прошли летние каникулы?» (12 часов)</w:t>
            </w:r>
          </w:p>
        </w:tc>
      </w:tr>
      <w:tr w:rsidR="0052043E" w:rsidRPr="00083CE2" w:rsidTr="00810D1B">
        <w:trPr>
          <w:trHeight w:val="583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7.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Что делают наши немецкие друзья в летние каникулы?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Знают лексику по теме «Лето»; читают с полным пониманием текст, семантизируя новую лексику по контексту и используя перевод слов;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читают прослушанное, проверяя правильность воспринятого на слух и отрабатывая технику чтения; знают речевой образец с дательным падежом; знают лексику по теме «Животные»; умеют строить монологическое высказывание по теме «Моё любимое животное»; читают текст с полным пониманием и осуществляют  поиск информации в тексте; знают лексику по теме «Летние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>Регулятивные УУД: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 xml:space="preserve">- </w:t>
            </w:r>
            <w:r w:rsidRPr="00083CE2">
              <w:rPr>
                <w:rFonts w:cs="Calibri"/>
                <w:lang w:eastAsia="ar-SA"/>
              </w:rPr>
              <w:t>принимать  учебную задачу и следовать инструкции учителя;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понимать цель и смысл выполняемых заданий;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осуществлять первоначальный контроль своих действий.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>Познавательные УУД: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работать с учебником, ориентироваться в      нём по содержанию и с помощью значков;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выполнять логические действия (анализ, сравнение);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уметь выделить и сформулировать  познавательную цель;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группировать и классифицировать по разным основаниям;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- работать  с информацией, искать информацию в учебных текстах.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 xml:space="preserve">развивать само-стоятельность  и </w:t>
            </w:r>
            <w:proofErr w:type="gramStart"/>
            <w:r w:rsidRPr="00083CE2">
              <w:rPr>
                <w:rFonts w:cs="Calibri"/>
                <w:lang w:eastAsia="ar-SA"/>
              </w:rPr>
              <w:t>личную</w:t>
            </w:r>
            <w:proofErr w:type="gramEnd"/>
            <w:r w:rsidRPr="00083CE2">
              <w:rPr>
                <w:rFonts w:cs="Calibri"/>
                <w:lang w:eastAsia="ar-SA"/>
              </w:rPr>
              <w:t xml:space="preserve">  ответст-венность за свои  поступки, в том числе в ин-формационной </w:t>
            </w:r>
          </w:p>
          <w:p w:rsidR="0052043E" w:rsidRPr="00083CE2" w:rsidRDefault="0052043E" w:rsidP="00810D1B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 деятельности, на основе представлений о нравственных нормах, социальной справедливости и свободе; </w:t>
            </w:r>
          </w:p>
          <w:p w:rsidR="0052043E" w:rsidRPr="00083CE2" w:rsidRDefault="0052043E" w:rsidP="00810D1B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формировать  </w:t>
            </w:r>
            <w:proofErr w:type="gramStart"/>
            <w:r w:rsidRPr="00083CE2">
              <w:rPr>
                <w:rFonts w:cs="Calibri"/>
                <w:lang w:eastAsia="ar-SA"/>
              </w:rPr>
              <w:t>эс-тетические</w:t>
            </w:r>
            <w:proofErr w:type="gramEnd"/>
            <w:r w:rsidRPr="00083CE2">
              <w:rPr>
                <w:rFonts w:cs="Calibri"/>
                <w:lang w:eastAsia="ar-SA"/>
              </w:rPr>
              <w:t xml:space="preserve"> пот-ребности, ценности и чув-ства; </w:t>
            </w:r>
          </w:p>
          <w:p w:rsidR="0052043E" w:rsidRPr="00083CE2" w:rsidRDefault="0052043E" w:rsidP="00810D1B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развивать  </w:t>
            </w:r>
            <w:proofErr w:type="gramStart"/>
            <w:r w:rsidRPr="00083CE2">
              <w:rPr>
                <w:rFonts w:cs="Calibri"/>
                <w:lang w:eastAsia="ar-SA"/>
              </w:rPr>
              <w:t>этиче-ские</w:t>
            </w:r>
            <w:proofErr w:type="gramEnd"/>
            <w:r w:rsidRPr="00083CE2">
              <w:rPr>
                <w:rFonts w:cs="Calibri"/>
                <w:lang w:eastAsia="ar-SA"/>
              </w:rPr>
              <w:t> чувства, доброжелатель-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Знать лексику по теме «Лето».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Описывать картинку с изображением летнего пейзажа.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 Читать с полным пониманием текст, семантизируя новую лексику по контексту и используя перевод слов.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4. Читать небольшие по объёму тексты в группах и отвечать на вопросы по содержанию </w:t>
            </w:r>
            <w:proofErr w:type="gramStart"/>
            <w:r w:rsidRPr="00083CE2">
              <w:rPr>
                <w:rFonts w:cs="Calibri"/>
                <w:lang w:eastAsia="ar-SA"/>
              </w:rPr>
              <w:t>прочитанного</w:t>
            </w:r>
            <w:proofErr w:type="gramEnd"/>
            <w:r w:rsidRPr="00083CE2">
              <w:rPr>
                <w:rFonts w:cs="Calibri"/>
                <w:lang w:eastAsia="ar-SA"/>
              </w:rPr>
              <w:t xml:space="preserve"> с опорой на рисунки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rPr>
          <w:trHeight w:val="3317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8.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Здесь летнее письмо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каникулы»; имеют представление о Perfekt слабых глаголов со вспомогательным глаголом  haben; юмеют образовывать Perfekt слабых глаголов со вспомогательным глаголом  haben; знают  изученные песенки; знают названия цветов, которые цветут в саду весной и летом, овощей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  <w:p w:rsidR="0052043E" w:rsidRPr="00083CE2" w:rsidRDefault="0052043E" w:rsidP="00810D1B">
            <w:pPr>
              <w:suppressAutoHyphens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>Коммуникативные УУД: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проявлять интерес к общению и групповой работе;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уважать мнение собеседников;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преодолевать эгоцентризм в межличностном взаимодействии;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ность  и эмоцио-нально-нравственную </w:t>
            </w:r>
            <w:proofErr w:type="gramStart"/>
            <w:r w:rsidRPr="00083CE2">
              <w:rPr>
                <w:rFonts w:cs="Calibri"/>
                <w:lang w:eastAsia="ar-SA"/>
              </w:rPr>
              <w:t>от-зывчивость</w:t>
            </w:r>
            <w:proofErr w:type="gramEnd"/>
            <w:r w:rsidRPr="00083CE2">
              <w:rPr>
                <w:rFonts w:cs="Calibri"/>
                <w:lang w:eastAsia="ar-SA"/>
              </w:rPr>
              <w:t xml:space="preserve">, понимание и сопереживание чувствам других людей; </w:t>
            </w:r>
          </w:p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развивать  навыки сотрудничества  </w:t>
            </w:r>
          </w:p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proofErr w:type="gramStart"/>
            <w:r w:rsidRPr="00083CE2">
              <w:rPr>
                <w:rFonts w:cs="Calibri"/>
                <w:lang w:eastAsia="ar-SA"/>
              </w:rPr>
              <w:t>со</w:t>
            </w:r>
            <w:proofErr w:type="gramEnd"/>
            <w:r w:rsidRPr="00083CE2">
              <w:rPr>
                <w:rFonts w:cs="Calibri"/>
                <w:lang w:eastAsia="ar-SA"/>
              </w:rPr>
              <w:t> взрослыми и</w:t>
            </w:r>
          </w:p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 сверстниками  </w:t>
            </w:r>
            <w:proofErr w:type="gramStart"/>
            <w:r w:rsidRPr="00083CE2">
              <w:rPr>
                <w:rFonts w:cs="Calibri"/>
                <w:lang w:eastAsia="ar-SA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Использовать лексику по подтеме.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2. Читать </w:t>
            </w:r>
            <w:proofErr w:type="gramStart"/>
            <w:r w:rsidRPr="00083CE2">
              <w:rPr>
                <w:rFonts w:cs="Calibri"/>
                <w:lang w:eastAsia="ar-SA"/>
              </w:rPr>
              <w:t>прослушанное</w:t>
            </w:r>
            <w:proofErr w:type="gramEnd"/>
            <w:r w:rsidRPr="00083CE2">
              <w:rPr>
                <w:rFonts w:cs="Calibri"/>
                <w:lang w:eastAsia="ar-SA"/>
              </w:rPr>
              <w:t>, проверяя правильность воспринятого на слух и отрабатывая технику чтения.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rPr>
          <w:trHeight w:val="276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3. Знать речевой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rPr>
          <w:trHeight w:val="2190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320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val="de-DE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образец с дательным падежом.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4. Рассказывать о занятиях детей летом с опорой на серию рисунков.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rPr>
          <w:trHeight w:val="363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9.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У животных тоже есть летние каникулы?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 и фруктов; знают количественные числительные; умеют выражать просьбу, используя выражение Gib mir bitte!</w:t>
            </w:r>
          </w:p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Знать лексику по теме.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Уметь образовывать Perfekt слабых глаголов со вспомогательным глаголом  haben.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следить за действиями других участников в процессе коллективной деятельности;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входить в коммуникативную игровую и учебную ситуацию.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 разных социаль-ных </w:t>
            </w:r>
            <w:proofErr w:type="gramStart"/>
            <w:r w:rsidRPr="00083CE2">
              <w:rPr>
                <w:rFonts w:cs="Calibri"/>
                <w:lang w:eastAsia="ar-SA"/>
              </w:rPr>
              <w:t>ситуациях</w:t>
            </w:r>
            <w:proofErr w:type="gramEnd"/>
            <w:r w:rsidRPr="00083CE2">
              <w:rPr>
                <w:rFonts w:cs="Calibri"/>
                <w:lang w:eastAsia="ar-SA"/>
              </w:rPr>
              <w:t>,</w:t>
            </w:r>
          </w:p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  умения не созда-вать конфликтов  и находить выхо-ды </w:t>
            </w:r>
            <w:proofErr w:type="gramStart"/>
            <w:r w:rsidRPr="00083CE2">
              <w:rPr>
                <w:rFonts w:cs="Calibri"/>
                <w:lang w:eastAsia="ar-SA"/>
              </w:rPr>
              <w:t>из</w:t>
            </w:r>
            <w:proofErr w:type="gramEnd"/>
            <w:r w:rsidRPr="00083CE2">
              <w:rPr>
                <w:rFonts w:cs="Calibri"/>
                <w:lang w:eastAsia="ar-SA"/>
              </w:rPr>
              <w:t xml:space="preserve"> спорных  </w:t>
            </w:r>
          </w:p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ситуаций.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Знать лексику по теме «Животные».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Уметь строить монологическое высказывание по теме «Моё любимое животное».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3. Читать текст с полным пониманием и осуществлять поиск информации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rPr>
          <w:trHeight w:val="562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в тексте.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val="de-DE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val="de-DE" w:eastAsia="ar-SA"/>
              </w:rPr>
            </w:pP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10.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Может ли погода летом быть плохой?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Знать лексику по теме «Летние каникулы».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Рассказывать о каникулах.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 Воспринимать на слух, читать и петь песенку о дождливой погоде летом.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4. Описывать погоду </w:t>
            </w:r>
            <w:r w:rsidRPr="00083CE2">
              <w:rPr>
                <w:rFonts w:cs="Calibri"/>
                <w:lang w:eastAsia="ar-SA"/>
              </w:rPr>
              <w:lastRenderedPageBreak/>
              <w:t>летом.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5. Иметь представление о Perfekt слабых глаголов со вспомогательным глаголом  haben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val="de-DE" w:eastAsia="ar-SA"/>
              </w:rPr>
            </w:pPr>
            <w:r w:rsidRPr="00083CE2">
              <w:rPr>
                <w:rFonts w:cs="Calibri"/>
                <w:lang w:val="de-DE" w:eastAsia="ar-SA"/>
              </w:rPr>
              <w:lastRenderedPageBreak/>
              <w:t>11.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Образование Perfekt слабых глаголов со вспомогательным глаголом  haben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Уметь образовывать Perfekt слабых глаголов со вспомогательным глаголом  haben.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rPr>
          <w:trHeight w:val="1980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</w:t>
            </w:r>
            <w:r w:rsidRPr="00083CE2">
              <w:rPr>
                <w:rFonts w:cs="Calibri"/>
                <w:lang w:val="de-DE" w:eastAsia="ar-SA"/>
              </w:rPr>
              <w:t>2</w:t>
            </w:r>
            <w:r w:rsidRPr="00083CE2">
              <w:rPr>
                <w:rFonts w:cs="Calibri"/>
                <w:lang w:eastAsia="ar-SA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Летом у многих детей день рождения</w:t>
            </w:r>
          </w:p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Знать песенку о дне рождения.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2. Иметь представление о некоторых страноведческих реалиях, связанных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rPr>
          <w:trHeight w:val="4692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с празднованием дня рождения.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 Читать приглашение на день рождения, которое принято писать в Германии.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4. Воспринимать на слух небольшой по объёму диалог.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5. Читать диалог по ролям и отвечать на вопросы по его содержанию.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6. Рассказывать о дне рождения Энди.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Мы играем и поём</w:t>
            </w:r>
          </w:p>
        </w:tc>
        <w:tc>
          <w:tcPr>
            <w:tcW w:w="3203" w:type="dxa"/>
            <w:vMerge/>
            <w:tcBorders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Знать изученные песенки.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Знать названия цветов, которые цветут в саду весной и летом, овощей и фруктов.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rPr>
          <w:trHeight w:val="253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14.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Мы играем и поём</w:t>
            </w:r>
          </w:p>
        </w:tc>
        <w:tc>
          <w:tcPr>
            <w:tcW w:w="320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val="de-DE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Знать количественные числительные.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Знать названия животных и отгадывать по описанию, о каком животном идёт речь.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rPr>
          <w:trHeight w:val="1390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 Уметь выражать просьбу, используя выражение Gib mir bitte!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val="de-DE" w:eastAsia="ar-SA"/>
              </w:rPr>
            </w:pPr>
            <w:r w:rsidRPr="00083CE2">
              <w:rPr>
                <w:rFonts w:cs="Calibri"/>
                <w:lang w:val="de-DE" w:eastAsia="ar-SA"/>
              </w:rPr>
              <w:t>15.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Вы хотите повторить ещё что-нибудь?</w:t>
            </w:r>
          </w:p>
        </w:tc>
        <w:tc>
          <w:tcPr>
            <w:tcW w:w="3203" w:type="dxa"/>
            <w:vMerge/>
            <w:tcBorders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Знать лексику по теме.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Уметь образовывать Perfekt слабых глаголов со вспомогательным глаголом  haben.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 Мы проверяем сами себя. Контрольная работа за первую четверть</w:t>
            </w:r>
          </w:p>
        </w:tc>
        <w:tc>
          <w:tcPr>
            <w:tcW w:w="3203" w:type="dxa"/>
            <w:vMerge/>
            <w:tcBorders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1. Проверить уровень сформированности знаний, умений и навыков по пройденному </w:t>
            </w:r>
            <w:r w:rsidRPr="00083CE2">
              <w:rPr>
                <w:rFonts w:cs="Calibri"/>
                <w:lang w:eastAsia="ar-SA"/>
              </w:rPr>
              <w:lastRenderedPageBreak/>
              <w:t>материалу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17.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Чтение доставляет удовольствие. Работа со сказкой</w:t>
            </w:r>
          </w:p>
        </w:tc>
        <w:tc>
          <w:tcPr>
            <w:tcW w:w="320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Работать со словарём.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Развивать умения и навыки чтения с полным пониманием текста.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rPr>
          <w:trHeight w:val="1950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18.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 Чтение доставляет удовольствие. Работа со сказкой братьев Гримм «Заяц и </w:t>
            </w:r>
            <w:proofErr w:type="gramStart"/>
            <w:r w:rsidRPr="00083CE2">
              <w:rPr>
                <w:rFonts w:cs="Calibri"/>
                <w:lang w:eastAsia="ar-SA"/>
              </w:rPr>
              <w:t>и</w:t>
            </w:r>
            <w:proofErr w:type="gramEnd"/>
            <w:r w:rsidRPr="00083CE2">
              <w:rPr>
                <w:rFonts w:cs="Calibri"/>
                <w:lang w:eastAsia="ar-SA"/>
              </w:rPr>
              <w:t xml:space="preserve"> ёж».</w:t>
            </w:r>
          </w:p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Работать со словарём.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Развивать умения и навыки чтения с полным пониманием текста.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3. Инсценировать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rPr>
          <w:trHeight w:val="562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сказку.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15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>«Что нового в школе?» (12 часов)</w:t>
            </w: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19.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 У наших немецких друзей новая классная комната. А у нас? </w:t>
            </w:r>
          </w:p>
        </w:tc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 </w:t>
            </w:r>
            <w:proofErr w:type="gramStart"/>
            <w:r w:rsidRPr="00083CE2">
              <w:rPr>
                <w:rFonts w:cs="Calibri"/>
                <w:lang w:eastAsia="ar-SA"/>
              </w:rPr>
              <w:t xml:space="preserve">Описывают классную комнату, используя лексику по теме; имеют представление об образовании количественных числительных до 100 и умеют использовать их в речи; знают </w:t>
            </w:r>
            <w:r w:rsidRPr="00083CE2">
              <w:rPr>
                <w:rFonts w:cs="Calibri"/>
                <w:lang w:eastAsia="ar-SA"/>
              </w:rPr>
              <w:lastRenderedPageBreak/>
              <w:t>рифмовки о школе; решают  примеры и задачи в пределах 30, считают до 100; беседуют о летних каникулах, употребляя Perfekt; знают названия дней недели; имеют представление об образовании порядковых числительных, употреблять их в речи</w:t>
            </w:r>
            <w:proofErr w:type="gramEnd"/>
          </w:p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Знать изученный языковой материал, тренироваться в его употреблении.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Использовать в речи порядковые числительные.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3. Воспринимать на слух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lastRenderedPageBreak/>
              <w:t>Регулятивные УУД: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 xml:space="preserve">- </w:t>
            </w:r>
            <w:r w:rsidRPr="00083CE2">
              <w:rPr>
                <w:rFonts w:cs="Calibri"/>
                <w:lang w:eastAsia="ar-SA"/>
              </w:rPr>
              <w:t>принимать  учебную задачу и следовать инструкции учителя;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- понимать цель и смысл </w:t>
            </w:r>
            <w:r w:rsidRPr="00083CE2">
              <w:rPr>
                <w:rFonts w:cs="Calibri"/>
                <w:lang w:eastAsia="ar-SA"/>
              </w:rPr>
              <w:lastRenderedPageBreak/>
              <w:t>выполняемых заданий;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осуществлять первоначальный контроль своих действий.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>Познавательные УУД: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работать с учебником, ориентироваться в      нём по содержанию и с помощью значков;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выполнять логические действия (анализ, сравнение);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уметь выделить и сформулировать  познавательную цель;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группировать и классифицировать по разным основаниям;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работать  с информацией, искать информацию в учебных текстах.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 xml:space="preserve">Развивать само-стоятельность  и </w:t>
            </w:r>
            <w:proofErr w:type="gramStart"/>
            <w:r w:rsidRPr="00083CE2">
              <w:rPr>
                <w:rFonts w:cs="Calibri"/>
                <w:lang w:eastAsia="ar-SA"/>
              </w:rPr>
              <w:t>личную</w:t>
            </w:r>
            <w:proofErr w:type="gramEnd"/>
            <w:r w:rsidRPr="00083CE2">
              <w:rPr>
                <w:rFonts w:cs="Calibri"/>
                <w:lang w:eastAsia="ar-SA"/>
              </w:rPr>
              <w:t xml:space="preserve">  ответст-венность за свои  поступки, в том числе в ин-</w:t>
            </w:r>
            <w:r w:rsidRPr="00083CE2">
              <w:rPr>
                <w:rFonts w:cs="Calibri"/>
                <w:lang w:eastAsia="ar-SA"/>
              </w:rPr>
              <w:lastRenderedPageBreak/>
              <w:t xml:space="preserve">формационной  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деятельности, на основе представлений о нравственных нормах, социальной справедливости и свободе;  формировать  </w:t>
            </w:r>
            <w:proofErr w:type="gramStart"/>
            <w:r w:rsidRPr="00083CE2">
              <w:rPr>
                <w:rFonts w:cs="Calibri"/>
                <w:lang w:eastAsia="ar-SA"/>
              </w:rPr>
              <w:t>эс-тетические</w:t>
            </w:r>
            <w:proofErr w:type="gramEnd"/>
            <w:r w:rsidRPr="00083CE2">
              <w:rPr>
                <w:rFonts w:cs="Calibri"/>
                <w:lang w:eastAsia="ar-SA"/>
              </w:rPr>
              <w:t xml:space="preserve"> пот-ребности, ценности и чувст-ва; развивать  этиче-ские чувства, доброжелатель-ность  и эмоцио-нально-нравственную от-зывчивость, понимание 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1. Описывать классную комнату, используя лексику по теме.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2. Воспринимать на слух условия </w:t>
            </w:r>
            <w:r w:rsidRPr="00083CE2">
              <w:rPr>
                <w:rFonts w:cs="Calibri"/>
                <w:lang w:eastAsia="ar-SA"/>
              </w:rPr>
              <w:lastRenderedPageBreak/>
              <w:t>несложных арифметических задач и решать их.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20.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Грамматика. </w:t>
            </w:r>
            <w:proofErr w:type="gramStart"/>
            <w:r w:rsidRPr="00083CE2">
              <w:rPr>
                <w:rFonts w:cs="Calibri"/>
                <w:lang w:eastAsia="ar-SA"/>
              </w:rPr>
              <w:t>Коли-чественные</w:t>
            </w:r>
            <w:proofErr w:type="gramEnd"/>
            <w:r w:rsidRPr="00083CE2">
              <w:rPr>
                <w:rFonts w:cs="Calibri"/>
                <w:lang w:eastAsia="ar-SA"/>
              </w:rPr>
              <w:t xml:space="preserve"> и порядковые числительные</w:t>
            </w:r>
          </w:p>
        </w:tc>
        <w:tc>
          <w:tcPr>
            <w:tcW w:w="320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Иметь представление об образовании количественных числительных до 100 и уметь использовать их в речи.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Описывать классную комнату, используя лексику по теме.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 Воспринимать на слух условия несложных арифметических задач и решать их.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rPr>
          <w:trHeight w:val="129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21.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Что мы делаем в нашей классной комнате? </w:t>
            </w:r>
          </w:p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Знать рифмовки о школе.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Читать те</w:t>
            </w:r>
            <w:proofErr w:type="gramStart"/>
            <w:r w:rsidRPr="00083CE2">
              <w:rPr>
                <w:rFonts w:cs="Calibri"/>
                <w:lang w:eastAsia="ar-SA"/>
              </w:rPr>
              <w:t>кст с пр</w:t>
            </w:r>
            <w:proofErr w:type="gramEnd"/>
            <w:r w:rsidRPr="00083CE2">
              <w:rPr>
                <w:rFonts w:cs="Calibri"/>
                <w:lang w:eastAsia="ar-SA"/>
              </w:rPr>
              <w:t xml:space="preserve">опусками и 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Рассказывать о том, </w:t>
            </w:r>
            <w:r w:rsidRPr="00083CE2">
              <w:rPr>
                <w:rFonts w:cs="Calibri"/>
                <w:lang w:eastAsia="ar-SA"/>
              </w:rPr>
              <w:lastRenderedPageBreak/>
              <w:t>что делают ученики в классе, осуществляя перенос на себя.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 Решать примеры и задачи в пределах 30, считать до 100.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Беседовать о летних каникулах, употребляя Perfekt.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Воспринимать на слух и читать небольшой по объёму текст.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rPr>
          <w:trHeight w:val="4140"/>
        </w:trPr>
        <w:tc>
          <w:tcPr>
            <w:tcW w:w="615" w:type="dxa"/>
            <w:vMerge/>
            <w:tcBorders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54" w:type="dxa"/>
            <w:vMerge/>
            <w:tcBorders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3203" w:type="dxa"/>
            <w:vMerge w:val="restart"/>
            <w:tcBorders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Высказывания немецких детей о любимых школьных предметах, формулировать подобные высказывания; 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употребляют </w:t>
            </w:r>
            <w:r w:rsidRPr="00083CE2">
              <w:rPr>
                <w:rFonts w:cs="Calibri"/>
                <w:lang w:val="de-DE" w:eastAsia="ar-SA"/>
              </w:rPr>
              <w:t>Perfekt</w:t>
            </w:r>
            <w:r w:rsidRPr="00083CE2">
              <w:rPr>
                <w:rFonts w:cs="Calibri"/>
                <w:lang w:eastAsia="ar-SA"/>
              </w:rPr>
              <w:t xml:space="preserve"> слабых глаголов с haben; иметют представление об образовании   </w:t>
            </w:r>
            <w:r w:rsidRPr="00083CE2">
              <w:rPr>
                <w:rFonts w:cs="Calibri"/>
                <w:lang w:val="de-DE" w:eastAsia="ar-SA"/>
              </w:rPr>
              <w:t>Perfekt</w:t>
            </w:r>
            <w:r w:rsidRPr="00083CE2">
              <w:rPr>
                <w:rFonts w:cs="Calibri"/>
                <w:lang w:eastAsia="ar-SA"/>
              </w:rPr>
              <w:t xml:space="preserve">  некоторых сильных глаголов; знают лексику по теме «Одежда».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>Коммуникативные УУД: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проявлять интерес к общению и групповой работе;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уважать мнение собеседников;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преодолевать эгоцентризм в межличностном взаимодействии;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следить за действиями других участников в процессе коллективной деятельности;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входить в коммуникативную игровую и учебную ситуацию.</w:t>
            </w:r>
          </w:p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Сопереживание чувствам других людей; </w:t>
            </w:r>
          </w:p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развивать  навыки сотрудничества  </w:t>
            </w:r>
          </w:p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proofErr w:type="gramStart"/>
            <w:r w:rsidRPr="00083CE2">
              <w:rPr>
                <w:rFonts w:cs="Calibri"/>
                <w:lang w:eastAsia="ar-SA"/>
              </w:rPr>
              <w:t>со</w:t>
            </w:r>
            <w:proofErr w:type="gramEnd"/>
            <w:r w:rsidRPr="00083CE2">
              <w:rPr>
                <w:rFonts w:cs="Calibri"/>
                <w:lang w:eastAsia="ar-SA"/>
              </w:rPr>
              <w:t> взрослыми и</w:t>
            </w:r>
          </w:p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 сверстниками  </w:t>
            </w:r>
            <w:proofErr w:type="gramStart"/>
            <w:r w:rsidRPr="00083CE2">
              <w:rPr>
                <w:rFonts w:cs="Calibri"/>
                <w:lang w:eastAsia="ar-SA"/>
              </w:rPr>
              <w:t>в</w:t>
            </w:r>
            <w:proofErr w:type="gramEnd"/>
          </w:p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 разных социаль-ных </w:t>
            </w:r>
            <w:proofErr w:type="gramStart"/>
            <w:r w:rsidRPr="00083CE2">
              <w:rPr>
                <w:rFonts w:cs="Calibri"/>
                <w:lang w:eastAsia="ar-SA"/>
              </w:rPr>
              <w:t>ситуациях</w:t>
            </w:r>
            <w:proofErr w:type="gramEnd"/>
            <w:r w:rsidRPr="00083CE2">
              <w:rPr>
                <w:rFonts w:cs="Calibri"/>
                <w:lang w:eastAsia="ar-SA"/>
              </w:rPr>
              <w:t xml:space="preserve">,  </w:t>
            </w:r>
          </w:p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умения не созда-вать конфликтов  и находить выхо-ды </w:t>
            </w:r>
            <w:proofErr w:type="gramStart"/>
            <w:r w:rsidRPr="00083CE2">
              <w:rPr>
                <w:rFonts w:cs="Calibri"/>
                <w:lang w:eastAsia="ar-SA"/>
              </w:rPr>
              <w:t>из</w:t>
            </w:r>
            <w:proofErr w:type="gramEnd"/>
            <w:r w:rsidRPr="00083CE2">
              <w:rPr>
                <w:rFonts w:cs="Calibri"/>
                <w:lang w:eastAsia="ar-SA"/>
              </w:rPr>
              <w:t> спорных </w:t>
            </w:r>
          </w:p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 ситуаций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22.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 У Сабины и Свена также новое расписание уроков</w:t>
            </w:r>
          </w:p>
        </w:tc>
        <w:tc>
          <w:tcPr>
            <w:tcW w:w="320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Знать названия дней недели.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Использовать названия учебных предметов.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 Воспринимать на слух небольшой диалог с опорой на текст.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4. Иметь представление об </w:t>
            </w:r>
            <w:r w:rsidRPr="00083CE2">
              <w:rPr>
                <w:rFonts w:cs="Calibri"/>
                <w:lang w:eastAsia="ar-SA"/>
              </w:rPr>
              <w:lastRenderedPageBreak/>
              <w:t>образовании порядковых числительных, употреблять их в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23.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Какие у наших друзей любимые предметы? А у нас? 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Знать изученный языковой материал, тренироваться в его употреблении.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Использовать в речи порядковые числительные.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 Воспринимать на слух высказывания немецких детей о любимых школьных предметах, формулировать подобные высказывания.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4. Читать под фонограмму описание погоды осенью.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24.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 Наши немецкие друзья начинают готовиться к Рождеству. Здорово, не так ли?</w:t>
            </w:r>
          </w:p>
        </w:tc>
        <w:tc>
          <w:tcPr>
            <w:tcW w:w="3203" w:type="dxa"/>
            <w:vMerge/>
            <w:tcBorders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val="de-DE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Воспринимать на слух небольшой по объёму диалог-расспрос (типа интервью).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Читать диалог по ролям.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 Отвечать на вопросы.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4. Читать письмо о подготовке к Рождеству и отвечать на вопросы по его содержанию.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 Грамматика.  </w:t>
            </w:r>
            <w:r w:rsidRPr="00083CE2">
              <w:rPr>
                <w:rFonts w:cs="Calibri"/>
                <w:lang w:val="en-US" w:eastAsia="ar-SA"/>
              </w:rPr>
              <w:t>Perfekt</w:t>
            </w:r>
            <w:r w:rsidRPr="00083CE2">
              <w:rPr>
                <w:rFonts w:cs="Calibri"/>
                <w:lang w:eastAsia="ar-SA"/>
              </w:rPr>
              <w:t xml:space="preserve"> слабых и некоторых сильных глаголов</w:t>
            </w:r>
          </w:p>
        </w:tc>
        <w:tc>
          <w:tcPr>
            <w:tcW w:w="3203" w:type="dxa"/>
            <w:vMerge/>
            <w:tcBorders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1. Употреблять </w:t>
            </w:r>
            <w:r w:rsidRPr="00083CE2">
              <w:rPr>
                <w:rFonts w:cs="Calibri"/>
                <w:lang w:val="de-DE" w:eastAsia="ar-SA"/>
              </w:rPr>
              <w:t>Perfekt</w:t>
            </w:r>
            <w:r w:rsidRPr="00083CE2">
              <w:rPr>
                <w:rFonts w:cs="Calibri"/>
                <w:lang w:eastAsia="ar-SA"/>
              </w:rPr>
              <w:t xml:space="preserve"> слабых глаголов с haben.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2. Иметь представление об образовании   </w:t>
            </w:r>
            <w:r w:rsidRPr="00083CE2">
              <w:rPr>
                <w:rFonts w:cs="Calibri"/>
                <w:lang w:val="de-DE" w:eastAsia="ar-SA"/>
              </w:rPr>
              <w:t>Perfekt</w:t>
            </w:r>
            <w:r w:rsidRPr="00083CE2">
              <w:rPr>
                <w:rFonts w:cs="Calibri"/>
                <w:lang w:eastAsia="ar-SA"/>
              </w:rPr>
              <w:t xml:space="preserve">  некоторых сильных глаголов.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Пишем поздравления по </w:t>
            </w:r>
            <w:r w:rsidRPr="00083CE2">
              <w:rPr>
                <w:rFonts w:cs="Calibri"/>
                <w:lang w:eastAsia="ar-SA"/>
              </w:rPr>
              <w:lastRenderedPageBreak/>
              <w:t>случаю Рождества, Нового года, опираясь на тексты-образцы</w:t>
            </w:r>
          </w:p>
        </w:tc>
        <w:tc>
          <w:tcPr>
            <w:tcW w:w="3203" w:type="dxa"/>
            <w:vMerge/>
            <w:tcBorders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1. Уметь писать поздравления по </w:t>
            </w:r>
            <w:r w:rsidRPr="00083CE2">
              <w:rPr>
                <w:rFonts w:cs="Calibri"/>
                <w:lang w:eastAsia="ar-SA"/>
              </w:rPr>
              <w:lastRenderedPageBreak/>
              <w:t>случаю Рождества, Нового года, опираясь на тексты-образцы.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27.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Мы играем и поём, готовимся к Новогоднему празднику</w:t>
            </w:r>
          </w:p>
        </w:tc>
        <w:tc>
          <w:tcPr>
            <w:tcW w:w="3203" w:type="dxa"/>
            <w:vMerge/>
            <w:tcBorders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Знать изученные рифмовки.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Находить подписи к рисункам.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 Описывать рисунки с изображением осеннего и зимнего пейзажей, рождественские открытки.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Вы хотите ещё что-нибудь повторить?</w:t>
            </w:r>
          </w:p>
        </w:tc>
        <w:tc>
          <w:tcPr>
            <w:tcW w:w="3203" w:type="dxa"/>
            <w:vMerge/>
            <w:tcBorders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Распрашивать и отвечать на вопросы к рисункам.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Беседовать о подготовке к празднику с опорой на рисунки.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 Знать лексику по теме «Одежда».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29.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Мы проверяем сами себя. Контрольная работа за вторую четверть</w:t>
            </w:r>
          </w:p>
        </w:tc>
        <w:tc>
          <w:tcPr>
            <w:tcW w:w="3203" w:type="dxa"/>
            <w:vMerge/>
            <w:tcBorders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Проверить уровень сформированности знаний, умений и навыков по пройденному материалу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30.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Чтение доставляет удовольствие. Работа с историей в картинках «Новенький»</w:t>
            </w:r>
          </w:p>
        </w:tc>
        <w:tc>
          <w:tcPr>
            <w:tcW w:w="32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Работать со словарём.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Развивать умения и навыки чтения с полным пониманием текста.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15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>«Мой дом, квартира» (12 часов)</w:t>
            </w: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Сабина рассказывает о своём доме. А мы?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val="de-DE" w:eastAsia="ar-SA"/>
              </w:rPr>
            </w:pPr>
            <w:r w:rsidRPr="00083CE2">
              <w:rPr>
                <w:rFonts w:cs="Calibri"/>
                <w:b/>
                <w:lang w:eastAsia="ar-SA"/>
              </w:rPr>
              <w:t>Лексический</w:t>
            </w:r>
            <w:r w:rsidRPr="00083CE2">
              <w:rPr>
                <w:rFonts w:cs="Calibri"/>
                <w:b/>
                <w:lang w:val="de-DE" w:eastAsia="ar-SA"/>
              </w:rPr>
              <w:t xml:space="preserve"> </w:t>
            </w:r>
            <w:r w:rsidRPr="00083CE2">
              <w:rPr>
                <w:rFonts w:cs="Calibri"/>
                <w:b/>
                <w:lang w:eastAsia="ar-SA"/>
              </w:rPr>
              <w:t>материал</w:t>
            </w:r>
            <w:r w:rsidRPr="00083CE2">
              <w:rPr>
                <w:rFonts w:cs="Calibri"/>
                <w:b/>
                <w:lang w:val="de-DE" w:eastAsia="ar-SA"/>
              </w:rPr>
              <w:t>:</w:t>
            </w:r>
            <w:r w:rsidRPr="00083CE2">
              <w:rPr>
                <w:rFonts w:cs="Calibri"/>
                <w:lang w:val="de-DE" w:eastAsia="ar-SA"/>
              </w:rPr>
              <w:t>gemütlich, sorgen für…, deshalb, fit, die Wohnung, das Schlafzimmer, das Kinderzimmer, die Küche, das Badezimmer, die Toilette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 xml:space="preserve">Грамматический материал: </w:t>
            </w:r>
            <w:r w:rsidRPr="00083CE2">
              <w:rPr>
                <w:rFonts w:cs="Calibri"/>
                <w:lang w:eastAsia="ar-SA"/>
              </w:rPr>
              <w:t>элементы словообразования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>Регулятивные УУД: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 xml:space="preserve">- </w:t>
            </w:r>
            <w:r w:rsidRPr="00083CE2">
              <w:rPr>
                <w:rFonts w:cs="Calibri"/>
                <w:lang w:eastAsia="ar-SA"/>
              </w:rPr>
              <w:t>принимать  учебную задачу и следовать инструкции учителя;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понимать цель и смысл выполняемых заданий;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осуществлять первоначальный контроль своих действий.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lastRenderedPageBreak/>
              <w:t>Познавательные УУД: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работать с учебником, ориентироваться в      нём по содержанию и с помощью значков;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выполнять логические действия (анализ, сравнение);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уметь выделить и сформулировать  познавательную цель;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группировать и классифицировать по разным основаниям;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работать  с информацией, искать информацию в учебных текстах.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Развивать </w:t>
            </w:r>
            <w:proofErr w:type="gramStart"/>
            <w:r w:rsidRPr="00083CE2">
              <w:rPr>
                <w:rFonts w:cs="Calibri"/>
                <w:lang w:eastAsia="ar-SA"/>
              </w:rPr>
              <w:t>само-стоятельность</w:t>
            </w:r>
            <w:proofErr w:type="gramEnd"/>
            <w:r w:rsidRPr="00083CE2">
              <w:rPr>
                <w:rFonts w:cs="Calibri"/>
                <w:lang w:eastAsia="ar-SA"/>
              </w:rPr>
              <w:t xml:space="preserve">  и личную  ответ-ственность за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 свои  поступки, в том числе </w:t>
            </w:r>
            <w:proofErr w:type="gramStart"/>
            <w:r w:rsidRPr="00083CE2">
              <w:rPr>
                <w:rFonts w:cs="Calibri"/>
                <w:lang w:eastAsia="ar-SA"/>
              </w:rPr>
              <w:t>в</w:t>
            </w:r>
            <w:proofErr w:type="gramEnd"/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 </w:t>
            </w:r>
            <w:proofErr w:type="gramStart"/>
            <w:r w:rsidRPr="00083CE2">
              <w:rPr>
                <w:rFonts w:cs="Calibri"/>
                <w:lang w:eastAsia="ar-SA"/>
              </w:rPr>
              <w:t>информацион-ной</w:t>
            </w:r>
            <w:proofErr w:type="gramEnd"/>
            <w:r w:rsidRPr="00083CE2">
              <w:rPr>
                <w:rFonts w:cs="Calibri"/>
                <w:lang w:eastAsia="ar-SA"/>
              </w:rPr>
              <w:t xml:space="preserve">  деятельно-сти, на основе представлений о </w:t>
            </w:r>
            <w:r w:rsidRPr="00083CE2">
              <w:rPr>
                <w:rFonts w:cs="Calibri"/>
                <w:lang w:eastAsia="ar-SA"/>
              </w:rPr>
              <w:lastRenderedPageBreak/>
              <w:t xml:space="preserve">нравственных нормах, социальной справедливости и свободе;  формировать 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эстетические 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потребности, ценности и </w:t>
            </w:r>
            <w:proofErr w:type="gramStart"/>
            <w:r w:rsidRPr="00083CE2">
              <w:rPr>
                <w:rFonts w:cs="Calibri"/>
                <w:lang w:eastAsia="ar-SA"/>
              </w:rPr>
              <w:t>чув-ства</w:t>
            </w:r>
            <w:proofErr w:type="gramEnd"/>
            <w:r w:rsidRPr="00083CE2">
              <w:rPr>
                <w:rFonts w:cs="Calibri"/>
                <w:lang w:eastAsia="ar-SA"/>
              </w:rPr>
              <w:t xml:space="preserve">; 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развивать  </w:t>
            </w:r>
            <w:proofErr w:type="gramStart"/>
            <w:r w:rsidRPr="00083CE2">
              <w:rPr>
                <w:rFonts w:cs="Calibri"/>
                <w:lang w:eastAsia="ar-SA"/>
              </w:rPr>
              <w:t>эти-ческие</w:t>
            </w:r>
            <w:proofErr w:type="gramEnd"/>
            <w:r w:rsidRPr="00083CE2">
              <w:rPr>
                <w:rFonts w:cs="Calibri"/>
                <w:lang w:eastAsia="ar-SA"/>
              </w:rPr>
              <w:t> чувства, доброжелатель-ность  и эмоцио-нально-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1. Семантизировать новые слова по контексту.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2. Расспрашивать о том, </w:t>
            </w:r>
            <w:proofErr w:type="gramStart"/>
            <w:r w:rsidRPr="00083CE2">
              <w:rPr>
                <w:rFonts w:cs="Calibri"/>
                <w:lang w:eastAsia="ar-SA"/>
              </w:rPr>
              <w:t>кто</w:t>
            </w:r>
            <w:proofErr w:type="gramEnd"/>
            <w:r w:rsidRPr="00083CE2">
              <w:rPr>
                <w:rFonts w:cs="Calibri"/>
                <w:lang w:eastAsia="ar-SA"/>
              </w:rPr>
              <w:t xml:space="preserve"> где живёт.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3. Воспринимать на слух и читать под фонограмму рассказ о доме, отвечать на </w:t>
            </w:r>
            <w:r w:rsidRPr="00083CE2">
              <w:rPr>
                <w:rFonts w:cs="Calibri"/>
                <w:lang w:eastAsia="ar-SA"/>
              </w:rPr>
              <w:lastRenderedPageBreak/>
              <w:t>вопросы по тексту.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4. Иметь представление об элементах словообразования.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32.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Где живут </w:t>
            </w:r>
            <w:proofErr w:type="gramStart"/>
            <w:r w:rsidRPr="00083CE2">
              <w:rPr>
                <w:rFonts w:cs="Calibri"/>
                <w:lang w:eastAsia="ar-SA"/>
              </w:rPr>
              <w:t>Свен и</w:t>
            </w:r>
            <w:proofErr w:type="gramEnd"/>
            <w:r w:rsidRPr="00083CE2">
              <w:rPr>
                <w:rFonts w:cs="Calibri"/>
                <w:lang w:eastAsia="ar-SA"/>
              </w:rPr>
              <w:t xml:space="preserve"> Кевин? А мы?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Изученный лексический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Использовать лексику предыдущего урока,  знать изученную рифмовку.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2. Отвечать на </w:t>
            </w:r>
            <w:r w:rsidRPr="00083CE2">
              <w:rPr>
                <w:rFonts w:cs="Calibri"/>
                <w:lang w:eastAsia="ar-SA"/>
              </w:rPr>
              <w:lastRenderedPageBreak/>
              <w:t>вопросы о доме, с опорой на рисунки.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 Читать в группах тексты и искать новые слова в словаре, передавать содержание текстов друг другу.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4. Находить в тексте интернациональные слова.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5. Отвечать на вопросы о своём доме, квартире.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33.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В квартире. Что где стоит?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val="de-DE" w:eastAsia="ar-SA"/>
              </w:rPr>
            </w:pPr>
            <w:r w:rsidRPr="00083CE2">
              <w:rPr>
                <w:rFonts w:cs="Calibri"/>
                <w:b/>
                <w:lang w:eastAsia="ar-SA"/>
              </w:rPr>
              <w:t>Лексический</w:t>
            </w:r>
            <w:r w:rsidRPr="00083CE2">
              <w:rPr>
                <w:rFonts w:cs="Calibri"/>
                <w:b/>
                <w:lang w:val="de-DE" w:eastAsia="ar-SA"/>
              </w:rPr>
              <w:t xml:space="preserve"> </w:t>
            </w:r>
            <w:r w:rsidRPr="00083CE2">
              <w:rPr>
                <w:rFonts w:cs="Calibri"/>
                <w:b/>
                <w:lang w:eastAsia="ar-SA"/>
              </w:rPr>
              <w:t>материал</w:t>
            </w:r>
            <w:r w:rsidRPr="00083CE2">
              <w:rPr>
                <w:rFonts w:cs="Calibri"/>
                <w:b/>
                <w:lang w:val="de-DE" w:eastAsia="ar-SA"/>
              </w:rPr>
              <w:t xml:space="preserve">: </w:t>
            </w:r>
            <w:r w:rsidRPr="00083CE2">
              <w:rPr>
                <w:rFonts w:cs="Calibri"/>
                <w:lang w:val="de-DE" w:eastAsia="ar-SA"/>
              </w:rPr>
              <w:t>vor, auf, in, an, die Möbel, das Sofa, der Sessel, der Fernseher, das Bett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 xml:space="preserve">Грамматический материал: </w:t>
            </w:r>
            <w:r w:rsidRPr="00083CE2">
              <w:rPr>
                <w:rFonts w:cs="Calibri"/>
                <w:lang w:eastAsia="ar-SA"/>
              </w:rPr>
              <w:t xml:space="preserve">употребление существительных в  </w:t>
            </w:r>
            <w:r w:rsidRPr="00083CE2">
              <w:rPr>
                <w:rFonts w:cs="Calibri"/>
                <w:lang w:val="de-DE" w:eastAsia="ar-SA"/>
              </w:rPr>
              <w:t>Dativ</w:t>
            </w:r>
            <w:r w:rsidRPr="00083CE2">
              <w:rPr>
                <w:rFonts w:cs="Calibri"/>
                <w:lang w:eastAsia="ar-SA"/>
              </w:rPr>
              <w:t xml:space="preserve"> после предлогов </w:t>
            </w:r>
            <w:r w:rsidRPr="00083CE2">
              <w:rPr>
                <w:rFonts w:cs="Calibri"/>
                <w:lang w:val="de-DE" w:eastAsia="ar-SA"/>
              </w:rPr>
              <w:t>in</w:t>
            </w:r>
            <w:r w:rsidRPr="00083CE2">
              <w:rPr>
                <w:rFonts w:cs="Calibri"/>
                <w:lang w:eastAsia="ar-SA"/>
              </w:rPr>
              <w:t xml:space="preserve">, </w:t>
            </w:r>
            <w:r w:rsidRPr="00083CE2">
              <w:rPr>
                <w:rFonts w:cs="Calibri"/>
                <w:lang w:val="de-DE" w:eastAsia="ar-SA"/>
              </w:rPr>
              <w:t>auf</w:t>
            </w:r>
            <w:r w:rsidRPr="00083CE2">
              <w:rPr>
                <w:rFonts w:cs="Calibri"/>
                <w:lang w:eastAsia="ar-SA"/>
              </w:rPr>
              <w:t xml:space="preserve">, </w:t>
            </w:r>
            <w:r w:rsidRPr="00083CE2">
              <w:rPr>
                <w:rFonts w:cs="Calibri"/>
                <w:lang w:val="de-DE" w:eastAsia="ar-SA"/>
              </w:rPr>
              <w:t>an</w:t>
            </w:r>
            <w:r w:rsidRPr="00083CE2">
              <w:rPr>
                <w:rFonts w:cs="Calibri"/>
                <w:lang w:eastAsia="ar-SA"/>
              </w:rPr>
              <w:t xml:space="preserve">, </w:t>
            </w:r>
            <w:r w:rsidRPr="00083CE2">
              <w:rPr>
                <w:rFonts w:cs="Calibri"/>
                <w:lang w:val="de-DE" w:eastAsia="ar-SA"/>
              </w:rPr>
              <w:t>vor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>Коммуникативные УУД: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проявлять интерес к общению и групповой работе;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уважать мнение собеседников;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- преодолевать эгоцентризм в межличностном </w:t>
            </w:r>
            <w:r w:rsidRPr="00083CE2">
              <w:rPr>
                <w:rFonts w:cs="Calibri"/>
                <w:lang w:eastAsia="ar-SA"/>
              </w:rPr>
              <w:lastRenderedPageBreak/>
              <w:t>взаимодействии;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следить за действиями других участников в процессе коллективной деятельности;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входить в коммуникативную игровую и учебную ситуацию.</w:t>
            </w:r>
          </w:p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Знать изученные рифмовки.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Употреблять лексику по теме «В квартире».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3. Воспринимать на слух, читать небольшой по объёму текст, отвечать на вопросы по содержанию </w:t>
            </w:r>
            <w:proofErr w:type="gramStart"/>
            <w:r w:rsidRPr="00083CE2">
              <w:rPr>
                <w:rFonts w:cs="Calibri"/>
                <w:lang w:eastAsia="ar-SA"/>
              </w:rPr>
              <w:lastRenderedPageBreak/>
              <w:t>прочитанного</w:t>
            </w:r>
            <w:proofErr w:type="gramEnd"/>
            <w:r w:rsidRPr="00083CE2">
              <w:rPr>
                <w:rFonts w:cs="Calibri"/>
                <w:lang w:eastAsia="ar-SA"/>
              </w:rPr>
              <w:t xml:space="preserve"> с опорой на рисунок.</w:t>
            </w:r>
          </w:p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4. Иметь представление об употреблении существительных в дательном падеже после предлогов.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34.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 Сабина рисует детскую комнату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Изученный лексический и грамматический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нравственную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 отзывчивость, понимание и сопереживание чувствам других людей; 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развивать  </w:t>
            </w:r>
            <w:proofErr w:type="gramStart"/>
            <w:r w:rsidRPr="00083CE2">
              <w:rPr>
                <w:rFonts w:cs="Calibri"/>
                <w:lang w:eastAsia="ar-SA"/>
              </w:rPr>
              <w:t>навы-ки</w:t>
            </w:r>
            <w:proofErr w:type="gramEnd"/>
            <w:r w:rsidRPr="00083CE2">
              <w:rPr>
                <w:rFonts w:cs="Calibri"/>
                <w:lang w:eastAsia="ar-SA"/>
              </w:rPr>
              <w:t> сотрудниче-ства  со взрос-лыми и сверст-никами  в раз-ных социальных ситуациях,  уме-ния не создавать к</w:t>
            </w:r>
            <w:r w:rsidRPr="00083CE2">
              <w:rPr>
                <w:rFonts w:cs="Calibri"/>
                <w:lang w:eastAsia="ar-SA"/>
              </w:rPr>
              <w:lastRenderedPageBreak/>
              <w:t>онфликтов  и 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находить выхо-ды из </w:t>
            </w:r>
            <w:proofErr w:type="gramStart"/>
            <w:r w:rsidRPr="00083CE2">
              <w:rPr>
                <w:rFonts w:cs="Calibri"/>
                <w:lang w:eastAsia="ar-SA"/>
              </w:rPr>
              <w:t>спорных</w:t>
            </w:r>
            <w:proofErr w:type="gramEnd"/>
            <w:r w:rsidRPr="00083CE2">
              <w:rPr>
                <w:rFonts w:cs="Calibri"/>
                <w:lang w:eastAsia="ar-SA"/>
              </w:rPr>
              <w:t> 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 ситуаций.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1. Употреблять лексику по теме «В квартире».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Воспринимать на слух текст, фиксировать по опорам значимую информацию.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 Описывать комнату.</w:t>
            </w:r>
          </w:p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4. Воспринимать на слух телефонный разговор.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35.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 Грамматика. Употребление существительных после предлогов  в д.п. при ответе на вопрос «где?»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Изученный лексический и грамматический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Употреблять существительные после предлогов  в Д.п. при ответе на вопрос «где?».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Описывать комнату.</w:t>
            </w:r>
          </w:p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36.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Марлиз в гостях у Сандры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val="de-DE" w:eastAsia="ar-SA"/>
              </w:rPr>
            </w:pPr>
            <w:r w:rsidRPr="00083CE2">
              <w:rPr>
                <w:rFonts w:cs="Calibri"/>
                <w:b/>
                <w:lang w:eastAsia="ar-SA"/>
              </w:rPr>
              <w:t>Лексический</w:t>
            </w:r>
            <w:r w:rsidRPr="00083CE2">
              <w:rPr>
                <w:rFonts w:cs="Calibri"/>
                <w:b/>
                <w:lang w:val="de-DE" w:eastAsia="ar-SA"/>
              </w:rPr>
              <w:t xml:space="preserve"> </w:t>
            </w:r>
            <w:r w:rsidRPr="00083CE2">
              <w:rPr>
                <w:rFonts w:cs="Calibri"/>
                <w:b/>
                <w:lang w:eastAsia="ar-SA"/>
              </w:rPr>
              <w:t>материал</w:t>
            </w:r>
            <w:r w:rsidRPr="00083CE2">
              <w:rPr>
                <w:rFonts w:cs="Calibri"/>
                <w:b/>
                <w:lang w:val="de-DE" w:eastAsia="ar-SA"/>
              </w:rPr>
              <w:t xml:space="preserve">: </w:t>
            </w:r>
            <w:r w:rsidRPr="00083CE2">
              <w:rPr>
                <w:rFonts w:cs="Calibri"/>
                <w:lang w:val="de-DE" w:eastAsia="ar-SA"/>
              </w:rPr>
              <w:t>der Saft, besuchen, das Stück, ein Stück Kuchen, Greif bitte zu! Es schmeckt!, überhaupt, das Erdgeschoss, die Garage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val="de-DE" w:eastAsia="ar-SA"/>
              </w:rPr>
            </w:pPr>
            <w:r w:rsidRPr="00083CE2">
              <w:rPr>
                <w:rFonts w:cs="Calibri"/>
                <w:b/>
                <w:lang w:eastAsia="ar-SA"/>
              </w:rPr>
              <w:t>Грамматический</w:t>
            </w:r>
            <w:r w:rsidRPr="00083CE2">
              <w:rPr>
                <w:rFonts w:cs="Calibri"/>
                <w:b/>
                <w:lang w:val="de-DE" w:eastAsia="ar-SA"/>
              </w:rPr>
              <w:t xml:space="preserve"> </w:t>
            </w:r>
            <w:r w:rsidRPr="00083CE2">
              <w:rPr>
                <w:rFonts w:cs="Calibri"/>
                <w:b/>
                <w:lang w:eastAsia="ar-SA"/>
              </w:rPr>
              <w:t>материал</w:t>
            </w:r>
            <w:r w:rsidRPr="00083CE2">
              <w:rPr>
                <w:rFonts w:cs="Calibri"/>
                <w:b/>
                <w:lang w:val="de-DE" w:eastAsia="ar-SA"/>
              </w:rPr>
              <w:t xml:space="preserve">: </w:t>
            </w:r>
            <w:r w:rsidRPr="00083CE2">
              <w:rPr>
                <w:rFonts w:cs="Calibri"/>
                <w:lang w:eastAsia="ar-SA"/>
              </w:rPr>
              <w:t>отрицательное</w:t>
            </w:r>
            <w:r w:rsidRPr="00083CE2">
              <w:rPr>
                <w:rFonts w:cs="Calibri"/>
                <w:lang w:val="de-DE" w:eastAsia="ar-SA"/>
              </w:rPr>
              <w:t xml:space="preserve"> </w:t>
            </w:r>
            <w:r w:rsidRPr="00083CE2">
              <w:rPr>
                <w:rFonts w:cs="Calibri"/>
                <w:lang w:eastAsia="ar-SA"/>
              </w:rPr>
              <w:t>местоимение</w:t>
            </w:r>
            <w:r w:rsidRPr="00083CE2">
              <w:rPr>
                <w:rFonts w:cs="Calibri"/>
                <w:lang w:val="de-DE" w:eastAsia="ar-SA"/>
              </w:rPr>
              <w:t xml:space="preserve"> kein </w:t>
            </w:r>
            <w:r w:rsidRPr="00083CE2">
              <w:rPr>
                <w:rFonts w:cs="Calibri"/>
                <w:lang w:eastAsia="ar-SA"/>
              </w:rPr>
              <w:t>перед</w:t>
            </w:r>
            <w:r w:rsidRPr="00083CE2">
              <w:rPr>
                <w:rFonts w:cs="Calibri"/>
                <w:lang w:val="de-DE" w:eastAsia="ar-SA"/>
              </w:rPr>
              <w:t xml:space="preserve"> </w:t>
            </w:r>
            <w:r w:rsidRPr="00083CE2">
              <w:rPr>
                <w:rFonts w:cs="Calibri"/>
                <w:lang w:eastAsia="ar-SA"/>
              </w:rPr>
              <w:t>существительными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val="de-DE"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val="de-DE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Знать рифмованный материал предыдущих уроков.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Понимать диалог на слух и читать его по ролям.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3. Читать небольшой текст с полным пониманием </w:t>
            </w:r>
            <w:proofErr w:type="gramStart"/>
            <w:r w:rsidRPr="00083CE2">
              <w:rPr>
                <w:rFonts w:cs="Calibri"/>
                <w:lang w:eastAsia="ar-SA"/>
              </w:rPr>
              <w:t>прочитанного</w:t>
            </w:r>
            <w:proofErr w:type="gramEnd"/>
            <w:r w:rsidRPr="00083CE2">
              <w:rPr>
                <w:rFonts w:cs="Calibri"/>
                <w:lang w:eastAsia="ar-SA"/>
              </w:rPr>
              <w:t>.</w:t>
            </w:r>
          </w:p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4. Иметь представление об употреблении отрицательного местоимения  kein перед </w:t>
            </w:r>
            <w:r w:rsidRPr="00083CE2">
              <w:rPr>
                <w:rFonts w:cs="Calibri"/>
                <w:lang w:eastAsia="ar-SA"/>
              </w:rPr>
              <w:lastRenderedPageBreak/>
              <w:t>существительными, употреблять его в речи.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37.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Мы играем и поём. Закрепление </w:t>
            </w:r>
            <w:proofErr w:type="gramStart"/>
            <w:r w:rsidRPr="00083CE2">
              <w:rPr>
                <w:rFonts w:cs="Calibri"/>
                <w:lang w:eastAsia="ar-SA"/>
              </w:rPr>
              <w:t>изученного</w:t>
            </w:r>
            <w:proofErr w:type="gramEnd"/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Изученный лексический и грамматический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Знать изученные песенки и рифмовки параграфа.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Систематизировать лексику по теме «Квартира».</w:t>
            </w:r>
          </w:p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 Писать письмо по образцу.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Мы играем и поём. Закрепление </w:t>
            </w:r>
            <w:proofErr w:type="gramStart"/>
            <w:r w:rsidRPr="00083CE2">
              <w:rPr>
                <w:rFonts w:cs="Calibri"/>
                <w:lang w:eastAsia="ar-SA"/>
              </w:rPr>
              <w:t>изученного</w:t>
            </w:r>
            <w:proofErr w:type="gramEnd"/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Изученный лексический и грамматический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Знать изученные песенки и рифмовки параграфа.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Систематизировать лексику по теме «Квартира».</w:t>
            </w:r>
          </w:p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 Рассказывать о себе (адрес, дом, квартира, любимое место в квартире).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39.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Вы хотите ещё что-нибудь повторить?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Изученный лексический и грамматический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1. Знать изученные песенки и рифмовки </w:t>
            </w:r>
            <w:r w:rsidRPr="00083CE2">
              <w:rPr>
                <w:rFonts w:cs="Calibri"/>
                <w:lang w:eastAsia="ar-SA"/>
              </w:rPr>
              <w:lastRenderedPageBreak/>
              <w:t>параграфа.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Систематизировать лексику по теме «Квартира».</w:t>
            </w:r>
          </w:p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 Воспринимать на слух небольшой текст и показывать на плане Москвы те места, о которых идёт речь в тексте.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40.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 Мы проверяем сами себя. Обобщающее повторение по теме «У меня дома»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Изученный лексический и грамматический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Проверить уровень сформированности знаний, умений и навыков по пройденному материалу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41.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 Чтение доставляет удовольствие. Работа со сказкой братьев Гримм «Сладкая каша»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Изученный лексический и грамматический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Работать со словарём.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Развивать умения и навыки чтения с полным пониманием текста.</w:t>
            </w:r>
          </w:p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42.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Чтение доставляет удовольствие. Работа со сказкой братьев Гримм «Сладкая каша»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Изученный лексический и грамматический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Работать со словарём.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Развивать умения и навыки чтения с полным пониманием текста.</w:t>
            </w:r>
          </w:p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15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«Что делают дети в свободное время?» (12 часов)</w:t>
            </w: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43.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Введение новых слов и выражений по теме «Свободное время»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val="de-DE" w:eastAsia="ar-SA"/>
              </w:rPr>
            </w:pPr>
            <w:r w:rsidRPr="00083CE2">
              <w:rPr>
                <w:rFonts w:cs="Calibri"/>
                <w:b/>
                <w:lang w:eastAsia="ar-SA"/>
              </w:rPr>
              <w:t>Лексический</w:t>
            </w:r>
            <w:r w:rsidRPr="00083CE2">
              <w:rPr>
                <w:rFonts w:cs="Calibri"/>
                <w:b/>
                <w:lang w:val="de-DE" w:eastAsia="ar-SA"/>
              </w:rPr>
              <w:t xml:space="preserve"> </w:t>
            </w:r>
            <w:r w:rsidRPr="00083CE2">
              <w:rPr>
                <w:rFonts w:cs="Calibri"/>
                <w:b/>
                <w:lang w:eastAsia="ar-SA"/>
              </w:rPr>
              <w:t>материал</w:t>
            </w:r>
            <w:r w:rsidRPr="00083CE2">
              <w:rPr>
                <w:rFonts w:cs="Calibri"/>
                <w:b/>
                <w:lang w:val="de-DE" w:eastAsia="ar-SA"/>
              </w:rPr>
              <w:t xml:space="preserve">: </w:t>
            </w:r>
            <w:r w:rsidRPr="00083CE2">
              <w:rPr>
                <w:rFonts w:cs="Calibri"/>
                <w:lang w:val="de-DE" w:eastAsia="ar-SA"/>
              </w:rPr>
              <w:t>das Schwimmbad, die Ausstellung, der Zoo, das Theater, das  Wochenende, die Freizeit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val="de-DE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>Регулятивные УУД: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 xml:space="preserve">- </w:t>
            </w:r>
            <w:r w:rsidRPr="00083CE2">
              <w:rPr>
                <w:rFonts w:cs="Calibri"/>
                <w:lang w:eastAsia="ar-SA"/>
              </w:rPr>
              <w:t>принимать  учебную задачу и следовать инструкции учителя;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понимать цель и смысл выполняемых заданий;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осуществлять первоначальный контроль своих действий.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>Познавательные УУД: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работать с учебником, ориентироваться в      нём по содержанию и с помощью значков;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- выполнять логические действия (анализ, сравнение);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уметь выделить и сформулировать  познавательную цель;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группировать и классифицировать по разным основаниям;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работать  с информацией, искать информацию в учебных текстах.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>Коммуникативные УУД: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проявлять интерес к общению и групповой работе;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уважать мнение собеседников;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преодолевать эгоцентризм в межличностном взаимодействии;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- следить за действиями других участников в процессе коллективной деятельности;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входить в коммуникативную игровую и учебную ситуацию.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Развивать </w:t>
            </w:r>
            <w:proofErr w:type="gramStart"/>
            <w:r w:rsidRPr="00083CE2">
              <w:rPr>
                <w:rFonts w:cs="Calibri"/>
                <w:lang w:eastAsia="ar-SA"/>
              </w:rPr>
              <w:t>само-стоятельность</w:t>
            </w:r>
            <w:proofErr w:type="gramEnd"/>
            <w:r w:rsidRPr="00083CE2">
              <w:rPr>
                <w:rFonts w:cs="Calibri"/>
                <w:lang w:eastAsia="ar-SA"/>
              </w:rPr>
              <w:t xml:space="preserve">  и личную  ответ-ственность за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 свои  поступки, в том числе </w:t>
            </w:r>
            <w:proofErr w:type="gramStart"/>
            <w:r w:rsidRPr="00083CE2">
              <w:rPr>
                <w:rFonts w:cs="Calibri"/>
                <w:lang w:eastAsia="ar-SA"/>
              </w:rPr>
              <w:t>в</w:t>
            </w:r>
            <w:proofErr w:type="gramEnd"/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 </w:t>
            </w:r>
            <w:proofErr w:type="gramStart"/>
            <w:r w:rsidRPr="00083CE2">
              <w:rPr>
                <w:rFonts w:cs="Calibri"/>
                <w:lang w:eastAsia="ar-SA"/>
              </w:rPr>
              <w:t>информацион-ной</w:t>
            </w:r>
            <w:proofErr w:type="gramEnd"/>
            <w:r w:rsidRPr="00083CE2">
              <w:rPr>
                <w:rFonts w:cs="Calibri"/>
                <w:lang w:eastAsia="ar-SA"/>
              </w:rPr>
              <w:t xml:space="preserve">  деятельно-сти, на основе представлений о нравственных нормах, социальной справедливости и свободе;  формировать 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эстетические 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потребности, ценности и </w:t>
            </w:r>
            <w:proofErr w:type="gramStart"/>
            <w:r w:rsidRPr="00083CE2">
              <w:rPr>
                <w:rFonts w:cs="Calibri"/>
                <w:lang w:eastAsia="ar-SA"/>
              </w:rPr>
              <w:t>чув-ства</w:t>
            </w:r>
            <w:proofErr w:type="gramEnd"/>
            <w:r w:rsidRPr="00083CE2">
              <w:rPr>
                <w:rFonts w:cs="Calibri"/>
                <w:lang w:eastAsia="ar-SA"/>
              </w:rPr>
              <w:t xml:space="preserve">; 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развивать  </w:t>
            </w:r>
            <w:proofErr w:type="gramStart"/>
            <w:r w:rsidRPr="00083CE2">
              <w:rPr>
                <w:rFonts w:cs="Calibri"/>
                <w:lang w:eastAsia="ar-SA"/>
              </w:rPr>
              <w:t>эти-ческие</w:t>
            </w:r>
            <w:proofErr w:type="gramEnd"/>
            <w:r w:rsidRPr="00083CE2">
              <w:rPr>
                <w:rFonts w:cs="Calibri"/>
                <w:lang w:eastAsia="ar-SA"/>
              </w:rPr>
              <w:t> чувства, доброжелатель-ность  и эмоцио-нально-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1.  Знать изученную лексику по теме «Свободное время», использовать новые лексические  единицы в различных речевых ситуациях.</w:t>
            </w:r>
          </w:p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2. Соотносить изученную лексику </w:t>
            </w:r>
            <w:proofErr w:type="gramStart"/>
            <w:r w:rsidRPr="00083CE2">
              <w:rPr>
                <w:rFonts w:cs="Calibri"/>
                <w:lang w:eastAsia="ar-SA"/>
              </w:rPr>
              <w:t>с</w:t>
            </w:r>
            <w:proofErr w:type="gramEnd"/>
            <w:r w:rsidRPr="00083CE2">
              <w:rPr>
                <w:rFonts w:cs="Calibri"/>
                <w:lang w:eastAsia="ar-SA"/>
              </w:rPr>
              <w:t xml:space="preserve"> временами года.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44.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Что наши немецкие друзья делают в конце недели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Изученный лексический материал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 xml:space="preserve">Грамматический материал: </w:t>
            </w:r>
            <w:r w:rsidRPr="00083CE2">
              <w:rPr>
                <w:rFonts w:cs="Calibri"/>
                <w:lang w:eastAsia="ar-SA"/>
              </w:rPr>
              <w:t xml:space="preserve">РО, </w:t>
            </w:r>
            <w:proofErr w:type="gramStart"/>
            <w:r w:rsidRPr="00083CE2">
              <w:rPr>
                <w:rFonts w:cs="Calibri"/>
                <w:lang w:eastAsia="ar-SA"/>
              </w:rPr>
              <w:t>обозначающий</w:t>
            </w:r>
            <w:proofErr w:type="gramEnd"/>
            <w:r w:rsidRPr="00083CE2">
              <w:rPr>
                <w:rFonts w:cs="Calibri"/>
                <w:lang w:eastAsia="ar-SA"/>
              </w:rPr>
              <w:t xml:space="preserve"> локальную направленность действия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Использовать изученную лексику в различных речевых ситуациях.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2. Воспринимать на слух рифмовку и читать </w:t>
            </w:r>
            <w:proofErr w:type="gramStart"/>
            <w:r w:rsidRPr="00083CE2">
              <w:rPr>
                <w:rFonts w:cs="Calibri"/>
                <w:lang w:eastAsia="ar-SA"/>
              </w:rPr>
              <w:t>прослушанное</w:t>
            </w:r>
            <w:proofErr w:type="gramEnd"/>
            <w:r w:rsidRPr="00083CE2">
              <w:rPr>
                <w:rFonts w:cs="Calibri"/>
                <w:lang w:eastAsia="ar-SA"/>
              </w:rPr>
              <w:t>, проверяя правильность восприятия на слух и опираясь на страноведческий комментарий.</w:t>
            </w:r>
          </w:p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3. Иметь представление о </w:t>
            </w:r>
            <w:r w:rsidRPr="00083CE2">
              <w:rPr>
                <w:rFonts w:cs="Calibri"/>
                <w:lang w:eastAsia="ar-SA"/>
              </w:rPr>
              <w:lastRenderedPageBreak/>
              <w:t>новом речевом образце, обозначающем локальную направленность действия.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45.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А что делают в конце недели домашние </w:t>
            </w:r>
            <w:proofErr w:type="gramStart"/>
            <w:r w:rsidRPr="00083CE2">
              <w:rPr>
                <w:rFonts w:cs="Calibri"/>
                <w:lang w:eastAsia="ar-SA"/>
              </w:rPr>
              <w:t>жи-вотные</w:t>
            </w:r>
            <w:proofErr w:type="gramEnd"/>
            <w:r w:rsidRPr="00083CE2">
              <w:rPr>
                <w:rFonts w:cs="Calibri"/>
                <w:lang w:eastAsia="ar-SA"/>
              </w:rPr>
              <w:t xml:space="preserve">?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Изученный лексический и грамматический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Воспринимать на слух и читать текст песни.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Тренироваться в использовании изученной лексики в форме ролевой игры.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3. Воспринимать на слух и читать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46.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 Грамматика. </w:t>
            </w:r>
            <w:proofErr w:type="gramStart"/>
            <w:r w:rsidRPr="00083CE2">
              <w:rPr>
                <w:rFonts w:cs="Calibri"/>
                <w:lang w:eastAsia="ar-SA"/>
              </w:rPr>
              <w:t>РО, обозначающий локальную направленность действия, отвечающий на вопрос «</w:t>
            </w:r>
            <w:r w:rsidRPr="00083CE2">
              <w:rPr>
                <w:rFonts w:cs="Calibri"/>
                <w:lang w:val="en-US" w:eastAsia="ar-SA"/>
              </w:rPr>
              <w:t>wohin</w:t>
            </w:r>
            <w:r w:rsidRPr="00083CE2">
              <w:rPr>
                <w:rFonts w:cs="Calibri"/>
                <w:lang w:eastAsia="ar-SA"/>
              </w:rPr>
              <w:t>?»</w:t>
            </w:r>
            <w:proofErr w:type="gramEnd"/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Изученный лексический и грамматический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 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1. Использовать в речи РО, </w:t>
            </w:r>
            <w:proofErr w:type="gramStart"/>
            <w:r w:rsidRPr="00083CE2">
              <w:rPr>
                <w:rFonts w:cs="Calibri"/>
                <w:lang w:eastAsia="ar-SA"/>
              </w:rPr>
              <w:t>обозначающий</w:t>
            </w:r>
            <w:proofErr w:type="gramEnd"/>
            <w:r w:rsidRPr="00083CE2">
              <w:rPr>
                <w:rFonts w:cs="Calibri"/>
                <w:lang w:eastAsia="ar-SA"/>
              </w:rPr>
              <w:t xml:space="preserve"> локальную направленность действия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47.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Что делает семья Свена в выходные дни? Закрепление </w:t>
            </w:r>
            <w:r w:rsidRPr="00083CE2">
              <w:rPr>
                <w:rFonts w:cs="Calibri"/>
                <w:lang w:eastAsia="ar-SA"/>
              </w:rPr>
              <w:lastRenderedPageBreak/>
              <w:t>лексики по теме «Животные»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val="de-DE" w:eastAsia="ar-SA"/>
              </w:rPr>
            </w:pPr>
            <w:r w:rsidRPr="00083CE2">
              <w:rPr>
                <w:rFonts w:cs="Calibri"/>
                <w:b/>
                <w:lang w:eastAsia="ar-SA"/>
              </w:rPr>
              <w:lastRenderedPageBreak/>
              <w:t>Лексический</w:t>
            </w:r>
            <w:r w:rsidRPr="00083CE2">
              <w:rPr>
                <w:rFonts w:cs="Calibri"/>
                <w:b/>
                <w:lang w:val="de-DE" w:eastAsia="ar-SA"/>
              </w:rPr>
              <w:t xml:space="preserve"> </w:t>
            </w:r>
            <w:r w:rsidRPr="00083CE2">
              <w:rPr>
                <w:rFonts w:cs="Calibri"/>
                <w:b/>
                <w:lang w:eastAsia="ar-SA"/>
              </w:rPr>
              <w:t>материал</w:t>
            </w:r>
            <w:r w:rsidRPr="00083CE2">
              <w:rPr>
                <w:rFonts w:cs="Calibri"/>
                <w:b/>
                <w:lang w:val="de-DE" w:eastAsia="ar-SA"/>
              </w:rPr>
              <w:t xml:space="preserve">: </w:t>
            </w:r>
            <w:r w:rsidRPr="00083CE2">
              <w:rPr>
                <w:rFonts w:cs="Calibri"/>
                <w:lang w:val="de-DE" w:eastAsia="ar-SA"/>
              </w:rPr>
              <w:t xml:space="preserve">das Frühstück, beim Frühstück, der Käfig, der Affe, der Tiger, der </w:t>
            </w:r>
            <w:r w:rsidRPr="00083CE2">
              <w:rPr>
                <w:rFonts w:cs="Calibri"/>
                <w:lang w:val="de-DE" w:eastAsia="ar-SA"/>
              </w:rPr>
              <w:lastRenderedPageBreak/>
              <w:t>Löwe, der Elefant, die Giraffe, das Krokodil, die Schlange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val="de-DE"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val="de-DE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1. Знать лексику по теме «Свободное </w:t>
            </w:r>
            <w:r w:rsidRPr="00083CE2">
              <w:rPr>
                <w:rFonts w:cs="Calibri"/>
                <w:lang w:eastAsia="ar-SA"/>
              </w:rPr>
              <w:lastRenderedPageBreak/>
              <w:t>время».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Познакомиться с новой лексикой по теме «Животные».</w:t>
            </w:r>
          </w:p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 Читать с полным пониманием и осуществлять поиск информации в тексте.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48.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Грамматика. </w:t>
            </w:r>
            <w:proofErr w:type="gramStart"/>
            <w:r w:rsidRPr="00083CE2">
              <w:rPr>
                <w:rFonts w:cs="Calibri"/>
                <w:lang w:eastAsia="ar-SA"/>
              </w:rPr>
              <w:t>Скло-нение</w:t>
            </w:r>
            <w:proofErr w:type="gramEnd"/>
            <w:r w:rsidRPr="00083CE2">
              <w:rPr>
                <w:rFonts w:cs="Calibri"/>
                <w:lang w:eastAsia="ar-SA"/>
              </w:rPr>
              <w:t xml:space="preserve"> существительных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Изученный лексический материал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 xml:space="preserve">Грамматический материал: </w:t>
            </w:r>
            <w:r w:rsidRPr="00083CE2">
              <w:rPr>
                <w:rFonts w:cs="Calibri"/>
                <w:lang w:eastAsia="ar-SA"/>
              </w:rPr>
              <w:t>склонение имен существительных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Иметь представление о падежах немецкого языка и падежных вопросах.</w:t>
            </w:r>
          </w:p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Иметь представление о склонении существительных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49.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Что ещё могут делать наши немецкие друзья в своё свободное время? А мы?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Изученный лексический и грамматический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Использовать изученную лексику в различных речевых ситуациях.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2. Отвечать на вопросы по теме </w:t>
            </w:r>
            <w:r w:rsidRPr="00083CE2">
              <w:rPr>
                <w:rFonts w:cs="Calibri"/>
                <w:lang w:eastAsia="ar-SA"/>
              </w:rPr>
              <w:lastRenderedPageBreak/>
              <w:t>«Животные».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 Воспринимать на слух и читать диалог, проверяя понимание с помощью тестов.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4. Вести беседу по </w:t>
            </w:r>
            <w:proofErr w:type="gramStart"/>
            <w:r w:rsidRPr="00083CE2">
              <w:rPr>
                <w:rFonts w:cs="Calibri"/>
                <w:lang w:eastAsia="ar-SA"/>
              </w:rPr>
              <w:t>прочитанному</w:t>
            </w:r>
            <w:proofErr w:type="gramEnd"/>
            <w:r w:rsidRPr="00083CE2">
              <w:rPr>
                <w:rFonts w:cs="Calibri"/>
                <w:lang w:eastAsia="ar-SA"/>
              </w:rPr>
              <w:t>, осуществляя перенос на себя.</w:t>
            </w:r>
          </w:p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5. Знать падежи немецкого языка и падежные вопросы.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50.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Пикси любит </w:t>
            </w:r>
            <w:proofErr w:type="gramStart"/>
            <w:r w:rsidRPr="00083CE2">
              <w:rPr>
                <w:rFonts w:cs="Calibri"/>
                <w:lang w:eastAsia="ar-SA"/>
              </w:rPr>
              <w:t>рисо-вать</w:t>
            </w:r>
            <w:proofErr w:type="gramEnd"/>
            <w:r w:rsidRPr="00083CE2">
              <w:rPr>
                <w:rFonts w:cs="Calibri"/>
                <w:lang w:eastAsia="ar-SA"/>
              </w:rPr>
              <w:t xml:space="preserve"> животных. Кто ещё?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val="de-DE" w:eastAsia="ar-SA"/>
              </w:rPr>
            </w:pPr>
            <w:r w:rsidRPr="00083CE2">
              <w:rPr>
                <w:rFonts w:cs="Calibri"/>
                <w:b/>
                <w:lang w:eastAsia="ar-SA"/>
              </w:rPr>
              <w:t>Лексический</w:t>
            </w:r>
            <w:r w:rsidRPr="00083CE2">
              <w:rPr>
                <w:rFonts w:cs="Calibri"/>
                <w:b/>
                <w:lang w:val="de-DE" w:eastAsia="ar-SA"/>
              </w:rPr>
              <w:t xml:space="preserve"> </w:t>
            </w:r>
            <w:r w:rsidRPr="00083CE2">
              <w:rPr>
                <w:rFonts w:cs="Calibri"/>
                <w:b/>
                <w:lang w:eastAsia="ar-SA"/>
              </w:rPr>
              <w:t>материал</w:t>
            </w:r>
            <w:r w:rsidRPr="00083CE2">
              <w:rPr>
                <w:rFonts w:cs="Calibri"/>
                <w:b/>
                <w:lang w:val="de-DE" w:eastAsia="ar-SA"/>
              </w:rPr>
              <w:t xml:space="preserve">: </w:t>
            </w:r>
            <w:r w:rsidRPr="00083CE2">
              <w:rPr>
                <w:rFonts w:cs="Calibri"/>
                <w:lang w:val="de-DE" w:eastAsia="ar-SA"/>
              </w:rPr>
              <w:t>der Kopf, das Ohr, der Schwanz, lang, kurz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val="de-DE"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val="de-DE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Отвечать на вопросы с опорой на рисунки.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Знать падежи немецкого языка и падежные вопросы.</w:t>
            </w:r>
          </w:p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 Использовать новую лексику по теме «Животные», «Части туловища».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51.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Мы играем и поём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Изученный лексический и </w:t>
            </w:r>
            <w:r w:rsidRPr="00083CE2">
              <w:rPr>
                <w:rFonts w:cs="Calibri"/>
                <w:lang w:eastAsia="ar-SA"/>
              </w:rPr>
              <w:lastRenderedPageBreak/>
              <w:t>грамматический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1. Знать рифмованный </w:t>
            </w:r>
            <w:r w:rsidRPr="00083CE2">
              <w:rPr>
                <w:rFonts w:cs="Calibri"/>
                <w:lang w:eastAsia="ar-SA"/>
              </w:rPr>
              <w:lastRenderedPageBreak/>
              <w:t>материал предыдущих уроков.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Использовать лексико-грамматический материал темы.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 Воспринимать на слух, читать, понимать текст, находить в нём нужную информацию.</w:t>
            </w:r>
          </w:p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4. Делать краткое сообщение по теме «Конец недели», осуществлять перенос на себя.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52.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Вы хотите ещё что-нибудь повторить?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Изученный лексический и грамматический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Знать рифмованный материал предыдущих уроков.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Использовать лексико-грамматический материал темы.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3. Воспринимать на слух, читать, понимать текст, находить в нём нужную информацию.</w:t>
            </w:r>
          </w:p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4. Делать краткое сообщение по теме «Конец недели», осуществлять перенос на себя.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53.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 Мы проверяем сами себя. Контрольная работа за третью четверть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Изученный лексический и грамматический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Проверить уровень сформированности знаний, умений и навыков по пройденному материалу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54.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Чтение доставляет удовольствие. Работа со сказкой «Три поросёнка»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Изученный лексический и грамматический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Работать со словарём.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Развивать умения и навыки чтения с полным пониманием текста.</w:t>
            </w:r>
          </w:p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15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val="de-DE"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«Скоро каникулы!» (10 часов)</w:t>
            </w: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55.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 Мы говорим о погоде и рисуем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val="de-DE" w:eastAsia="ar-SA"/>
              </w:rPr>
            </w:pPr>
            <w:r w:rsidRPr="00083CE2">
              <w:rPr>
                <w:rFonts w:cs="Calibri"/>
                <w:b/>
                <w:lang w:eastAsia="ar-SA"/>
              </w:rPr>
              <w:t>Лексический</w:t>
            </w:r>
            <w:r w:rsidRPr="00083CE2">
              <w:rPr>
                <w:rFonts w:cs="Calibri"/>
                <w:b/>
                <w:lang w:val="de-DE" w:eastAsia="ar-SA"/>
              </w:rPr>
              <w:t xml:space="preserve"> </w:t>
            </w:r>
            <w:r w:rsidRPr="00083CE2">
              <w:rPr>
                <w:rFonts w:cs="Calibri"/>
                <w:b/>
                <w:lang w:eastAsia="ar-SA"/>
              </w:rPr>
              <w:t>материал</w:t>
            </w:r>
            <w:r w:rsidRPr="00083CE2">
              <w:rPr>
                <w:rFonts w:cs="Calibri"/>
                <w:b/>
                <w:lang w:val="de-DE" w:eastAsia="ar-SA"/>
              </w:rPr>
              <w:t xml:space="preserve">: </w:t>
            </w:r>
            <w:r w:rsidRPr="00083CE2">
              <w:rPr>
                <w:rFonts w:cs="Calibri"/>
                <w:lang w:val="de-DE" w:eastAsia="ar-SA"/>
              </w:rPr>
              <w:t>der Kopf, das Gesicht, das Auge, die Nase, der Mund, das Ohr, das Haar, blond, dunkel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>Регулятивные УУД: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 xml:space="preserve">- </w:t>
            </w:r>
            <w:r w:rsidRPr="00083CE2">
              <w:rPr>
                <w:rFonts w:cs="Calibri"/>
                <w:lang w:eastAsia="ar-SA"/>
              </w:rPr>
              <w:t>принимать  учебную задачу и следовать инструкции учителя;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понимать цель и смысл выполняемых заданий;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осуществлять первоначальный контроль своих действий.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>Познавательные УУД: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работать с учебником, ориентироваться в      нём по содержанию и с помощью значков;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выполнять логические действия (анализ, сравнение);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уметь выделить и сформулировать  познавательную цель;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- группировать и классифицировать по </w:t>
            </w:r>
            <w:r w:rsidRPr="00083CE2">
              <w:rPr>
                <w:rFonts w:cs="Calibri"/>
                <w:lang w:eastAsia="ar-SA"/>
              </w:rPr>
              <w:lastRenderedPageBreak/>
              <w:t>разным основаниям;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работать  с информацией, искать информацию в учебных текстах.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>Коммуникативные УУД: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проявлять интерес к общению и групповой работе;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уважать мнение собеседников;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преодолевать эгоцентризм в межличностном взаимодействии;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следить за действиями других участников в процессе коллективной деятельности;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входить в коммуникативную игровую и учебную ситуацию.</w:t>
            </w:r>
          </w:p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Развивать </w:t>
            </w:r>
            <w:proofErr w:type="gramStart"/>
            <w:r w:rsidRPr="00083CE2">
              <w:rPr>
                <w:rFonts w:cs="Calibri"/>
                <w:lang w:eastAsia="ar-SA"/>
              </w:rPr>
              <w:t>само-стоятельность</w:t>
            </w:r>
            <w:proofErr w:type="gramEnd"/>
            <w:r w:rsidRPr="00083CE2">
              <w:rPr>
                <w:rFonts w:cs="Calibri"/>
                <w:lang w:eastAsia="ar-SA"/>
              </w:rPr>
              <w:t xml:space="preserve">  и личную  ответ-ственность за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 свои  поступки, в том числе </w:t>
            </w:r>
            <w:proofErr w:type="gramStart"/>
            <w:r w:rsidRPr="00083CE2">
              <w:rPr>
                <w:rFonts w:cs="Calibri"/>
                <w:lang w:eastAsia="ar-SA"/>
              </w:rPr>
              <w:t>в</w:t>
            </w:r>
            <w:proofErr w:type="gramEnd"/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 </w:t>
            </w:r>
            <w:proofErr w:type="gramStart"/>
            <w:r w:rsidRPr="00083CE2">
              <w:rPr>
                <w:rFonts w:cs="Calibri"/>
                <w:lang w:eastAsia="ar-SA"/>
              </w:rPr>
              <w:t>информацион-ной</w:t>
            </w:r>
            <w:proofErr w:type="gramEnd"/>
            <w:r w:rsidRPr="00083CE2">
              <w:rPr>
                <w:rFonts w:cs="Calibri"/>
                <w:lang w:eastAsia="ar-SA"/>
              </w:rPr>
              <w:t xml:space="preserve">  деятельно-сти, на основе представлений о нравственных нормах, социальной справедливости и свободе;  формировать 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эстетические 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потребности, ценности и </w:t>
            </w:r>
            <w:proofErr w:type="gramStart"/>
            <w:r w:rsidRPr="00083CE2">
              <w:rPr>
                <w:rFonts w:cs="Calibri"/>
                <w:lang w:eastAsia="ar-SA"/>
              </w:rPr>
              <w:t>чув-ства</w:t>
            </w:r>
            <w:proofErr w:type="gramEnd"/>
            <w:r w:rsidRPr="00083CE2">
              <w:rPr>
                <w:rFonts w:cs="Calibri"/>
                <w:lang w:eastAsia="ar-SA"/>
              </w:rPr>
              <w:t xml:space="preserve">; 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развивать  </w:t>
            </w:r>
            <w:proofErr w:type="gramStart"/>
            <w:r w:rsidRPr="00083CE2">
              <w:rPr>
                <w:rFonts w:cs="Calibri"/>
                <w:lang w:eastAsia="ar-SA"/>
              </w:rPr>
              <w:t>эти-ческие</w:t>
            </w:r>
            <w:proofErr w:type="gramEnd"/>
            <w:r w:rsidRPr="00083CE2">
              <w:rPr>
                <w:rFonts w:cs="Calibri"/>
                <w:lang w:eastAsia="ar-SA"/>
              </w:rPr>
              <w:t> чувства, доброжелатель-</w:t>
            </w:r>
            <w:r w:rsidRPr="00083CE2">
              <w:rPr>
                <w:rFonts w:cs="Calibri"/>
                <w:lang w:eastAsia="ar-SA"/>
              </w:rPr>
              <w:lastRenderedPageBreak/>
              <w:t>ность  и эмоцио-нально-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нравственную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 отзывчивость, понимание и сопереживание чувствам других людей; 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развивать  </w:t>
            </w:r>
            <w:proofErr w:type="gramStart"/>
            <w:r w:rsidRPr="00083CE2">
              <w:rPr>
                <w:rFonts w:cs="Calibri"/>
                <w:lang w:eastAsia="ar-SA"/>
              </w:rPr>
              <w:t>навы-ки</w:t>
            </w:r>
            <w:proofErr w:type="gramEnd"/>
            <w:r w:rsidRPr="00083CE2">
              <w:rPr>
                <w:rFonts w:cs="Calibri"/>
                <w:lang w:eastAsia="ar-SA"/>
              </w:rPr>
              <w:t> сотрудниче-ства  со взрос-лыми и сверст-никами  в раз-ных социальных ситуациях,  уме-ния не создавать конфликтов  и 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находить выхо-ды из </w:t>
            </w:r>
            <w:proofErr w:type="gramStart"/>
            <w:r w:rsidRPr="00083CE2">
              <w:rPr>
                <w:rFonts w:cs="Calibri"/>
                <w:lang w:eastAsia="ar-SA"/>
              </w:rPr>
              <w:t>спорных</w:t>
            </w:r>
            <w:proofErr w:type="gramEnd"/>
            <w:r w:rsidRPr="00083CE2">
              <w:rPr>
                <w:rFonts w:cs="Calibri"/>
                <w:lang w:eastAsia="ar-SA"/>
              </w:rPr>
              <w:t> </w:t>
            </w:r>
          </w:p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 ситуаций.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1. Отвечать на вопросы по теме «Весна».</w:t>
            </w:r>
          </w:p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Использовать новую лексику по теме «Внешность».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56.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Апрель! Апрель! Он делает, что хочет!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Изученный лексический материал.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>Грамматический материал</w:t>
            </w:r>
            <w:r w:rsidRPr="00083CE2">
              <w:rPr>
                <w:rFonts w:cs="Calibri"/>
                <w:lang w:eastAsia="ar-SA"/>
              </w:rPr>
              <w:t xml:space="preserve">: модальные глаголы </w:t>
            </w:r>
            <w:r w:rsidRPr="00083CE2">
              <w:rPr>
                <w:rFonts w:cs="Calibri"/>
                <w:lang w:val="de-DE" w:eastAsia="ar-SA"/>
              </w:rPr>
              <w:t>wollen</w:t>
            </w:r>
            <w:r w:rsidRPr="00083CE2">
              <w:rPr>
                <w:rFonts w:cs="Calibri"/>
                <w:lang w:eastAsia="ar-SA"/>
              </w:rPr>
              <w:t xml:space="preserve">, </w:t>
            </w:r>
            <w:r w:rsidRPr="00083CE2">
              <w:rPr>
                <w:rFonts w:cs="Calibri"/>
                <w:lang w:val="de-DE" w:eastAsia="ar-SA"/>
              </w:rPr>
              <w:t>k</w:t>
            </w:r>
            <w:r w:rsidRPr="00083CE2">
              <w:rPr>
                <w:rFonts w:cs="Calibri"/>
                <w:lang w:eastAsia="ar-SA"/>
              </w:rPr>
              <w:t>ö</w:t>
            </w:r>
            <w:r w:rsidRPr="00083CE2">
              <w:rPr>
                <w:rFonts w:cs="Calibri"/>
                <w:lang w:val="de-DE" w:eastAsia="ar-SA"/>
              </w:rPr>
              <w:t>nnen</w:t>
            </w:r>
            <w:r w:rsidRPr="00083CE2">
              <w:rPr>
                <w:rFonts w:cs="Calibri"/>
                <w:lang w:eastAsia="ar-SA"/>
              </w:rPr>
              <w:t xml:space="preserve">, </w:t>
            </w:r>
            <w:r w:rsidRPr="00083CE2">
              <w:rPr>
                <w:rFonts w:cs="Calibri"/>
                <w:lang w:val="de-DE" w:eastAsia="ar-SA"/>
              </w:rPr>
              <w:t>m</w:t>
            </w:r>
            <w:r w:rsidRPr="00083CE2">
              <w:rPr>
                <w:rFonts w:cs="Calibri"/>
                <w:lang w:eastAsia="ar-SA"/>
              </w:rPr>
              <w:t>ü</w:t>
            </w:r>
            <w:r w:rsidRPr="00083CE2">
              <w:rPr>
                <w:rFonts w:cs="Calibri"/>
                <w:lang w:val="de-DE" w:eastAsia="ar-SA"/>
              </w:rPr>
              <w:t>ssen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Описывать погоду весной.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Отвечать на вопросы по теме.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 Воспринимать на слух диалог, читать его.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4. Использовать лексику предыдущего урока.</w:t>
            </w:r>
          </w:p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5. Использовать в речи модальные глаголы.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57.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Что празднуют наши друзья весной? А мы?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val="de-DE" w:eastAsia="ar-SA"/>
              </w:rPr>
            </w:pPr>
            <w:r w:rsidRPr="00083CE2">
              <w:rPr>
                <w:rFonts w:cs="Calibri"/>
                <w:b/>
                <w:lang w:eastAsia="ar-SA"/>
              </w:rPr>
              <w:t>Лексический</w:t>
            </w:r>
            <w:r w:rsidRPr="00083CE2">
              <w:rPr>
                <w:rFonts w:cs="Calibri"/>
                <w:b/>
                <w:lang w:val="de-DE" w:eastAsia="ar-SA"/>
              </w:rPr>
              <w:t xml:space="preserve"> </w:t>
            </w:r>
            <w:r w:rsidRPr="00083CE2">
              <w:rPr>
                <w:rFonts w:cs="Calibri"/>
                <w:b/>
                <w:lang w:eastAsia="ar-SA"/>
              </w:rPr>
              <w:t>материал</w:t>
            </w:r>
            <w:r w:rsidRPr="00083CE2">
              <w:rPr>
                <w:rFonts w:cs="Calibri"/>
                <w:b/>
                <w:lang w:val="de-DE" w:eastAsia="ar-SA"/>
              </w:rPr>
              <w:t xml:space="preserve">: </w:t>
            </w:r>
            <w:r w:rsidRPr="00083CE2">
              <w:rPr>
                <w:rFonts w:cs="Calibri"/>
                <w:lang w:val="de-DE" w:eastAsia="ar-SA"/>
              </w:rPr>
              <w:t>der Körper, der Arm, die Hand, der Fuß, das Bein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val="de-DE"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val="de-DE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Семантизировать новую лексику по контексту.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Описывать внешность Петрушки с опорой на вопросы.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 Отвечать на вопросы по теме.</w:t>
            </w:r>
          </w:p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4. Читать текст с </w:t>
            </w:r>
            <w:r w:rsidRPr="00083CE2">
              <w:rPr>
                <w:rFonts w:cs="Calibri"/>
                <w:lang w:eastAsia="ar-SA"/>
              </w:rPr>
              <w:lastRenderedPageBreak/>
              <w:t>полным пониманием содержания и осуществлять поиск новых слов в словаре.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58.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 Как мы готовимся к празднику? А наши немецкие друзья?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 Изученный лексический и грамматический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Знать песенки предыдущих уроков в рамках подготовки к итоговому празднику класса.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Отвечать на вопросы по теме.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 Воспринимать на слух небольшой по объёму диалог, читать его по ролям и  инсценировать.</w:t>
            </w:r>
          </w:p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4. Рассказывать о подготовке детей в Германии ко Дню матери.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59.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Что мы ещё делаем к нашему классному празднику? Закрепление лексики </w:t>
            </w:r>
            <w:r w:rsidRPr="00083CE2">
              <w:rPr>
                <w:rFonts w:cs="Calibri"/>
                <w:lang w:eastAsia="ar-SA"/>
              </w:rPr>
              <w:lastRenderedPageBreak/>
              <w:t>по теме «Внешность»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val="de-DE" w:eastAsia="ar-SA"/>
              </w:rPr>
            </w:pPr>
            <w:r w:rsidRPr="00083CE2">
              <w:rPr>
                <w:rFonts w:cs="Calibri"/>
                <w:b/>
                <w:lang w:eastAsia="ar-SA"/>
              </w:rPr>
              <w:lastRenderedPageBreak/>
              <w:t>Лексический</w:t>
            </w:r>
            <w:r w:rsidRPr="00083CE2">
              <w:rPr>
                <w:rFonts w:cs="Calibri"/>
                <w:b/>
                <w:lang w:val="de-DE" w:eastAsia="ar-SA"/>
              </w:rPr>
              <w:t xml:space="preserve"> </w:t>
            </w:r>
            <w:r w:rsidRPr="00083CE2">
              <w:rPr>
                <w:rFonts w:cs="Calibri"/>
                <w:b/>
                <w:lang w:eastAsia="ar-SA"/>
              </w:rPr>
              <w:t>материал</w:t>
            </w:r>
            <w:r w:rsidRPr="00083CE2">
              <w:rPr>
                <w:rFonts w:cs="Calibri"/>
                <w:b/>
                <w:lang w:val="de-DE" w:eastAsia="ar-SA"/>
              </w:rPr>
              <w:t xml:space="preserve">: </w:t>
            </w:r>
            <w:r w:rsidRPr="00083CE2">
              <w:rPr>
                <w:rFonts w:cs="Calibri"/>
                <w:lang w:val="de-DE" w:eastAsia="ar-SA"/>
              </w:rPr>
              <w:t>sich verkleiden, vergleichen, krumm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val="de-DE"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val="de-DE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Писать приглашение на праздник.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2. Описывать различных персонажей в карнавальных костюмах.</w:t>
            </w:r>
          </w:p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3.Знать лексику по теме «Внешность».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60.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Грамматика. Степени сравнения прилагательных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Изученный лексический материал</w:t>
            </w:r>
          </w:p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 xml:space="preserve">Грамматический материал: </w:t>
            </w:r>
            <w:r w:rsidRPr="00083CE2">
              <w:rPr>
                <w:rFonts w:cs="Calibri"/>
                <w:lang w:eastAsia="ar-SA"/>
              </w:rPr>
              <w:t>степени сравнения имён прилагательных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Иметь представление об образовании степеней сравнения прилагательных и употреблять их в речи.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61.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Мы играем и поём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Изученный лексический и грамматический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Знать песенки и рифмовки предыдущих уроков в рамках подготовки к итоговому празднику класса.</w:t>
            </w:r>
          </w:p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Использовать изученную лексику и грамматический материал.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62.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Вы хотите ещё что-нибудь повторить?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Изученный лексический и грамматический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1. Читать текст с полным пониманием содержания и высказывать своё отношение к </w:t>
            </w:r>
            <w:proofErr w:type="gramStart"/>
            <w:r w:rsidRPr="00083CE2">
              <w:rPr>
                <w:rFonts w:cs="Calibri"/>
                <w:lang w:eastAsia="ar-SA"/>
              </w:rPr>
              <w:t>прочитанному</w:t>
            </w:r>
            <w:proofErr w:type="gramEnd"/>
            <w:r w:rsidRPr="00083CE2">
              <w:rPr>
                <w:rFonts w:cs="Calibri"/>
                <w:lang w:eastAsia="ar-SA"/>
              </w:rPr>
              <w:t>.</w:t>
            </w:r>
          </w:p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Воспринимать на слух описание внешности и делать рисунки по описанию.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63.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Мы проверяем сами себя. Обобщающее повторение по теме «Скоро наступят большие каникулы»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Изученный лексический и грамматический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Проверить уровень сформированности знаний, умений и навыков по пройденному материалу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64.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Чтение доставляет удовольствие. Работа со сказкой «Волк и семеро козлят»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Изученный лексический и грамматический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Работать со словарём.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2. Развивать умения и навыки чтения с полным пониманием текста.</w:t>
            </w:r>
          </w:p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15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Итоговое повторение (4 часа)</w:t>
            </w: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65.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Итоговая контрольная работа  за год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Изученный лексический и грамматический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>Регулятивные УУД: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 xml:space="preserve">- </w:t>
            </w:r>
            <w:r w:rsidRPr="00083CE2">
              <w:rPr>
                <w:rFonts w:cs="Calibri"/>
                <w:lang w:eastAsia="ar-SA"/>
              </w:rPr>
              <w:t>принимать  учебную задачу и следовать инструкции учителя;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понимать цель и смысл выполняемых заданий;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осуществлять первоначальный контроль своих действий.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>Познавательные УУД: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работать с учебником, ориентироваться в      нём по содержанию и с помощью значков;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выполнять логические действия (анализ, сравнение);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уметь выделить и сформулировать  познавательную цель;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- группировать и классифицировать по </w:t>
            </w:r>
            <w:r w:rsidRPr="00083CE2">
              <w:rPr>
                <w:rFonts w:cs="Calibri"/>
                <w:lang w:eastAsia="ar-SA"/>
              </w:rPr>
              <w:lastRenderedPageBreak/>
              <w:t>разным основаниям;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работать  с информацией, искать информацию в учебных текстах.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b/>
                <w:lang w:eastAsia="ar-SA"/>
              </w:rPr>
            </w:pPr>
            <w:r w:rsidRPr="00083CE2">
              <w:rPr>
                <w:rFonts w:cs="Calibri"/>
                <w:b/>
                <w:lang w:eastAsia="ar-SA"/>
              </w:rPr>
              <w:t>Коммуникативные УУД: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проявлять интерес к общению и групповой работе;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уважать мнение собеседников;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преодолевать эгоцентризм в межличностном взаимодействии;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следить за действиями других участников в процессе коллективной деятельности;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- входить в коммуникативную игровую и учебную ситуацию.</w:t>
            </w:r>
          </w:p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Развивать </w:t>
            </w:r>
            <w:proofErr w:type="gramStart"/>
            <w:r w:rsidRPr="00083CE2">
              <w:rPr>
                <w:rFonts w:cs="Calibri"/>
                <w:lang w:eastAsia="ar-SA"/>
              </w:rPr>
              <w:t>само-стоятельность</w:t>
            </w:r>
            <w:proofErr w:type="gramEnd"/>
            <w:r w:rsidRPr="00083CE2">
              <w:rPr>
                <w:rFonts w:cs="Calibri"/>
                <w:lang w:eastAsia="ar-SA"/>
              </w:rPr>
              <w:t xml:space="preserve">  и личную  ответ-ственность за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 свои  поступки, в том числе </w:t>
            </w:r>
            <w:proofErr w:type="gramStart"/>
            <w:r w:rsidRPr="00083CE2">
              <w:rPr>
                <w:rFonts w:cs="Calibri"/>
                <w:lang w:eastAsia="ar-SA"/>
              </w:rPr>
              <w:t>в</w:t>
            </w:r>
            <w:proofErr w:type="gramEnd"/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 </w:t>
            </w:r>
            <w:proofErr w:type="gramStart"/>
            <w:r w:rsidRPr="00083CE2">
              <w:rPr>
                <w:rFonts w:cs="Calibri"/>
                <w:lang w:eastAsia="ar-SA"/>
              </w:rPr>
              <w:t>информацион-ной</w:t>
            </w:r>
            <w:proofErr w:type="gramEnd"/>
            <w:r w:rsidRPr="00083CE2">
              <w:rPr>
                <w:rFonts w:cs="Calibri"/>
                <w:lang w:eastAsia="ar-SA"/>
              </w:rPr>
              <w:t xml:space="preserve">  деятельно-сти, на основе представлений о нравственных нормах, социальной справедливости и свободе;  формировать 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эстетические 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потребности, ценности и </w:t>
            </w:r>
            <w:proofErr w:type="gramStart"/>
            <w:r w:rsidRPr="00083CE2">
              <w:rPr>
                <w:rFonts w:cs="Calibri"/>
                <w:lang w:eastAsia="ar-SA"/>
              </w:rPr>
              <w:t>чув-ства</w:t>
            </w:r>
            <w:proofErr w:type="gramEnd"/>
            <w:r w:rsidRPr="00083CE2">
              <w:rPr>
                <w:rFonts w:cs="Calibri"/>
                <w:lang w:eastAsia="ar-SA"/>
              </w:rPr>
              <w:t xml:space="preserve">; 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развивать  </w:t>
            </w:r>
            <w:proofErr w:type="gramStart"/>
            <w:r w:rsidRPr="00083CE2">
              <w:rPr>
                <w:rFonts w:cs="Calibri"/>
                <w:lang w:eastAsia="ar-SA"/>
              </w:rPr>
              <w:t>эти-ческие</w:t>
            </w:r>
            <w:proofErr w:type="gramEnd"/>
            <w:r w:rsidRPr="00083CE2">
              <w:rPr>
                <w:rFonts w:cs="Calibri"/>
                <w:lang w:eastAsia="ar-SA"/>
              </w:rPr>
              <w:t> чувства, доброжелатель-</w:t>
            </w:r>
            <w:r w:rsidRPr="00083CE2">
              <w:rPr>
                <w:rFonts w:cs="Calibri"/>
                <w:lang w:eastAsia="ar-SA"/>
              </w:rPr>
              <w:lastRenderedPageBreak/>
              <w:t>ность  и эмоцио-нально-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нравственную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 отзывчивость, понимание и сопереживание чувствам других людей; 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развивать  </w:t>
            </w:r>
            <w:proofErr w:type="gramStart"/>
            <w:r w:rsidRPr="00083CE2">
              <w:rPr>
                <w:rFonts w:cs="Calibri"/>
                <w:lang w:eastAsia="ar-SA"/>
              </w:rPr>
              <w:t>навы-ки</w:t>
            </w:r>
            <w:proofErr w:type="gramEnd"/>
            <w:r w:rsidRPr="00083CE2">
              <w:rPr>
                <w:rFonts w:cs="Calibri"/>
                <w:lang w:eastAsia="ar-SA"/>
              </w:rPr>
              <w:t> сотрудниче-ства  со взрос-лыми и сверст-никами  в раз-ных социальных ситуациях,  уме-ния не создавать конфликтов  и </w:t>
            </w:r>
          </w:p>
          <w:p w:rsidR="0052043E" w:rsidRPr="00083CE2" w:rsidRDefault="0052043E" w:rsidP="00810D1B">
            <w:pPr>
              <w:suppressAutoHyphens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находить выхо-ды из </w:t>
            </w:r>
            <w:proofErr w:type="gramStart"/>
            <w:r w:rsidRPr="00083CE2">
              <w:rPr>
                <w:rFonts w:cs="Calibri"/>
                <w:lang w:eastAsia="ar-SA"/>
              </w:rPr>
              <w:t>спорных</w:t>
            </w:r>
            <w:proofErr w:type="gramEnd"/>
            <w:r w:rsidRPr="00083CE2">
              <w:rPr>
                <w:rFonts w:cs="Calibri"/>
                <w:lang w:eastAsia="ar-SA"/>
              </w:rPr>
              <w:t> </w:t>
            </w:r>
          </w:p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 xml:space="preserve"> ситуаций</w:t>
            </w:r>
            <w:proofErr w:type="gramStart"/>
            <w:r w:rsidRPr="00083CE2">
              <w:rPr>
                <w:rFonts w:cs="Calibri"/>
                <w:lang w:eastAsia="ar-SA"/>
              </w:rPr>
              <w:t>..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1. Проверить уровень сформированности знаний, умений и навыков по пройденному материалу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lastRenderedPageBreak/>
              <w:t>66.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Работа над ошибками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Изученный лексический и грамматический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Систематизировать изученный лексико-грамматический материал.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67.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Мы празднуем наш праздник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Изученный лексический и грамматический материал и буквы и буквосочетания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Смотр достигнутого в форме праздника.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  <w:tr w:rsidR="0052043E" w:rsidRPr="00083CE2" w:rsidTr="00810D1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68.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Обобщающее повторение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Изученный лексический и грамматический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083CE2">
              <w:rPr>
                <w:rFonts w:cs="Calibri"/>
                <w:lang w:eastAsia="ar-SA"/>
              </w:rPr>
              <w:t>1. Систематизировать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E" w:rsidRPr="00083CE2" w:rsidRDefault="0052043E" w:rsidP="00810D1B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</w:tr>
    </w:tbl>
    <w:p w:rsidR="0052043E" w:rsidRPr="00487C08" w:rsidRDefault="0052043E" w:rsidP="0052043E">
      <w:pPr>
        <w:rPr>
          <w:b/>
          <w:sz w:val="28"/>
          <w:szCs w:val="28"/>
        </w:rPr>
      </w:pPr>
      <w:bookmarkStart w:id="7" w:name="_GoBack"/>
      <w:bookmarkEnd w:id="7"/>
      <w:r w:rsidRPr="00487C08">
        <w:rPr>
          <w:b/>
          <w:sz w:val="28"/>
          <w:szCs w:val="28"/>
        </w:rPr>
        <w:t>Учебно - методический комплекс:</w:t>
      </w:r>
    </w:p>
    <w:p w:rsidR="0052043E" w:rsidRPr="00B25313" w:rsidRDefault="0052043E" w:rsidP="0052043E">
      <w:pPr>
        <w:rPr>
          <w:sz w:val="28"/>
          <w:szCs w:val="28"/>
        </w:rPr>
      </w:pPr>
      <w:r w:rsidRPr="00B25313">
        <w:rPr>
          <w:sz w:val="28"/>
          <w:szCs w:val="28"/>
        </w:rPr>
        <w:t>Рабочая программа обеспечивает компонентами УМК  «Немецкий язык» авторов И.Л. Бим и др.</w:t>
      </w:r>
    </w:p>
    <w:p w:rsidR="0052043E" w:rsidRPr="00B25313" w:rsidRDefault="0052043E" w:rsidP="0052043E">
      <w:pPr>
        <w:rPr>
          <w:sz w:val="28"/>
          <w:szCs w:val="28"/>
        </w:rPr>
      </w:pPr>
      <w:r w:rsidRPr="00B25313">
        <w:rPr>
          <w:b/>
          <w:sz w:val="28"/>
          <w:szCs w:val="28"/>
        </w:rPr>
        <w:t xml:space="preserve">Учебник «Немецкий язык» </w:t>
      </w:r>
      <w:proofErr w:type="gramStart"/>
      <w:r w:rsidRPr="00B25313">
        <w:rPr>
          <w:b/>
          <w:sz w:val="28"/>
          <w:szCs w:val="28"/>
        </w:rPr>
        <w:t xml:space="preserve">( </w:t>
      </w:r>
      <w:proofErr w:type="gramEnd"/>
      <w:r w:rsidRPr="00B25313">
        <w:rPr>
          <w:b/>
          <w:sz w:val="28"/>
          <w:szCs w:val="28"/>
        </w:rPr>
        <w:t>в двух частях).</w:t>
      </w:r>
      <w:r>
        <w:rPr>
          <w:sz w:val="28"/>
          <w:szCs w:val="28"/>
        </w:rPr>
        <w:t xml:space="preserve"> </w:t>
      </w:r>
    </w:p>
    <w:p w:rsidR="0052043E" w:rsidRPr="00B25313" w:rsidRDefault="0052043E" w:rsidP="0052043E">
      <w:pPr>
        <w:rPr>
          <w:sz w:val="28"/>
          <w:szCs w:val="28"/>
        </w:rPr>
      </w:pPr>
      <w:r w:rsidRPr="00B25313">
        <w:rPr>
          <w:b/>
          <w:sz w:val="28"/>
          <w:szCs w:val="28"/>
        </w:rPr>
        <w:t>Две рабочие  тетради:</w:t>
      </w:r>
      <w:r w:rsidRPr="00B25313">
        <w:rPr>
          <w:sz w:val="28"/>
          <w:szCs w:val="28"/>
        </w:rPr>
        <w:t xml:space="preserve"> </w:t>
      </w:r>
      <w:r w:rsidRPr="00B25313">
        <w:rPr>
          <w:sz w:val="28"/>
          <w:szCs w:val="28"/>
          <w:lang w:val="en-US"/>
        </w:rPr>
        <w:t>Arbeitsbuch</w:t>
      </w:r>
      <w:r w:rsidRPr="00B25313">
        <w:rPr>
          <w:sz w:val="28"/>
          <w:szCs w:val="28"/>
        </w:rPr>
        <w:t xml:space="preserve"> </w:t>
      </w:r>
      <w:r w:rsidRPr="00B25313">
        <w:rPr>
          <w:sz w:val="28"/>
          <w:szCs w:val="28"/>
          <w:lang w:val="en-US"/>
        </w:rPr>
        <w:t>A</w:t>
      </w:r>
      <w:proofErr w:type="gramStart"/>
      <w:r>
        <w:rPr>
          <w:sz w:val="28"/>
          <w:szCs w:val="28"/>
        </w:rPr>
        <w:t xml:space="preserve">, </w:t>
      </w:r>
      <w:r w:rsidRPr="00B25313">
        <w:rPr>
          <w:sz w:val="28"/>
          <w:szCs w:val="28"/>
        </w:rPr>
        <w:t xml:space="preserve"> </w:t>
      </w:r>
      <w:r w:rsidRPr="00B25313">
        <w:rPr>
          <w:sz w:val="28"/>
          <w:szCs w:val="28"/>
          <w:lang w:val="en-US"/>
        </w:rPr>
        <w:t>Arbeitsbuch</w:t>
      </w:r>
      <w:proofErr w:type="gramEnd"/>
      <w:r>
        <w:rPr>
          <w:sz w:val="28"/>
          <w:szCs w:val="28"/>
        </w:rPr>
        <w:t xml:space="preserve"> В, которые с оотносятся с соответствующими частями учебника.</w:t>
      </w:r>
    </w:p>
    <w:p w:rsidR="0052043E" w:rsidRPr="00B25313" w:rsidRDefault="0052043E" w:rsidP="0052043E">
      <w:pPr>
        <w:rPr>
          <w:sz w:val="28"/>
          <w:szCs w:val="28"/>
        </w:rPr>
      </w:pPr>
      <w:r w:rsidRPr="00B25313">
        <w:rPr>
          <w:b/>
          <w:sz w:val="28"/>
          <w:szCs w:val="28"/>
        </w:rPr>
        <w:t>Книга для учителя,</w:t>
      </w:r>
      <w:r w:rsidRPr="00B25313">
        <w:rPr>
          <w:sz w:val="28"/>
          <w:szCs w:val="28"/>
        </w:rPr>
        <w:t xml:space="preserve"> в которую входят тематическое планирование и методические рекомендации. В приложении к ней даются:</w:t>
      </w:r>
    </w:p>
    <w:p w:rsidR="0052043E" w:rsidRDefault="0052043E" w:rsidP="0052043E">
      <w:pPr>
        <w:pStyle w:val="aa"/>
        <w:numPr>
          <w:ilvl w:val="0"/>
          <w:numId w:val="63"/>
        </w:numPr>
        <w:rPr>
          <w:sz w:val="28"/>
          <w:szCs w:val="28"/>
        </w:rPr>
      </w:pPr>
      <w:r>
        <w:rPr>
          <w:sz w:val="28"/>
          <w:szCs w:val="28"/>
        </w:rPr>
        <w:t xml:space="preserve">Перечень схем речевых образцов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типовых предложений) с примерами, который можно копировать и использовать как раздаточный материал.</w:t>
      </w:r>
    </w:p>
    <w:p w:rsidR="0052043E" w:rsidRPr="00B25313" w:rsidRDefault="0052043E" w:rsidP="0052043E">
      <w:pPr>
        <w:pStyle w:val="aa"/>
        <w:numPr>
          <w:ilvl w:val="0"/>
          <w:numId w:val="63"/>
        </w:numPr>
        <w:rPr>
          <w:sz w:val="28"/>
          <w:szCs w:val="28"/>
        </w:rPr>
      </w:pPr>
      <w:r>
        <w:rPr>
          <w:sz w:val="28"/>
          <w:szCs w:val="28"/>
        </w:rPr>
        <w:t>Итоговый тест за первые три года обучения.</w:t>
      </w:r>
    </w:p>
    <w:p w:rsidR="0052043E" w:rsidRPr="008964BD" w:rsidRDefault="0052043E" w:rsidP="0052043E">
      <w:pPr>
        <w:pStyle w:val="aa"/>
        <w:rPr>
          <w:b/>
          <w:sz w:val="28"/>
          <w:szCs w:val="28"/>
        </w:rPr>
      </w:pPr>
      <w:r w:rsidRPr="00B25313">
        <w:rPr>
          <w:b/>
          <w:sz w:val="28"/>
          <w:szCs w:val="28"/>
        </w:rPr>
        <w:t>Аудионосители.</w:t>
      </w:r>
    </w:p>
    <w:p w:rsidR="0052043E" w:rsidRPr="00B25313" w:rsidRDefault="0052043E" w:rsidP="0052043E">
      <w:pPr>
        <w:pStyle w:val="aa"/>
        <w:rPr>
          <w:b/>
          <w:sz w:val="28"/>
          <w:szCs w:val="28"/>
        </w:rPr>
      </w:pPr>
      <w:r w:rsidRPr="00B25313">
        <w:rPr>
          <w:b/>
          <w:sz w:val="28"/>
          <w:szCs w:val="28"/>
        </w:rPr>
        <w:lastRenderedPageBreak/>
        <w:t>Демонстрационные пособия</w:t>
      </w:r>
    </w:p>
    <w:p w:rsidR="0052043E" w:rsidRPr="00B25313" w:rsidRDefault="0052043E" w:rsidP="0052043E">
      <w:pPr>
        <w:pStyle w:val="aa"/>
        <w:rPr>
          <w:b/>
          <w:sz w:val="28"/>
          <w:szCs w:val="28"/>
        </w:rPr>
      </w:pPr>
      <w:r w:rsidRPr="00B25313">
        <w:rPr>
          <w:sz w:val="28"/>
          <w:szCs w:val="28"/>
        </w:rPr>
        <w:t>Алфавит (настенная таблица).</w:t>
      </w:r>
    </w:p>
    <w:p w:rsidR="0052043E" w:rsidRPr="00B25313" w:rsidRDefault="0052043E" w:rsidP="0052043E">
      <w:pPr>
        <w:pStyle w:val="aa"/>
        <w:rPr>
          <w:sz w:val="28"/>
          <w:szCs w:val="28"/>
        </w:rPr>
      </w:pPr>
      <w:r w:rsidRPr="00B25313">
        <w:rPr>
          <w:sz w:val="28"/>
          <w:szCs w:val="28"/>
        </w:rPr>
        <w:t>Касса букв и буквосочетаний.</w:t>
      </w:r>
    </w:p>
    <w:p w:rsidR="0052043E" w:rsidRPr="00B25313" w:rsidRDefault="0052043E" w:rsidP="0052043E">
      <w:pPr>
        <w:pStyle w:val="aa"/>
        <w:rPr>
          <w:sz w:val="28"/>
          <w:szCs w:val="28"/>
        </w:rPr>
      </w:pPr>
      <w:r w:rsidRPr="00B25313">
        <w:rPr>
          <w:sz w:val="28"/>
          <w:szCs w:val="28"/>
        </w:rPr>
        <w:t>Грамматические таблицы к основным разделам грамматического материала, содержащегося в примерных программах начального образования по иностранному языку.</w:t>
      </w:r>
    </w:p>
    <w:p w:rsidR="0052043E" w:rsidRPr="00B25313" w:rsidRDefault="0052043E" w:rsidP="0052043E">
      <w:pPr>
        <w:pStyle w:val="aa"/>
        <w:rPr>
          <w:sz w:val="28"/>
          <w:szCs w:val="28"/>
        </w:rPr>
      </w:pPr>
      <w:r w:rsidRPr="00B25313">
        <w:rPr>
          <w:sz w:val="28"/>
          <w:szCs w:val="28"/>
        </w:rPr>
        <w:t>Карты на иностранном языке:</w:t>
      </w:r>
    </w:p>
    <w:p w:rsidR="0052043E" w:rsidRPr="00B25313" w:rsidRDefault="0052043E" w:rsidP="0052043E">
      <w:pPr>
        <w:pStyle w:val="aa"/>
        <w:rPr>
          <w:sz w:val="28"/>
          <w:szCs w:val="28"/>
        </w:rPr>
      </w:pPr>
      <w:r w:rsidRPr="00B25313">
        <w:rPr>
          <w:sz w:val="28"/>
          <w:szCs w:val="28"/>
        </w:rPr>
        <w:t>Географическая карта стран изучаемого языка.</w:t>
      </w:r>
    </w:p>
    <w:p w:rsidR="0052043E" w:rsidRPr="0052043E" w:rsidRDefault="0052043E" w:rsidP="0052043E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Географическая карта </w:t>
      </w:r>
      <w:r w:rsidRPr="00B25313">
        <w:rPr>
          <w:sz w:val="28"/>
          <w:szCs w:val="28"/>
        </w:rPr>
        <w:t>Европы.</w:t>
      </w:r>
    </w:p>
    <w:p w:rsidR="0052043E" w:rsidRPr="00B25313" w:rsidRDefault="0052043E" w:rsidP="0052043E">
      <w:pPr>
        <w:pStyle w:val="aa"/>
        <w:rPr>
          <w:b/>
          <w:sz w:val="28"/>
          <w:szCs w:val="28"/>
        </w:rPr>
      </w:pPr>
      <w:r w:rsidRPr="00B25313">
        <w:rPr>
          <w:b/>
          <w:sz w:val="28"/>
          <w:szCs w:val="28"/>
        </w:rPr>
        <w:t xml:space="preserve"> Список литературы.</w:t>
      </w:r>
    </w:p>
    <w:p w:rsidR="0052043E" w:rsidRPr="00B25313" w:rsidRDefault="0052043E" w:rsidP="0052043E">
      <w:pPr>
        <w:pStyle w:val="aa"/>
        <w:numPr>
          <w:ilvl w:val="0"/>
          <w:numId w:val="64"/>
        </w:numPr>
        <w:rPr>
          <w:sz w:val="28"/>
          <w:szCs w:val="28"/>
        </w:rPr>
      </w:pPr>
      <w:r w:rsidRPr="00B25313">
        <w:rPr>
          <w:sz w:val="28"/>
          <w:szCs w:val="28"/>
        </w:rPr>
        <w:t>Федеральный государственный образовательный стандарт начального общего образования // Вестник образования. – 2010.-№3</w:t>
      </w:r>
    </w:p>
    <w:p w:rsidR="0052043E" w:rsidRPr="00B25313" w:rsidRDefault="0052043E" w:rsidP="0052043E">
      <w:pPr>
        <w:pStyle w:val="aa"/>
        <w:numPr>
          <w:ilvl w:val="0"/>
          <w:numId w:val="64"/>
        </w:numPr>
        <w:rPr>
          <w:sz w:val="28"/>
          <w:szCs w:val="28"/>
        </w:rPr>
      </w:pPr>
      <w:r w:rsidRPr="00B25313">
        <w:rPr>
          <w:sz w:val="28"/>
          <w:szCs w:val="28"/>
        </w:rPr>
        <w:t>Примерные программы по учебным предметам. Начальная школа. В 2 ч. Ч. 2. -3-е изд., перераб. – М.: Просвещение, 2010. – ( Серия «Стандарты второго поколения»).</w:t>
      </w:r>
    </w:p>
    <w:p w:rsidR="0052043E" w:rsidRPr="00B25313" w:rsidRDefault="0052043E" w:rsidP="0052043E">
      <w:pPr>
        <w:pStyle w:val="aa"/>
        <w:numPr>
          <w:ilvl w:val="0"/>
          <w:numId w:val="64"/>
        </w:numPr>
        <w:rPr>
          <w:sz w:val="28"/>
          <w:szCs w:val="28"/>
        </w:rPr>
      </w:pPr>
      <w:r w:rsidRPr="00B25313">
        <w:rPr>
          <w:sz w:val="28"/>
          <w:szCs w:val="28"/>
        </w:rPr>
        <w:t>Бим И.Л., Рыжова Л.И. УМК «Не</w:t>
      </w:r>
      <w:r>
        <w:rPr>
          <w:sz w:val="28"/>
          <w:szCs w:val="28"/>
        </w:rPr>
        <w:t xml:space="preserve">мецкий язык. Первые шаги» для 4 </w:t>
      </w:r>
      <w:r w:rsidRPr="00B25313">
        <w:rPr>
          <w:sz w:val="28"/>
          <w:szCs w:val="28"/>
        </w:rPr>
        <w:t>класса. В 2 ч. – М.: Просвещение, 2010.</w:t>
      </w:r>
    </w:p>
    <w:p w:rsidR="0052043E" w:rsidRPr="00E8715B" w:rsidRDefault="0052043E" w:rsidP="0052043E">
      <w:pPr>
        <w:ind w:left="720"/>
      </w:pPr>
    </w:p>
    <w:p w:rsidR="0052043E" w:rsidRPr="0085348D" w:rsidRDefault="0052043E" w:rsidP="0052043E">
      <w:pPr>
        <w:pStyle w:val="aa"/>
      </w:pPr>
    </w:p>
    <w:p w:rsidR="0052043E" w:rsidRPr="001C03B2" w:rsidRDefault="0052043E" w:rsidP="0052043E"/>
    <w:p w:rsidR="0052043E" w:rsidRDefault="0052043E" w:rsidP="0052043E">
      <w:pPr>
        <w:jc w:val="center"/>
      </w:pPr>
      <w:r>
        <w:t xml:space="preserve"> </w:t>
      </w:r>
    </w:p>
    <w:p w:rsidR="0052043E" w:rsidRPr="007235F0" w:rsidRDefault="0052043E" w:rsidP="0052043E"/>
    <w:p w:rsidR="0052043E" w:rsidRPr="0052043E" w:rsidRDefault="0052043E" w:rsidP="0052043E"/>
    <w:p w:rsidR="008868D7" w:rsidRDefault="008868D7" w:rsidP="0052043E">
      <w:pPr>
        <w:tabs>
          <w:tab w:val="left" w:pos="284"/>
        </w:tabs>
      </w:pPr>
    </w:p>
    <w:sectPr w:rsidR="008868D7" w:rsidSect="003E30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57928"/>
      <w:docPartObj>
        <w:docPartGallery w:val="Page Numbers (Bottom of Page)"/>
        <w:docPartUnique/>
      </w:docPartObj>
    </w:sdtPr>
    <w:sdtContent>
      <w:p w:rsidR="0052043E" w:rsidRDefault="0052043E">
        <w:pPr>
          <w:pStyle w:val="a7"/>
          <w:jc w:val="center"/>
        </w:pPr>
        <w:fldSimple w:instr="PAGE   \* MERGEFORMAT">
          <w:r>
            <w:rPr>
              <w:noProof/>
            </w:rPr>
            <w:t>208</w:t>
          </w:r>
        </w:fldSimple>
      </w:p>
    </w:sdtContent>
  </w:sdt>
  <w:p w:rsidR="0052043E" w:rsidRDefault="0052043E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15" w:hanging="360"/>
      </w:pPr>
    </w:lvl>
  </w:abstractNum>
  <w:abstractNum w:abstractNumId="4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A"/>
    <w:multiLevelType w:val="singleLevel"/>
    <w:tmpl w:val="C63447D0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  <w:szCs w:val="16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6">
    <w:nsid w:val="025824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046A0B76"/>
    <w:multiLevelType w:val="multilevel"/>
    <w:tmpl w:val="DB46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5054685"/>
    <w:multiLevelType w:val="multilevel"/>
    <w:tmpl w:val="4A06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8A96AA3"/>
    <w:multiLevelType w:val="multilevel"/>
    <w:tmpl w:val="5530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0B5D17B4"/>
    <w:multiLevelType w:val="multilevel"/>
    <w:tmpl w:val="24AA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0D953394"/>
    <w:multiLevelType w:val="hybridMultilevel"/>
    <w:tmpl w:val="4F32800C"/>
    <w:lvl w:ilvl="0" w:tplc="539A8D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0EAD348E"/>
    <w:multiLevelType w:val="multilevel"/>
    <w:tmpl w:val="CAA8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18A227FD"/>
    <w:multiLevelType w:val="multilevel"/>
    <w:tmpl w:val="5764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9DC3E18"/>
    <w:multiLevelType w:val="multilevel"/>
    <w:tmpl w:val="DE7E029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1AB665DB"/>
    <w:multiLevelType w:val="multilevel"/>
    <w:tmpl w:val="9E42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1C3F5EF1"/>
    <w:multiLevelType w:val="multilevel"/>
    <w:tmpl w:val="F378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1D8773AF"/>
    <w:multiLevelType w:val="hybridMultilevel"/>
    <w:tmpl w:val="CB120096"/>
    <w:lvl w:ilvl="0" w:tplc="539A8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EFF4943"/>
    <w:multiLevelType w:val="multilevel"/>
    <w:tmpl w:val="DD42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25B007DC"/>
    <w:multiLevelType w:val="multilevel"/>
    <w:tmpl w:val="4DCC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267D4D96"/>
    <w:multiLevelType w:val="multilevel"/>
    <w:tmpl w:val="5A80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26E56178"/>
    <w:multiLevelType w:val="multilevel"/>
    <w:tmpl w:val="06BA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C0C0067"/>
    <w:multiLevelType w:val="multilevel"/>
    <w:tmpl w:val="3DF6578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2C8A5CE6"/>
    <w:multiLevelType w:val="multilevel"/>
    <w:tmpl w:val="5E38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CB02023"/>
    <w:multiLevelType w:val="hybridMultilevel"/>
    <w:tmpl w:val="2CE6B80C"/>
    <w:lvl w:ilvl="0" w:tplc="539A8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0CA79B9"/>
    <w:multiLevelType w:val="multilevel"/>
    <w:tmpl w:val="0590A2A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328310D7"/>
    <w:multiLevelType w:val="hybridMultilevel"/>
    <w:tmpl w:val="94B670EA"/>
    <w:lvl w:ilvl="0" w:tplc="66621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39803EB"/>
    <w:multiLevelType w:val="multilevel"/>
    <w:tmpl w:val="FC56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3B41777F"/>
    <w:multiLevelType w:val="multilevel"/>
    <w:tmpl w:val="1F42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CCF0648"/>
    <w:multiLevelType w:val="multilevel"/>
    <w:tmpl w:val="532A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DF821CA"/>
    <w:multiLevelType w:val="multilevel"/>
    <w:tmpl w:val="F9AE234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3FB55244"/>
    <w:multiLevelType w:val="multilevel"/>
    <w:tmpl w:val="779627C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40676A5A"/>
    <w:multiLevelType w:val="multilevel"/>
    <w:tmpl w:val="7712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124509C"/>
    <w:multiLevelType w:val="multilevel"/>
    <w:tmpl w:val="5C0A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31A6E98"/>
    <w:multiLevelType w:val="multilevel"/>
    <w:tmpl w:val="0E38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446B0290"/>
    <w:multiLevelType w:val="hybridMultilevel"/>
    <w:tmpl w:val="A192E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116C88"/>
    <w:multiLevelType w:val="hybridMultilevel"/>
    <w:tmpl w:val="9E3618EE"/>
    <w:lvl w:ilvl="0" w:tplc="D71E5AF4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5242C9E"/>
    <w:multiLevelType w:val="multilevel"/>
    <w:tmpl w:val="D5B0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92148CD"/>
    <w:multiLevelType w:val="multilevel"/>
    <w:tmpl w:val="2F82F37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49644F61"/>
    <w:multiLevelType w:val="multilevel"/>
    <w:tmpl w:val="082A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B750F91"/>
    <w:multiLevelType w:val="multilevel"/>
    <w:tmpl w:val="C054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C1466A4"/>
    <w:multiLevelType w:val="multilevel"/>
    <w:tmpl w:val="017E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CB57FA1"/>
    <w:multiLevelType w:val="multilevel"/>
    <w:tmpl w:val="20C0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517F3161"/>
    <w:multiLevelType w:val="multilevel"/>
    <w:tmpl w:val="0800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27C37EE"/>
    <w:multiLevelType w:val="hybridMultilevel"/>
    <w:tmpl w:val="EC04E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401737F"/>
    <w:multiLevelType w:val="multilevel"/>
    <w:tmpl w:val="620E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564429AF"/>
    <w:multiLevelType w:val="multilevel"/>
    <w:tmpl w:val="B0BC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7676044"/>
    <w:multiLevelType w:val="multilevel"/>
    <w:tmpl w:val="D704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58644DC6"/>
    <w:multiLevelType w:val="multilevel"/>
    <w:tmpl w:val="B660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5BF51C6D"/>
    <w:multiLevelType w:val="multilevel"/>
    <w:tmpl w:val="8AFC84E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5DED113B"/>
    <w:multiLevelType w:val="multilevel"/>
    <w:tmpl w:val="8ACC195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60B95F79"/>
    <w:multiLevelType w:val="hybridMultilevel"/>
    <w:tmpl w:val="B1D851FC"/>
    <w:lvl w:ilvl="0" w:tplc="981295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61065FA7"/>
    <w:multiLevelType w:val="multilevel"/>
    <w:tmpl w:val="BD60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1472A4A"/>
    <w:multiLevelType w:val="multilevel"/>
    <w:tmpl w:val="11EA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61890649"/>
    <w:multiLevelType w:val="multilevel"/>
    <w:tmpl w:val="A4FC037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619A18FE"/>
    <w:multiLevelType w:val="multilevel"/>
    <w:tmpl w:val="FE34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41833F4"/>
    <w:multiLevelType w:val="multilevel"/>
    <w:tmpl w:val="2382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5972687"/>
    <w:multiLevelType w:val="multilevel"/>
    <w:tmpl w:val="8652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67377B1A"/>
    <w:multiLevelType w:val="multilevel"/>
    <w:tmpl w:val="B1F6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C217905"/>
    <w:multiLevelType w:val="hybridMultilevel"/>
    <w:tmpl w:val="4D844B36"/>
    <w:lvl w:ilvl="0" w:tplc="E9FC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DF4791A"/>
    <w:multiLevelType w:val="multilevel"/>
    <w:tmpl w:val="4004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F8521EA"/>
    <w:multiLevelType w:val="multilevel"/>
    <w:tmpl w:val="78CE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15F28F1"/>
    <w:multiLevelType w:val="multilevel"/>
    <w:tmpl w:val="B8A2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27E103F"/>
    <w:multiLevelType w:val="multilevel"/>
    <w:tmpl w:val="EC12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76A56C54"/>
    <w:multiLevelType w:val="multilevel"/>
    <w:tmpl w:val="1FD8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>
    <w:nsid w:val="794A716B"/>
    <w:multiLevelType w:val="multilevel"/>
    <w:tmpl w:val="C4CE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C9C480F"/>
    <w:multiLevelType w:val="multilevel"/>
    <w:tmpl w:val="3222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D9E5F6F"/>
    <w:multiLevelType w:val="multilevel"/>
    <w:tmpl w:val="F472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E6954F6"/>
    <w:multiLevelType w:val="multilevel"/>
    <w:tmpl w:val="497A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73"/>
  </w:num>
  <w:num w:numId="3">
    <w:abstractNumId w:val="31"/>
  </w:num>
  <w:num w:numId="4">
    <w:abstractNumId w:val="57"/>
  </w:num>
  <w:num w:numId="5">
    <w:abstractNumId w:val="17"/>
  </w:num>
  <w:num w:numId="6">
    <w:abstractNumId w:val="76"/>
  </w:num>
  <w:num w:numId="7">
    <w:abstractNumId w:val="22"/>
  </w:num>
  <w:num w:numId="8">
    <w:abstractNumId w:val="77"/>
  </w:num>
  <w:num w:numId="9">
    <w:abstractNumId w:val="56"/>
  </w:num>
  <w:num w:numId="10">
    <w:abstractNumId w:val="78"/>
  </w:num>
  <w:num w:numId="11">
    <w:abstractNumId w:val="30"/>
  </w:num>
  <w:num w:numId="12">
    <w:abstractNumId w:val="49"/>
  </w:num>
  <w:num w:numId="13">
    <w:abstractNumId w:val="37"/>
  </w:num>
  <w:num w:numId="14">
    <w:abstractNumId w:val="65"/>
  </w:num>
  <w:num w:numId="15">
    <w:abstractNumId w:val="72"/>
  </w:num>
  <w:num w:numId="16">
    <w:abstractNumId w:val="62"/>
  </w:num>
  <w:num w:numId="17">
    <w:abstractNumId w:val="74"/>
  </w:num>
  <w:num w:numId="18">
    <w:abstractNumId w:val="75"/>
  </w:num>
  <w:num w:numId="19">
    <w:abstractNumId w:val="52"/>
  </w:num>
  <w:num w:numId="20">
    <w:abstractNumId w:val="33"/>
  </w:num>
  <w:num w:numId="21">
    <w:abstractNumId w:val="68"/>
  </w:num>
  <w:num w:numId="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69"/>
  </w:num>
  <w:num w:numId="25">
    <w:abstractNumId w:val="16"/>
  </w:num>
  <w:num w:numId="26">
    <w:abstractNumId w:val="42"/>
  </w:num>
  <w:num w:numId="27">
    <w:abstractNumId w:val="18"/>
  </w:num>
  <w:num w:numId="28">
    <w:abstractNumId w:val="51"/>
  </w:num>
  <w:num w:numId="29">
    <w:abstractNumId w:val="70"/>
  </w:num>
  <w:num w:numId="30">
    <w:abstractNumId w:val="23"/>
  </w:num>
  <w:num w:numId="31">
    <w:abstractNumId w:val="50"/>
  </w:num>
  <w:num w:numId="32">
    <w:abstractNumId w:val="39"/>
  </w:num>
  <w:num w:numId="33">
    <w:abstractNumId w:val="43"/>
  </w:num>
  <w:num w:numId="34">
    <w:abstractNumId w:val="38"/>
  </w:num>
  <w:num w:numId="35">
    <w:abstractNumId w:val="53"/>
  </w:num>
  <w:num w:numId="36">
    <w:abstractNumId w:val="71"/>
  </w:num>
  <w:num w:numId="37">
    <w:abstractNumId w:val="66"/>
  </w:num>
  <w:num w:numId="38">
    <w:abstractNumId w:val="47"/>
  </w:num>
  <w:num w:numId="39">
    <w:abstractNumId w:val="44"/>
  </w:num>
  <w:num w:numId="40">
    <w:abstractNumId w:val="8"/>
  </w:num>
  <w:num w:numId="41">
    <w:abstractNumId w:val="61"/>
  </w:num>
  <w:num w:numId="42">
    <w:abstractNumId w:val="27"/>
  </w:num>
  <w:num w:numId="43">
    <w:abstractNumId w:val="21"/>
  </w:num>
  <w:num w:numId="44">
    <w:abstractNumId w:val="34"/>
  </w:num>
  <w:num w:numId="45">
    <w:abstractNumId w:val="26"/>
  </w:num>
  <w:num w:numId="46">
    <w:abstractNumId w:val="25"/>
  </w:num>
  <w:num w:numId="47">
    <w:abstractNumId w:val="19"/>
  </w:num>
  <w:num w:numId="48">
    <w:abstractNumId w:val="48"/>
  </w:num>
  <w:num w:numId="49">
    <w:abstractNumId w:val="29"/>
  </w:num>
  <w:num w:numId="50">
    <w:abstractNumId w:val="59"/>
  </w:num>
  <w:num w:numId="51">
    <w:abstractNumId w:val="20"/>
  </w:num>
  <w:num w:numId="52">
    <w:abstractNumId w:val="41"/>
  </w:num>
  <w:num w:numId="53">
    <w:abstractNumId w:val="67"/>
  </w:num>
  <w:num w:numId="54">
    <w:abstractNumId w:val="60"/>
  </w:num>
  <w:num w:numId="55">
    <w:abstractNumId w:val="32"/>
  </w:num>
  <w:num w:numId="56">
    <w:abstractNumId w:val="63"/>
  </w:num>
  <w:num w:numId="57">
    <w:abstractNumId w:val="40"/>
  </w:num>
  <w:num w:numId="58">
    <w:abstractNumId w:val="55"/>
  </w:num>
  <w:num w:numId="59">
    <w:abstractNumId w:val="58"/>
  </w:num>
  <w:num w:numId="60">
    <w:abstractNumId w:val="24"/>
  </w:num>
  <w:num w:numId="61">
    <w:abstractNumId w:val="64"/>
  </w:num>
  <w:num w:numId="62">
    <w:abstractNumId w:val="35"/>
  </w:num>
  <w:num w:numId="63">
    <w:abstractNumId w:val="45"/>
  </w:num>
  <w:num w:numId="64">
    <w:abstractNumId w:val="36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2043E"/>
    <w:rsid w:val="00014DFA"/>
    <w:rsid w:val="00041043"/>
    <w:rsid w:val="00054368"/>
    <w:rsid w:val="000770CA"/>
    <w:rsid w:val="00087820"/>
    <w:rsid w:val="00096D8D"/>
    <w:rsid w:val="000A405A"/>
    <w:rsid w:val="000A67D1"/>
    <w:rsid w:val="000B2655"/>
    <w:rsid w:val="000E3FC1"/>
    <w:rsid w:val="000E659F"/>
    <w:rsid w:val="00120C8B"/>
    <w:rsid w:val="001560E0"/>
    <w:rsid w:val="00191240"/>
    <w:rsid w:val="001968A1"/>
    <w:rsid w:val="001D3FDE"/>
    <w:rsid w:val="001E46CD"/>
    <w:rsid w:val="001E4B34"/>
    <w:rsid w:val="00217F81"/>
    <w:rsid w:val="0022175C"/>
    <w:rsid w:val="00234698"/>
    <w:rsid w:val="00244CCD"/>
    <w:rsid w:val="00273AF4"/>
    <w:rsid w:val="002A7327"/>
    <w:rsid w:val="002E74A4"/>
    <w:rsid w:val="003103DA"/>
    <w:rsid w:val="003628AF"/>
    <w:rsid w:val="0039080D"/>
    <w:rsid w:val="00394E90"/>
    <w:rsid w:val="003A50F1"/>
    <w:rsid w:val="003A6090"/>
    <w:rsid w:val="003D3199"/>
    <w:rsid w:val="003E0753"/>
    <w:rsid w:val="003E2FED"/>
    <w:rsid w:val="003E5687"/>
    <w:rsid w:val="00406C88"/>
    <w:rsid w:val="004407F2"/>
    <w:rsid w:val="00477A30"/>
    <w:rsid w:val="00483EFD"/>
    <w:rsid w:val="00486A43"/>
    <w:rsid w:val="004E0F94"/>
    <w:rsid w:val="0052043E"/>
    <w:rsid w:val="005264A3"/>
    <w:rsid w:val="00536C57"/>
    <w:rsid w:val="005A126B"/>
    <w:rsid w:val="005D1716"/>
    <w:rsid w:val="005E05E5"/>
    <w:rsid w:val="00613FDB"/>
    <w:rsid w:val="006421F8"/>
    <w:rsid w:val="006656ED"/>
    <w:rsid w:val="006C2A4C"/>
    <w:rsid w:val="006D5073"/>
    <w:rsid w:val="006E564F"/>
    <w:rsid w:val="006E6F0B"/>
    <w:rsid w:val="00722719"/>
    <w:rsid w:val="007457C8"/>
    <w:rsid w:val="007C1666"/>
    <w:rsid w:val="007E5AD1"/>
    <w:rsid w:val="00801298"/>
    <w:rsid w:val="00804793"/>
    <w:rsid w:val="008461FB"/>
    <w:rsid w:val="008548FE"/>
    <w:rsid w:val="00884106"/>
    <w:rsid w:val="008868D7"/>
    <w:rsid w:val="00894A78"/>
    <w:rsid w:val="008957CD"/>
    <w:rsid w:val="008C4DCA"/>
    <w:rsid w:val="00910CB5"/>
    <w:rsid w:val="00970AA5"/>
    <w:rsid w:val="00996906"/>
    <w:rsid w:val="009B1656"/>
    <w:rsid w:val="009B7657"/>
    <w:rsid w:val="009C440D"/>
    <w:rsid w:val="00A1581C"/>
    <w:rsid w:val="00A25838"/>
    <w:rsid w:val="00A40EB0"/>
    <w:rsid w:val="00AD6046"/>
    <w:rsid w:val="00AD753E"/>
    <w:rsid w:val="00AF3CC5"/>
    <w:rsid w:val="00AF563C"/>
    <w:rsid w:val="00AF78EE"/>
    <w:rsid w:val="00B01D6C"/>
    <w:rsid w:val="00B32BA1"/>
    <w:rsid w:val="00B57D99"/>
    <w:rsid w:val="00B62B37"/>
    <w:rsid w:val="00B641C5"/>
    <w:rsid w:val="00B86962"/>
    <w:rsid w:val="00BA18F0"/>
    <w:rsid w:val="00BB131B"/>
    <w:rsid w:val="00BC1401"/>
    <w:rsid w:val="00BC2E3D"/>
    <w:rsid w:val="00BD6703"/>
    <w:rsid w:val="00BE6A26"/>
    <w:rsid w:val="00C15988"/>
    <w:rsid w:val="00CB3D53"/>
    <w:rsid w:val="00CC0FB0"/>
    <w:rsid w:val="00CD15E2"/>
    <w:rsid w:val="00D37990"/>
    <w:rsid w:val="00D52312"/>
    <w:rsid w:val="00D74FBA"/>
    <w:rsid w:val="00D768B2"/>
    <w:rsid w:val="00D77F65"/>
    <w:rsid w:val="00DA0A11"/>
    <w:rsid w:val="00DD2E6B"/>
    <w:rsid w:val="00E13D1C"/>
    <w:rsid w:val="00E3323F"/>
    <w:rsid w:val="00EC122F"/>
    <w:rsid w:val="00EF7F15"/>
    <w:rsid w:val="00F4798D"/>
    <w:rsid w:val="00F66807"/>
    <w:rsid w:val="00FC7381"/>
    <w:rsid w:val="00FD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3E"/>
  </w:style>
  <w:style w:type="paragraph" w:styleId="1">
    <w:name w:val="heading 1"/>
    <w:basedOn w:val="a"/>
    <w:next w:val="a"/>
    <w:link w:val="10"/>
    <w:qFormat/>
    <w:rsid w:val="0052043E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52043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5204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52043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52043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">
    <w:name w:val="c36"/>
    <w:basedOn w:val="a"/>
    <w:rsid w:val="0052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52043E"/>
  </w:style>
  <w:style w:type="character" w:styleId="a3">
    <w:name w:val="Hyperlink"/>
    <w:basedOn w:val="a0"/>
    <w:uiPriority w:val="99"/>
    <w:semiHidden/>
    <w:unhideWhenUsed/>
    <w:rsid w:val="005204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043E"/>
    <w:rPr>
      <w:color w:val="800080"/>
      <w:u w:val="single"/>
    </w:rPr>
  </w:style>
  <w:style w:type="character" w:customStyle="1" w:styleId="c2">
    <w:name w:val="c2"/>
    <w:basedOn w:val="a0"/>
    <w:rsid w:val="0052043E"/>
  </w:style>
  <w:style w:type="paragraph" w:customStyle="1" w:styleId="c9">
    <w:name w:val="c9"/>
    <w:basedOn w:val="a"/>
    <w:rsid w:val="0052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2043E"/>
  </w:style>
  <w:style w:type="character" w:customStyle="1" w:styleId="c14">
    <w:name w:val="c14"/>
    <w:basedOn w:val="a0"/>
    <w:rsid w:val="0052043E"/>
  </w:style>
  <w:style w:type="paragraph" w:customStyle="1" w:styleId="c30">
    <w:name w:val="c30"/>
    <w:basedOn w:val="a"/>
    <w:rsid w:val="0052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52043E"/>
  </w:style>
  <w:style w:type="character" w:customStyle="1" w:styleId="c55">
    <w:name w:val="c55"/>
    <w:basedOn w:val="a0"/>
    <w:rsid w:val="0052043E"/>
  </w:style>
  <w:style w:type="character" w:customStyle="1" w:styleId="c59">
    <w:name w:val="c59"/>
    <w:basedOn w:val="a0"/>
    <w:rsid w:val="0052043E"/>
  </w:style>
  <w:style w:type="character" w:customStyle="1" w:styleId="c62">
    <w:name w:val="c62"/>
    <w:basedOn w:val="a0"/>
    <w:rsid w:val="0052043E"/>
  </w:style>
  <w:style w:type="paragraph" w:customStyle="1" w:styleId="c10">
    <w:name w:val="c10"/>
    <w:basedOn w:val="a"/>
    <w:rsid w:val="0052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2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2043E"/>
  </w:style>
  <w:style w:type="paragraph" w:customStyle="1" w:styleId="c6">
    <w:name w:val="c6"/>
    <w:basedOn w:val="a"/>
    <w:rsid w:val="0052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2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2043E"/>
  </w:style>
  <w:style w:type="character" w:customStyle="1" w:styleId="c13">
    <w:name w:val="c13"/>
    <w:basedOn w:val="a0"/>
    <w:rsid w:val="0052043E"/>
  </w:style>
  <w:style w:type="character" w:customStyle="1" w:styleId="c27">
    <w:name w:val="c27"/>
    <w:basedOn w:val="a0"/>
    <w:rsid w:val="0052043E"/>
  </w:style>
  <w:style w:type="paragraph" w:customStyle="1" w:styleId="c29">
    <w:name w:val="c29"/>
    <w:basedOn w:val="a"/>
    <w:rsid w:val="0052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52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2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52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2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43E"/>
  </w:style>
  <w:style w:type="paragraph" w:styleId="a7">
    <w:name w:val="footer"/>
    <w:basedOn w:val="a"/>
    <w:link w:val="a8"/>
    <w:uiPriority w:val="99"/>
    <w:unhideWhenUsed/>
    <w:rsid w:val="0052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43E"/>
  </w:style>
  <w:style w:type="character" w:customStyle="1" w:styleId="20">
    <w:name w:val="Заголовок 2 Знак"/>
    <w:basedOn w:val="a0"/>
    <w:link w:val="2"/>
    <w:rsid w:val="0052043E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rsid w:val="0052043E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52043E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rsid w:val="0052043E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BodyText2">
    <w:name w:val="Body Text 2"/>
    <w:basedOn w:val="a"/>
    <w:rsid w:val="0052043E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520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5204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52043E"/>
  </w:style>
  <w:style w:type="character" w:customStyle="1" w:styleId="c4c26">
    <w:name w:val="c4 c26"/>
    <w:rsid w:val="0052043E"/>
  </w:style>
  <w:style w:type="paragraph" w:customStyle="1" w:styleId="c2c34">
    <w:name w:val="c2 c34"/>
    <w:basedOn w:val="a"/>
    <w:rsid w:val="0052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c54">
    <w:name w:val="c44 c54"/>
    <w:basedOn w:val="a"/>
    <w:rsid w:val="0052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1">
    <w:name w:val="c4 c1"/>
    <w:rsid w:val="0052043E"/>
  </w:style>
  <w:style w:type="paragraph" w:customStyle="1" w:styleId="c16">
    <w:name w:val="c16"/>
    <w:basedOn w:val="a"/>
    <w:rsid w:val="0052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2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7">
    <w:name w:val="c1 c7"/>
    <w:rsid w:val="0052043E"/>
  </w:style>
  <w:style w:type="paragraph" w:customStyle="1" w:styleId="c24">
    <w:name w:val="c24"/>
    <w:basedOn w:val="a"/>
    <w:rsid w:val="0052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58">
    <w:name w:val="c18 c58"/>
    <w:basedOn w:val="a"/>
    <w:rsid w:val="0052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51">
    <w:name w:val="c2 c51"/>
    <w:basedOn w:val="a"/>
    <w:rsid w:val="0052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9">
    <w:name w:val="c1 c9"/>
    <w:rsid w:val="0052043E"/>
  </w:style>
  <w:style w:type="paragraph" w:styleId="ab">
    <w:name w:val="Balloon Text"/>
    <w:basedOn w:val="a"/>
    <w:link w:val="ac"/>
    <w:rsid w:val="0052043E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c">
    <w:name w:val="Текст выноски Знак"/>
    <w:basedOn w:val="a0"/>
    <w:link w:val="ab"/>
    <w:rsid w:val="0052043E"/>
    <w:rPr>
      <w:rFonts w:ascii="Tahoma" w:eastAsia="Times New Roman" w:hAnsi="Tahoma" w:cs="Times New Roman"/>
      <w:sz w:val="16"/>
      <w:szCs w:val="16"/>
      <w:lang/>
    </w:rPr>
  </w:style>
  <w:style w:type="character" w:customStyle="1" w:styleId="10">
    <w:name w:val="Заголовок 1 Знак"/>
    <w:basedOn w:val="a0"/>
    <w:link w:val="1"/>
    <w:rsid w:val="0052043E"/>
    <w:rPr>
      <w:rFonts w:ascii="Times New Roman" w:eastAsia="Times New Roman" w:hAnsi="Times New Roman" w:cs="Calibri"/>
      <w:sz w:val="28"/>
      <w:szCs w:val="24"/>
      <w:lang w:eastAsia="ar-SA"/>
    </w:rPr>
  </w:style>
  <w:style w:type="numbering" w:customStyle="1" w:styleId="11">
    <w:name w:val="Нет списка1"/>
    <w:next w:val="a2"/>
    <w:semiHidden/>
    <w:rsid w:val="0052043E"/>
  </w:style>
  <w:style w:type="character" w:customStyle="1" w:styleId="WW8Num2z0">
    <w:name w:val="WW8Num2z0"/>
    <w:rsid w:val="0052043E"/>
    <w:rPr>
      <w:rFonts w:ascii="Symbol" w:eastAsia="Times New Roman" w:hAnsi="Symbol" w:cs="Times New Roman"/>
    </w:rPr>
  </w:style>
  <w:style w:type="character" w:customStyle="1" w:styleId="WW8Num6z0">
    <w:name w:val="WW8Num6z0"/>
    <w:rsid w:val="0052043E"/>
    <w:rPr>
      <w:rFonts w:ascii="Symbol" w:hAnsi="Symbol"/>
    </w:rPr>
  </w:style>
  <w:style w:type="character" w:customStyle="1" w:styleId="WW8Num7z0">
    <w:name w:val="WW8Num7z0"/>
    <w:rsid w:val="0052043E"/>
    <w:rPr>
      <w:rFonts w:ascii="Symbol" w:hAnsi="Symbol"/>
    </w:rPr>
  </w:style>
  <w:style w:type="character" w:customStyle="1" w:styleId="WW8Num8z0">
    <w:name w:val="WW8Num8z0"/>
    <w:rsid w:val="0052043E"/>
    <w:rPr>
      <w:rFonts w:ascii="Symbol" w:hAnsi="Symbol"/>
    </w:rPr>
  </w:style>
  <w:style w:type="character" w:customStyle="1" w:styleId="WW8Num10z0">
    <w:name w:val="WW8Num10z0"/>
    <w:rsid w:val="0052043E"/>
    <w:rPr>
      <w:rFonts w:ascii="Symbol" w:hAnsi="Symbol"/>
    </w:rPr>
  </w:style>
  <w:style w:type="character" w:customStyle="1" w:styleId="WW8Num13z0">
    <w:name w:val="WW8Num13z0"/>
    <w:rsid w:val="0052043E"/>
    <w:rPr>
      <w:rFonts w:ascii="Symbol" w:hAnsi="Symbol"/>
    </w:rPr>
  </w:style>
  <w:style w:type="character" w:customStyle="1" w:styleId="WW8Num17z0">
    <w:name w:val="WW8Num17z0"/>
    <w:rsid w:val="0052043E"/>
    <w:rPr>
      <w:rFonts w:ascii="Symbol" w:hAnsi="Symbol"/>
    </w:rPr>
  </w:style>
  <w:style w:type="character" w:customStyle="1" w:styleId="Absatz-Standardschriftart">
    <w:name w:val="Absatz-Standardschriftart"/>
    <w:rsid w:val="0052043E"/>
  </w:style>
  <w:style w:type="character" w:customStyle="1" w:styleId="WW8Num1z0">
    <w:name w:val="WW8Num1z0"/>
    <w:rsid w:val="0052043E"/>
    <w:rPr>
      <w:rFonts w:ascii="Symbol" w:hAnsi="Symbol"/>
    </w:rPr>
  </w:style>
  <w:style w:type="character" w:customStyle="1" w:styleId="WW8Num6z1">
    <w:name w:val="WW8Num6z1"/>
    <w:rsid w:val="0052043E"/>
    <w:rPr>
      <w:rFonts w:ascii="Courier New" w:hAnsi="Courier New" w:cs="Courier New"/>
    </w:rPr>
  </w:style>
  <w:style w:type="character" w:customStyle="1" w:styleId="WW8Num6z2">
    <w:name w:val="WW8Num6z2"/>
    <w:rsid w:val="0052043E"/>
    <w:rPr>
      <w:rFonts w:ascii="Wingdings" w:hAnsi="Wingdings"/>
    </w:rPr>
  </w:style>
  <w:style w:type="character" w:customStyle="1" w:styleId="WW8Num11z0">
    <w:name w:val="WW8Num11z0"/>
    <w:rsid w:val="0052043E"/>
    <w:rPr>
      <w:rFonts w:ascii="Symbol" w:eastAsia="Times New Roman" w:hAnsi="Symbol" w:cs="Times New Roman"/>
    </w:rPr>
  </w:style>
  <w:style w:type="character" w:customStyle="1" w:styleId="WW8Num12z0">
    <w:name w:val="WW8Num12z0"/>
    <w:rsid w:val="0052043E"/>
    <w:rPr>
      <w:rFonts w:ascii="Symbol" w:hAnsi="Symbol"/>
    </w:rPr>
  </w:style>
  <w:style w:type="character" w:customStyle="1" w:styleId="WW8Num12z1">
    <w:name w:val="WW8Num12z1"/>
    <w:rsid w:val="0052043E"/>
    <w:rPr>
      <w:rFonts w:ascii="Courier New" w:hAnsi="Courier New" w:cs="Courier New"/>
    </w:rPr>
  </w:style>
  <w:style w:type="character" w:customStyle="1" w:styleId="WW8Num12z2">
    <w:name w:val="WW8Num12z2"/>
    <w:rsid w:val="0052043E"/>
    <w:rPr>
      <w:rFonts w:ascii="Wingdings" w:hAnsi="Wingdings"/>
    </w:rPr>
  </w:style>
  <w:style w:type="character" w:customStyle="1" w:styleId="WW8Num13z1">
    <w:name w:val="WW8Num13z1"/>
    <w:rsid w:val="0052043E"/>
    <w:rPr>
      <w:rFonts w:ascii="Courier New" w:hAnsi="Courier New" w:cs="Courier New"/>
    </w:rPr>
  </w:style>
  <w:style w:type="character" w:customStyle="1" w:styleId="WW8Num13z2">
    <w:name w:val="WW8Num13z2"/>
    <w:rsid w:val="0052043E"/>
    <w:rPr>
      <w:rFonts w:ascii="Wingdings" w:hAnsi="Wingdings"/>
    </w:rPr>
  </w:style>
  <w:style w:type="character" w:customStyle="1" w:styleId="WW8Num15z0">
    <w:name w:val="WW8Num15z0"/>
    <w:rsid w:val="0052043E"/>
    <w:rPr>
      <w:rFonts w:ascii="Symbol" w:hAnsi="Symbol"/>
    </w:rPr>
  </w:style>
  <w:style w:type="character" w:customStyle="1" w:styleId="WW8Num15z1">
    <w:name w:val="WW8Num15z1"/>
    <w:rsid w:val="0052043E"/>
    <w:rPr>
      <w:rFonts w:ascii="Courier New" w:hAnsi="Courier New" w:cs="Courier New"/>
    </w:rPr>
  </w:style>
  <w:style w:type="character" w:customStyle="1" w:styleId="WW8Num15z2">
    <w:name w:val="WW8Num15z2"/>
    <w:rsid w:val="0052043E"/>
    <w:rPr>
      <w:rFonts w:ascii="Wingdings" w:hAnsi="Wingdings"/>
    </w:rPr>
  </w:style>
  <w:style w:type="character" w:customStyle="1" w:styleId="WW8Num17z1">
    <w:name w:val="WW8Num17z1"/>
    <w:rsid w:val="0052043E"/>
    <w:rPr>
      <w:rFonts w:ascii="Courier New" w:hAnsi="Courier New" w:cs="Courier New"/>
    </w:rPr>
  </w:style>
  <w:style w:type="character" w:customStyle="1" w:styleId="WW8Num17z2">
    <w:name w:val="WW8Num17z2"/>
    <w:rsid w:val="0052043E"/>
    <w:rPr>
      <w:rFonts w:ascii="Wingdings" w:hAnsi="Wingdings"/>
    </w:rPr>
  </w:style>
  <w:style w:type="character" w:customStyle="1" w:styleId="WW8Num21z0">
    <w:name w:val="WW8Num21z0"/>
    <w:rsid w:val="0052043E"/>
    <w:rPr>
      <w:rFonts w:ascii="Symbol" w:hAnsi="Symbol"/>
    </w:rPr>
  </w:style>
  <w:style w:type="character" w:customStyle="1" w:styleId="WW8Num21z1">
    <w:name w:val="WW8Num21z1"/>
    <w:rsid w:val="0052043E"/>
    <w:rPr>
      <w:rFonts w:ascii="Courier New" w:hAnsi="Courier New" w:cs="Courier New"/>
    </w:rPr>
  </w:style>
  <w:style w:type="character" w:customStyle="1" w:styleId="WW8Num21z2">
    <w:name w:val="WW8Num21z2"/>
    <w:rsid w:val="0052043E"/>
    <w:rPr>
      <w:rFonts w:ascii="Wingdings" w:hAnsi="Wingdings"/>
    </w:rPr>
  </w:style>
  <w:style w:type="character" w:customStyle="1" w:styleId="WW8Num22z0">
    <w:name w:val="WW8Num22z0"/>
    <w:rsid w:val="0052043E"/>
    <w:rPr>
      <w:rFonts w:ascii="Symbol" w:hAnsi="Symbol"/>
    </w:rPr>
  </w:style>
  <w:style w:type="character" w:customStyle="1" w:styleId="WW8Num22z1">
    <w:name w:val="WW8Num22z1"/>
    <w:rsid w:val="0052043E"/>
    <w:rPr>
      <w:rFonts w:ascii="Courier New" w:hAnsi="Courier New" w:cs="Courier New"/>
    </w:rPr>
  </w:style>
  <w:style w:type="character" w:customStyle="1" w:styleId="WW8Num22z2">
    <w:name w:val="WW8Num22z2"/>
    <w:rsid w:val="0052043E"/>
    <w:rPr>
      <w:rFonts w:ascii="Wingdings" w:hAnsi="Wingdings"/>
    </w:rPr>
  </w:style>
  <w:style w:type="character" w:customStyle="1" w:styleId="WW8Num23z0">
    <w:name w:val="WW8Num23z0"/>
    <w:rsid w:val="0052043E"/>
    <w:rPr>
      <w:rFonts w:ascii="Symbol" w:hAnsi="Symbol"/>
    </w:rPr>
  </w:style>
  <w:style w:type="character" w:customStyle="1" w:styleId="WW8Num23z1">
    <w:name w:val="WW8Num23z1"/>
    <w:rsid w:val="0052043E"/>
    <w:rPr>
      <w:rFonts w:ascii="Courier New" w:hAnsi="Courier New" w:cs="Courier New"/>
    </w:rPr>
  </w:style>
  <w:style w:type="character" w:customStyle="1" w:styleId="WW8Num23z2">
    <w:name w:val="WW8Num23z2"/>
    <w:rsid w:val="0052043E"/>
    <w:rPr>
      <w:rFonts w:ascii="Wingdings" w:hAnsi="Wingdings"/>
    </w:rPr>
  </w:style>
  <w:style w:type="character" w:customStyle="1" w:styleId="WW8Num27z0">
    <w:name w:val="WW8Num27z0"/>
    <w:rsid w:val="0052043E"/>
    <w:rPr>
      <w:rFonts w:ascii="Symbol" w:hAnsi="Symbol"/>
    </w:rPr>
  </w:style>
  <w:style w:type="character" w:customStyle="1" w:styleId="WW8Num28z0">
    <w:name w:val="WW8Num28z0"/>
    <w:rsid w:val="0052043E"/>
    <w:rPr>
      <w:rFonts w:ascii="Symbol" w:eastAsia="Times New Roman" w:hAnsi="Symbol" w:cs="Times New Roman"/>
    </w:rPr>
  </w:style>
  <w:style w:type="character" w:customStyle="1" w:styleId="12">
    <w:name w:val="Основной шрифт абзаца1"/>
    <w:rsid w:val="0052043E"/>
  </w:style>
  <w:style w:type="paragraph" w:customStyle="1" w:styleId="ad">
    <w:name w:val="Заголовок"/>
    <w:basedOn w:val="a"/>
    <w:next w:val="ae"/>
    <w:rsid w:val="0052043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rsid w:val="0052043E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52043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0">
    <w:name w:val="List"/>
    <w:basedOn w:val="ae"/>
    <w:rsid w:val="0052043E"/>
    <w:rPr>
      <w:rFonts w:ascii="Arial" w:hAnsi="Arial" w:cs="Tahoma"/>
    </w:rPr>
  </w:style>
  <w:style w:type="paragraph" w:customStyle="1" w:styleId="13">
    <w:name w:val="Название1"/>
    <w:basedOn w:val="a"/>
    <w:rsid w:val="0052043E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52043E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1">
    <w:name w:val="Normal (Web)"/>
    <w:basedOn w:val="a"/>
    <w:rsid w:val="0052043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52043E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52043E"/>
    <w:pPr>
      <w:jc w:val="center"/>
    </w:pPr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52043E"/>
  </w:style>
  <w:style w:type="numbering" w:customStyle="1" w:styleId="110">
    <w:name w:val="Нет списка11"/>
    <w:next w:val="a2"/>
    <w:semiHidden/>
    <w:rsid w:val="005204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209</Pages>
  <Words>42196</Words>
  <Characters>240518</Characters>
  <Application>Microsoft Office Word</Application>
  <DocSecurity>0</DocSecurity>
  <Lines>2004</Lines>
  <Paragraphs>564</Paragraphs>
  <ScaleCrop>false</ScaleCrop>
  <Company>RePack by SPecialiST</Company>
  <LinksUpToDate>false</LinksUpToDate>
  <CharactersWithSpaces>282150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2018-09-16T09:20:00Z</dcterms:created>
  <dcterms:modified xsi:type="dcterms:W3CDTF">2018-09-16T09:29:00Z</dcterms:modified>
</cp:coreProperties>
</file>